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15" w:rsidRPr="00A46ED1" w:rsidRDefault="00D6740F" w:rsidP="00D6740F">
      <w:pPr>
        <w:ind w:left="-1134" w:right="81"/>
        <w:jc w:val="center"/>
        <w:rPr>
          <w:b/>
          <w:bCs/>
          <w:sz w:val="28"/>
          <w:szCs w:val="28"/>
        </w:rPr>
      </w:pPr>
      <w:bookmarkStart w:id="0" w:name="_GoBack"/>
      <w:r>
        <w:rPr>
          <w:b/>
          <w:bCs/>
          <w:noProof/>
          <w:sz w:val="28"/>
          <w:szCs w:val="28"/>
        </w:rPr>
        <w:drawing>
          <wp:anchor distT="0" distB="0" distL="114300" distR="114300" simplePos="0" relativeHeight="251658240" behindDoc="0" locked="0" layoutInCell="1" allowOverlap="1">
            <wp:simplePos x="0" y="0"/>
            <wp:positionH relativeFrom="column">
              <wp:posOffset>-584835</wp:posOffset>
            </wp:positionH>
            <wp:positionV relativeFrom="paragraph">
              <wp:posOffset>3810</wp:posOffset>
            </wp:positionV>
            <wp:extent cx="6743700" cy="10343792"/>
            <wp:effectExtent l="0" t="0" r="0" b="0"/>
            <wp:wrapNone/>
            <wp:docPr id="1" name="Рисунок 1" descr="C:\Users\Учитель\Pictures\2019-11-25 титульный 7.1\титульный 7.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19-11-25 титульный 7.1\титульный 7.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934" cy="10344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6740F">
        <w:rPr>
          <w:b/>
          <w:bCs/>
          <w:sz w:val="28"/>
          <w:szCs w:val="28"/>
        </w:rPr>
        <w:t xml:space="preserve"> </w:t>
      </w:r>
      <w:r w:rsidR="00D91E15" w:rsidRPr="00A46ED1">
        <w:rPr>
          <w:b/>
          <w:bCs/>
          <w:sz w:val="28"/>
          <w:szCs w:val="28"/>
        </w:rPr>
        <w:t>Муниципальное казенное  общеобразовательное учреждение</w:t>
      </w:r>
    </w:p>
    <w:p w:rsidR="00D91E15" w:rsidRPr="00A46ED1" w:rsidRDefault="00D91E15" w:rsidP="00D91E15">
      <w:pPr>
        <w:ind w:right="81" w:firstLine="426"/>
        <w:jc w:val="center"/>
        <w:rPr>
          <w:b/>
          <w:bCs/>
          <w:sz w:val="28"/>
          <w:szCs w:val="28"/>
        </w:rPr>
      </w:pPr>
      <w:r w:rsidRPr="00A46ED1">
        <w:rPr>
          <w:b/>
          <w:bCs/>
          <w:sz w:val="28"/>
          <w:szCs w:val="28"/>
        </w:rPr>
        <w:t xml:space="preserve"> «Симбирская средняя общеобразовательная школа»</w:t>
      </w:r>
    </w:p>
    <w:p w:rsidR="00D91E15" w:rsidRPr="0090362C" w:rsidRDefault="00D91E15" w:rsidP="00D91E15">
      <w:pPr>
        <w:ind w:right="81" w:firstLine="426"/>
        <w:jc w:val="center"/>
        <w:rPr>
          <w:b/>
          <w:bCs/>
          <w:sz w:val="28"/>
          <w:szCs w:val="28"/>
        </w:rPr>
      </w:pPr>
    </w:p>
    <w:p w:rsidR="00D91E15" w:rsidRPr="0090362C" w:rsidRDefault="00D91E15" w:rsidP="00D91E15">
      <w:pPr>
        <w:ind w:left="-851" w:right="-284"/>
        <w:jc w:val="center"/>
        <w:rPr>
          <w:sz w:val="28"/>
          <w:szCs w:val="28"/>
        </w:rPr>
      </w:pPr>
    </w:p>
    <w:p w:rsidR="00D91E15" w:rsidRPr="00BA6240" w:rsidRDefault="00D91E15" w:rsidP="00D91E15">
      <w:pPr>
        <w:ind w:left="-851" w:right="-284"/>
        <w:rPr>
          <w:color w:val="404040" w:themeColor="background1" w:themeShade="40"/>
          <w:sz w:val="28"/>
          <w:szCs w:val="28"/>
        </w:rPr>
      </w:pPr>
      <w:r>
        <w:rPr>
          <w:color w:val="404040" w:themeColor="background1" w:themeShade="40"/>
          <w:sz w:val="28"/>
          <w:szCs w:val="28"/>
        </w:rPr>
        <w:t xml:space="preserve"> </w:t>
      </w:r>
      <w:r w:rsidRPr="00BA6240">
        <w:rPr>
          <w:color w:val="404040" w:themeColor="background1" w:themeShade="40"/>
          <w:sz w:val="28"/>
          <w:szCs w:val="28"/>
        </w:rPr>
        <w:t xml:space="preserve">РАССМОТРЕНО:        СОГЛАСОВАНО:         </w:t>
      </w:r>
      <w:r>
        <w:rPr>
          <w:color w:val="404040" w:themeColor="background1" w:themeShade="40"/>
          <w:sz w:val="28"/>
          <w:szCs w:val="28"/>
        </w:rPr>
        <w:t xml:space="preserve">    </w:t>
      </w:r>
      <w:r w:rsidRPr="00BA6240">
        <w:rPr>
          <w:color w:val="404040" w:themeColor="background1" w:themeShade="40"/>
          <w:sz w:val="28"/>
          <w:szCs w:val="28"/>
        </w:rPr>
        <w:t xml:space="preserve">ПРИНЯТО:            </w:t>
      </w:r>
      <w:r>
        <w:rPr>
          <w:color w:val="404040" w:themeColor="background1" w:themeShade="40"/>
          <w:sz w:val="28"/>
          <w:szCs w:val="28"/>
        </w:rPr>
        <w:t xml:space="preserve">   </w:t>
      </w:r>
      <w:r w:rsidRPr="00BA6240">
        <w:rPr>
          <w:color w:val="404040" w:themeColor="background1" w:themeShade="40"/>
          <w:sz w:val="28"/>
          <w:szCs w:val="28"/>
        </w:rPr>
        <w:t xml:space="preserve">УТВЕРЖДАЮ:   </w:t>
      </w:r>
    </w:p>
    <w:p w:rsidR="00D91E15" w:rsidRPr="00BA6240" w:rsidRDefault="00D91E15" w:rsidP="00D91E15">
      <w:pPr>
        <w:ind w:left="-851" w:right="-284"/>
        <w:rPr>
          <w:color w:val="404040" w:themeColor="background1" w:themeShade="40"/>
        </w:rPr>
      </w:pPr>
      <w:r>
        <w:rPr>
          <w:color w:val="404040" w:themeColor="background1" w:themeShade="40"/>
        </w:rPr>
        <w:t xml:space="preserve"> Руководитель ШМО:          </w:t>
      </w:r>
      <w:r w:rsidRPr="00BA6240">
        <w:rPr>
          <w:color w:val="404040" w:themeColor="background1" w:themeShade="40"/>
        </w:rPr>
        <w:t>Зам</w:t>
      </w:r>
      <w:proofErr w:type="gramStart"/>
      <w:r w:rsidRPr="00BA6240">
        <w:rPr>
          <w:color w:val="404040" w:themeColor="background1" w:themeShade="40"/>
        </w:rPr>
        <w:t>.д</w:t>
      </w:r>
      <w:proofErr w:type="gramEnd"/>
      <w:r w:rsidRPr="00BA6240">
        <w:rPr>
          <w:color w:val="404040" w:themeColor="background1" w:themeShade="40"/>
        </w:rPr>
        <w:t xml:space="preserve">иректора по УВР:       </w:t>
      </w:r>
      <w:r>
        <w:rPr>
          <w:color w:val="404040" w:themeColor="background1" w:themeShade="40"/>
        </w:rPr>
        <w:t xml:space="preserve">    </w:t>
      </w:r>
      <w:r w:rsidRPr="00BA6240">
        <w:rPr>
          <w:color w:val="404040" w:themeColor="background1" w:themeShade="40"/>
        </w:rPr>
        <w:t xml:space="preserve">на педагогическом      </w:t>
      </w:r>
      <w:r>
        <w:rPr>
          <w:color w:val="404040" w:themeColor="background1" w:themeShade="40"/>
        </w:rPr>
        <w:t xml:space="preserve">    </w:t>
      </w:r>
      <w:r w:rsidRPr="00BA6240">
        <w:rPr>
          <w:color w:val="404040" w:themeColor="background1" w:themeShade="40"/>
        </w:rPr>
        <w:t>Директор школы:</w:t>
      </w:r>
    </w:p>
    <w:p w:rsidR="00D91E15" w:rsidRPr="00BA6240" w:rsidRDefault="00D91E15" w:rsidP="00D91E15">
      <w:pPr>
        <w:ind w:left="-851" w:right="-284"/>
        <w:rPr>
          <w:color w:val="404040" w:themeColor="background1" w:themeShade="40"/>
        </w:rPr>
      </w:pPr>
      <w:r>
        <w:rPr>
          <w:color w:val="404040" w:themeColor="background1" w:themeShade="40"/>
        </w:rPr>
        <w:t xml:space="preserve">  ____/</w:t>
      </w:r>
      <w:proofErr w:type="spellStart"/>
      <w:r>
        <w:rPr>
          <w:color w:val="404040" w:themeColor="background1" w:themeShade="40"/>
        </w:rPr>
        <w:t>А.Г.Костенко</w:t>
      </w:r>
      <w:proofErr w:type="spellEnd"/>
      <w:r>
        <w:rPr>
          <w:color w:val="404040" w:themeColor="background1" w:themeShade="40"/>
        </w:rPr>
        <w:t xml:space="preserve">/            </w:t>
      </w:r>
      <w:r w:rsidRPr="00BA6240">
        <w:rPr>
          <w:color w:val="404040" w:themeColor="background1" w:themeShade="40"/>
        </w:rPr>
        <w:t>____/</w:t>
      </w:r>
      <w:proofErr w:type="spellStart"/>
      <w:r w:rsidRPr="00BA6240">
        <w:rPr>
          <w:color w:val="404040" w:themeColor="background1" w:themeShade="40"/>
        </w:rPr>
        <w:t>А.Г.Костенко</w:t>
      </w:r>
      <w:proofErr w:type="spellEnd"/>
      <w:r w:rsidRPr="00BA6240">
        <w:rPr>
          <w:color w:val="404040" w:themeColor="background1" w:themeShade="40"/>
        </w:rPr>
        <w:t xml:space="preserve">/          </w:t>
      </w:r>
      <w:r>
        <w:rPr>
          <w:color w:val="404040" w:themeColor="background1" w:themeShade="40"/>
        </w:rPr>
        <w:t xml:space="preserve">       </w:t>
      </w:r>
      <w:r w:rsidRPr="00BA6240">
        <w:rPr>
          <w:color w:val="404040" w:themeColor="background1" w:themeShade="40"/>
        </w:rPr>
        <w:t xml:space="preserve">совете                            </w:t>
      </w:r>
      <w:r>
        <w:rPr>
          <w:color w:val="404040" w:themeColor="background1" w:themeShade="40"/>
        </w:rPr>
        <w:t xml:space="preserve">  </w:t>
      </w:r>
      <w:r w:rsidRPr="00BA6240">
        <w:rPr>
          <w:color w:val="404040" w:themeColor="background1" w:themeShade="40"/>
        </w:rPr>
        <w:t>____/</w:t>
      </w:r>
      <w:proofErr w:type="spellStart"/>
      <w:r w:rsidRPr="00BA6240">
        <w:rPr>
          <w:color w:val="404040" w:themeColor="background1" w:themeShade="40"/>
        </w:rPr>
        <w:t>И.Н.Малышко</w:t>
      </w:r>
      <w:proofErr w:type="spellEnd"/>
      <w:r w:rsidRPr="00BA6240">
        <w:rPr>
          <w:color w:val="404040" w:themeColor="background1" w:themeShade="40"/>
        </w:rPr>
        <w:t>/</w:t>
      </w:r>
    </w:p>
    <w:p w:rsidR="00D91E15" w:rsidRPr="00BA6240" w:rsidRDefault="00D91E15" w:rsidP="00D91E15">
      <w:pPr>
        <w:ind w:left="-851" w:right="-284"/>
        <w:rPr>
          <w:color w:val="404040" w:themeColor="background1" w:themeShade="40"/>
        </w:rPr>
      </w:pPr>
      <w:r>
        <w:rPr>
          <w:color w:val="404040" w:themeColor="background1" w:themeShade="40"/>
        </w:rPr>
        <w:t xml:space="preserve"> </w:t>
      </w:r>
      <w:r w:rsidRPr="00BA6240">
        <w:rPr>
          <w:color w:val="404040" w:themeColor="background1" w:themeShade="40"/>
        </w:rPr>
        <w:t xml:space="preserve">Протокол № 1                     </w:t>
      </w:r>
      <w:r>
        <w:rPr>
          <w:color w:val="404040" w:themeColor="background1" w:themeShade="40"/>
        </w:rPr>
        <w:t xml:space="preserve">   </w:t>
      </w:r>
      <w:r w:rsidRPr="00BA6240">
        <w:rPr>
          <w:color w:val="404040" w:themeColor="background1" w:themeShade="40"/>
        </w:rPr>
        <w:t xml:space="preserve">«30» августа 2019г             </w:t>
      </w:r>
      <w:r>
        <w:rPr>
          <w:color w:val="404040" w:themeColor="background1" w:themeShade="40"/>
        </w:rPr>
        <w:t xml:space="preserve">   </w:t>
      </w:r>
      <w:r w:rsidRPr="00BA6240">
        <w:rPr>
          <w:color w:val="404040" w:themeColor="background1" w:themeShade="40"/>
        </w:rPr>
        <w:t xml:space="preserve">Протокол №  1             </w:t>
      </w:r>
      <w:r>
        <w:rPr>
          <w:color w:val="404040" w:themeColor="background1" w:themeShade="40"/>
        </w:rPr>
        <w:t xml:space="preserve">   </w:t>
      </w:r>
      <w:r w:rsidRPr="00BA6240">
        <w:rPr>
          <w:color w:val="404040" w:themeColor="background1" w:themeShade="40"/>
        </w:rPr>
        <w:t>Приказ № 63/1</w:t>
      </w:r>
    </w:p>
    <w:p w:rsidR="00D91E15" w:rsidRPr="00BA6240" w:rsidRDefault="00D91E15" w:rsidP="00D91E15">
      <w:pPr>
        <w:ind w:left="-851" w:right="-284"/>
        <w:rPr>
          <w:color w:val="404040" w:themeColor="background1" w:themeShade="40"/>
        </w:rPr>
      </w:pPr>
      <w:r>
        <w:rPr>
          <w:color w:val="404040" w:themeColor="background1" w:themeShade="40"/>
        </w:rPr>
        <w:t xml:space="preserve"> </w:t>
      </w:r>
      <w:r w:rsidRPr="00BA6240">
        <w:rPr>
          <w:color w:val="404040" w:themeColor="background1" w:themeShade="40"/>
        </w:rPr>
        <w:t xml:space="preserve">«30» августа 2019г                                                          </w:t>
      </w:r>
      <w:r>
        <w:rPr>
          <w:color w:val="404040" w:themeColor="background1" w:themeShade="40"/>
        </w:rPr>
        <w:t xml:space="preserve">       </w:t>
      </w:r>
      <w:r w:rsidRPr="00BA6240">
        <w:rPr>
          <w:color w:val="404040" w:themeColor="background1" w:themeShade="40"/>
        </w:rPr>
        <w:t xml:space="preserve">«31» августа 2019г    </w:t>
      </w:r>
      <w:r>
        <w:rPr>
          <w:color w:val="404040" w:themeColor="background1" w:themeShade="40"/>
        </w:rPr>
        <w:t xml:space="preserve">    </w:t>
      </w:r>
      <w:r w:rsidRPr="00BA6240">
        <w:rPr>
          <w:color w:val="404040" w:themeColor="background1" w:themeShade="40"/>
        </w:rPr>
        <w:t>«31» августа 2019г</w:t>
      </w:r>
    </w:p>
    <w:p w:rsidR="00D91E15" w:rsidRPr="0090362C" w:rsidRDefault="000A2BB1" w:rsidP="000A2BB1">
      <w:pPr>
        <w:tabs>
          <w:tab w:val="left" w:pos="5328"/>
        </w:tabs>
        <w:ind w:right="81" w:firstLine="426"/>
        <w:rPr>
          <w:b/>
          <w:bCs/>
          <w:sz w:val="28"/>
          <w:szCs w:val="28"/>
        </w:rPr>
      </w:pPr>
      <w:r>
        <w:rPr>
          <w:b/>
          <w:bCs/>
          <w:sz w:val="28"/>
          <w:szCs w:val="28"/>
        </w:rPr>
        <w:tab/>
      </w:r>
    </w:p>
    <w:p w:rsidR="00D91E15" w:rsidRPr="0090362C" w:rsidRDefault="00D91E15" w:rsidP="00D91E15">
      <w:pPr>
        <w:ind w:right="81" w:firstLine="426"/>
        <w:jc w:val="center"/>
        <w:rPr>
          <w:b/>
          <w:bCs/>
          <w:sz w:val="28"/>
          <w:szCs w:val="28"/>
        </w:rPr>
      </w:pPr>
    </w:p>
    <w:p w:rsidR="00D91E15" w:rsidRDefault="00D91E15" w:rsidP="00D91E15">
      <w:pPr>
        <w:spacing w:line="360" w:lineRule="auto"/>
        <w:ind w:right="81" w:firstLine="426"/>
        <w:jc w:val="center"/>
        <w:rPr>
          <w:b/>
          <w:bCs/>
          <w:sz w:val="28"/>
          <w:szCs w:val="28"/>
        </w:rPr>
      </w:pPr>
    </w:p>
    <w:p w:rsidR="00D91E15" w:rsidRDefault="00D91E15" w:rsidP="00D91E15">
      <w:pPr>
        <w:spacing w:line="360" w:lineRule="auto"/>
        <w:ind w:right="81" w:firstLine="426"/>
        <w:jc w:val="center"/>
        <w:rPr>
          <w:b/>
          <w:bCs/>
          <w:sz w:val="28"/>
          <w:szCs w:val="28"/>
        </w:rPr>
      </w:pPr>
    </w:p>
    <w:p w:rsidR="00D91E15" w:rsidRDefault="00D91E15" w:rsidP="00D91E15">
      <w:pPr>
        <w:spacing w:line="360" w:lineRule="auto"/>
        <w:ind w:right="81" w:firstLine="426"/>
        <w:jc w:val="center"/>
        <w:rPr>
          <w:b/>
          <w:bCs/>
          <w:sz w:val="28"/>
          <w:szCs w:val="28"/>
        </w:rPr>
      </w:pPr>
    </w:p>
    <w:p w:rsidR="00D91E15" w:rsidRPr="006A2F65" w:rsidRDefault="00D91E15" w:rsidP="00D91E15">
      <w:pPr>
        <w:jc w:val="center"/>
        <w:rPr>
          <w:b/>
          <w:sz w:val="32"/>
          <w:szCs w:val="32"/>
        </w:rPr>
      </w:pPr>
      <w:r w:rsidRPr="006A2F65">
        <w:rPr>
          <w:b/>
          <w:sz w:val="32"/>
          <w:szCs w:val="32"/>
        </w:rPr>
        <w:t>Адаптированная основная образовательная</w:t>
      </w:r>
    </w:p>
    <w:p w:rsidR="00D91E15" w:rsidRPr="006A2F65" w:rsidRDefault="00D91E15" w:rsidP="00D91E15">
      <w:pPr>
        <w:jc w:val="center"/>
        <w:rPr>
          <w:b/>
          <w:sz w:val="32"/>
          <w:szCs w:val="32"/>
        </w:rPr>
      </w:pPr>
      <w:r w:rsidRPr="006A2F65">
        <w:rPr>
          <w:b/>
          <w:sz w:val="32"/>
          <w:szCs w:val="32"/>
        </w:rPr>
        <w:t>программа начального общего образования</w:t>
      </w:r>
    </w:p>
    <w:p w:rsidR="00D91E15" w:rsidRPr="006A2F65" w:rsidRDefault="000A2BB1" w:rsidP="000A2BB1">
      <w:pPr>
        <w:tabs>
          <w:tab w:val="left" w:pos="2928"/>
          <w:tab w:val="center" w:pos="4677"/>
        </w:tabs>
        <w:rPr>
          <w:b/>
          <w:sz w:val="32"/>
          <w:szCs w:val="32"/>
        </w:rPr>
      </w:pPr>
      <w:r>
        <w:rPr>
          <w:b/>
          <w:sz w:val="32"/>
          <w:szCs w:val="32"/>
        </w:rPr>
        <w:tab/>
      </w:r>
      <w:r>
        <w:rPr>
          <w:b/>
          <w:sz w:val="32"/>
          <w:szCs w:val="32"/>
        </w:rPr>
        <w:tab/>
      </w:r>
      <w:r w:rsidR="00D91E15" w:rsidRPr="006A2F65">
        <w:rPr>
          <w:b/>
          <w:sz w:val="32"/>
          <w:szCs w:val="32"/>
        </w:rPr>
        <w:t>для детей с ОВЗ (ЗПР)</w:t>
      </w:r>
    </w:p>
    <w:p w:rsidR="00D91E15" w:rsidRPr="006A2F65" w:rsidRDefault="00D91E15" w:rsidP="00D91E15">
      <w:pPr>
        <w:jc w:val="center"/>
        <w:rPr>
          <w:b/>
          <w:sz w:val="32"/>
          <w:szCs w:val="32"/>
        </w:rPr>
      </w:pPr>
      <w:r w:rsidRPr="006A2F65">
        <w:rPr>
          <w:b/>
          <w:sz w:val="32"/>
          <w:szCs w:val="32"/>
        </w:rPr>
        <w:t>Вариант 7.1</w:t>
      </w:r>
    </w:p>
    <w:p w:rsidR="00D91E15" w:rsidRPr="00D91E15" w:rsidRDefault="00D91E15" w:rsidP="00D91E15">
      <w:pPr>
        <w:jc w:val="center"/>
        <w:rPr>
          <w:b/>
          <w:sz w:val="32"/>
          <w:szCs w:val="32"/>
        </w:rPr>
      </w:pPr>
      <w:r w:rsidRPr="00264D93">
        <w:rPr>
          <w:b/>
          <w:sz w:val="32"/>
          <w:szCs w:val="32"/>
        </w:rPr>
        <w:t xml:space="preserve">4 </w:t>
      </w:r>
      <w:r>
        <w:rPr>
          <w:b/>
          <w:sz w:val="32"/>
          <w:szCs w:val="32"/>
        </w:rPr>
        <w:t>класс</w:t>
      </w:r>
    </w:p>
    <w:p w:rsidR="00D91E15" w:rsidRPr="00A46ED1" w:rsidRDefault="00D91E15" w:rsidP="00D91E15">
      <w:pPr>
        <w:spacing w:line="360" w:lineRule="auto"/>
        <w:ind w:right="81" w:firstLine="426"/>
        <w:jc w:val="center"/>
        <w:rPr>
          <w:b/>
          <w:bCs/>
          <w:sz w:val="28"/>
          <w:szCs w:val="28"/>
        </w:rPr>
      </w:pPr>
      <w:r w:rsidRPr="00A46ED1">
        <w:rPr>
          <w:b/>
          <w:bCs/>
          <w:sz w:val="28"/>
          <w:szCs w:val="28"/>
        </w:rPr>
        <w:t>на 2019 – 2020 учебный год</w:t>
      </w:r>
    </w:p>
    <w:p w:rsidR="00D91E15" w:rsidRPr="0090362C" w:rsidRDefault="00D91E15" w:rsidP="00D91E15">
      <w:pPr>
        <w:ind w:right="81" w:firstLine="426"/>
        <w:jc w:val="center"/>
        <w:rPr>
          <w:b/>
          <w:bCs/>
          <w:sz w:val="28"/>
          <w:szCs w:val="28"/>
        </w:rPr>
      </w:pPr>
    </w:p>
    <w:p w:rsidR="00D91E15" w:rsidRDefault="00D91E15" w:rsidP="00D91E15">
      <w:pPr>
        <w:ind w:right="81" w:firstLine="426"/>
        <w:rPr>
          <w:sz w:val="28"/>
          <w:szCs w:val="28"/>
        </w:rPr>
      </w:pPr>
    </w:p>
    <w:p w:rsidR="00D91E15" w:rsidRDefault="00D91E15" w:rsidP="00D91E15">
      <w:pPr>
        <w:ind w:right="81" w:firstLine="426"/>
        <w:rPr>
          <w:sz w:val="28"/>
          <w:szCs w:val="28"/>
        </w:rPr>
      </w:pPr>
    </w:p>
    <w:p w:rsidR="00D91E15" w:rsidRPr="0090362C" w:rsidRDefault="00D91E15" w:rsidP="00D91E15">
      <w:pPr>
        <w:ind w:right="81" w:firstLine="426"/>
        <w:rPr>
          <w:sz w:val="28"/>
          <w:szCs w:val="28"/>
        </w:rPr>
      </w:pPr>
    </w:p>
    <w:p w:rsidR="00D91E15" w:rsidRPr="00A46ED1" w:rsidRDefault="00D91E15" w:rsidP="00D91E15">
      <w:pPr>
        <w:ind w:right="81" w:firstLine="426"/>
        <w:rPr>
          <w:sz w:val="28"/>
          <w:szCs w:val="28"/>
        </w:rPr>
      </w:pPr>
    </w:p>
    <w:p w:rsidR="00D91E15" w:rsidRPr="00A46ED1" w:rsidRDefault="00D91E15" w:rsidP="00D91E15">
      <w:pPr>
        <w:ind w:right="81" w:firstLine="426"/>
        <w:jc w:val="right"/>
        <w:rPr>
          <w:sz w:val="28"/>
          <w:szCs w:val="28"/>
        </w:rPr>
      </w:pPr>
      <w:r w:rsidRPr="00A46ED1">
        <w:rPr>
          <w:sz w:val="28"/>
          <w:szCs w:val="28"/>
        </w:rPr>
        <w:t>Разработчик программы:                                                                                                                                             Учитель:   Свежинкина Н.И.</w:t>
      </w:r>
    </w:p>
    <w:p w:rsidR="00D91E15" w:rsidRPr="00A46ED1" w:rsidRDefault="00D91E15" w:rsidP="00D91E15">
      <w:pPr>
        <w:ind w:right="81" w:firstLine="426"/>
        <w:jc w:val="right"/>
        <w:rPr>
          <w:sz w:val="28"/>
          <w:szCs w:val="28"/>
        </w:rPr>
      </w:pPr>
      <w:r w:rsidRPr="00A46ED1">
        <w:rPr>
          <w:sz w:val="28"/>
          <w:szCs w:val="28"/>
        </w:rPr>
        <w:t xml:space="preserve">Педагогический стаж </w:t>
      </w:r>
      <w:r w:rsidRPr="00A46ED1">
        <w:rPr>
          <w:sz w:val="28"/>
          <w:szCs w:val="28"/>
          <w:u w:val="single"/>
        </w:rPr>
        <w:t xml:space="preserve">  17 лет</w:t>
      </w:r>
    </w:p>
    <w:p w:rsidR="00D91E15" w:rsidRPr="00A46ED1" w:rsidRDefault="00D91E15" w:rsidP="00D91E15">
      <w:pPr>
        <w:ind w:right="81" w:firstLine="426"/>
        <w:jc w:val="right"/>
        <w:rPr>
          <w:sz w:val="28"/>
          <w:szCs w:val="28"/>
          <w:u w:val="single"/>
        </w:rPr>
      </w:pPr>
      <w:r w:rsidRPr="00A46ED1">
        <w:rPr>
          <w:sz w:val="28"/>
          <w:szCs w:val="28"/>
        </w:rPr>
        <w:t xml:space="preserve">Категория  </w:t>
      </w:r>
      <w:r w:rsidRPr="00A46ED1">
        <w:rPr>
          <w:sz w:val="28"/>
          <w:szCs w:val="28"/>
          <w:u w:val="single"/>
        </w:rPr>
        <w:t xml:space="preserve"> высшая</w:t>
      </w:r>
    </w:p>
    <w:p w:rsidR="00D91E15" w:rsidRDefault="00D91E15" w:rsidP="00D91E15">
      <w:pPr>
        <w:ind w:right="81" w:firstLine="426"/>
        <w:jc w:val="center"/>
        <w:rPr>
          <w:rFonts w:cs="Arial"/>
          <w:b/>
        </w:rPr>
      </w:pPr>
    </w:p>
    <w:p w:rsidR="00D91E15" w:rsidRDefault="00D91E15" w:rsidP="00D91E15">
      <w:pPr>
        <w:ind w:right="81" w:firstLine="426"/>
        <w:jc w:val="center"/>
        <w:rPr>
          <w:rFonts w:cs="Arial"/>
          <w:b/>
        </w:rPr>
      </w:pPr>
    </w:p>
    <w:p w:rsidR="00D91E15" w:rsidRDefault="00D91E15" w:rsidP="00D91E15">
      <w:pPr>
        <w:ind w:right="81" w:firstLine="426"/>
        <w:jc w:val="center"/>
        <w:rPr>
          <w:rFonts w:cs="Arial"/>
          <w:b/>
        </w:rPr>
      </w:pPr>
    </w:p>
    <w:p w:rsidR="00D91E15" w:rsidRDefault="00D91E15" w:rsidP="00D91E15">
      <w:pPr>
        <w:ind w:right="81" w:firstLine="426"/>
        <w:jc w:val="center"/>
        <w:rPr>
          <w:rFonts w:cs="Arial"/>
          <w:b/>
        </w:rPr>
      </w:pPr>
    </w:p>
    <w:p w:rsidR="000874D1" w:rsidRDefault="000874D1" w:rsidP="000874D1">
      <w:pPr>
        <w:rPr>
          <w:color w:val="333333"/>
        </w:rPr>
      </w:pPr>
    </w:p>
    <w:p w:rsidR="000874D1" w:rsidRPr="00F12C84" w:rsidRDefault="000874D1" w:rsidP="000874D1">
      <w:pPr>
        <w:rPr>
          <w:color w:val="333333"/>
        </w:rPr>
      </w:pPr>
    </w:p>
    <w:p w:rsidR="000874D1" w:rsidRPr="00F12C84" w:rsidRDefault="000874D1" w:rsidP="000874D1">
      <w:pPr>
        <w:rPr>
          <w:color w:val="333333"/>
        </w:rPr>
      </w:pPr>
    </w:p>
    <w:p w:rsidR="000874D1" w:rsidRPr="00F12C84" w:rsidRDefault="000874D1" w:rsidP="000874D1">
      <w:pPr>
        <w:rPr>
          <w:color w:val="333333"/>
        </w:rPr>
      </w:pPr>
    </w:p>
    <w:p w:rsidR="000874D1" w:rsidRPr="00F12C84" w:rsidRDefault="000874D1" w:rsidP="000874D1">
      <w:pPr>
        <w:rPr>
          <w:color w:val="333333"/>
        </w:rPr>
      </w:pPr>
    </w:p>
    <w:p w:rsidR="000874D1" w:rsidRDefault="000874D1" w:rsidP="000874D1">
      <w:pPr>
        <w:rPr>
          <w:color w:val="333333"/>
        </w:rPr>
      </w:pPr>
    </w:p>
    <w:p w:rsidR="000874D1" w:rsidRDefault="000874D1" w:rsidP="000874D1">
      <w:pPr>
        <w:rPr>
          <w:color w:val="333333"/>
        </w:rPr>
      </w:pPr>
    </w:p>
    <w:p w:rsidR="000874D1" w:rsidRDefault="000874D1" w:rsidP="000874D1">
      <w:pPr>
        <w:rPr>
          <w:color w:val="333333"/>
        </w:rPr>
      </w:pPr>
    </w:p>
    <w:p w:rsidR="000874D1" w:rsidRDefault="000874D1" w:rsidP="000874D1">
      <w:pPr>
        <w:rPr>
          <w:color w:val="333333"/>
        </w:rPr>
      </w:pPr>
    </w:p>
    <w:p w:rsidR="000874D1" w:rsidRDefault="000874D1">
      <w:pPr>
        <w:sectPr w:rsidR="000874D1" w:rsidSect="006F670E">
          <w:footerReference w:type="default" r:id="rId10"/>
          <w:pgSz w:w="11906" w:h="16838"/>
          <w:pgMar w:top="1134" w:right="850" w:bottom="1134" w:left="1701" w:header="708" w:footer="708" w:gutter="0"/>
          <w:cols w:space="708"/>
          <w:docGrid w:linePitch="360"/>
        </w:sectPr>
      </w:pPr>
    </w:p>
    <w:p w:rsidR="000874D1" w:rsidRPr="00072C09" w:rsidRDefault="00072C09" w:rsidP="00072C09">
      <w:pPr>
        <w:spacing w:after="360"/>
        <w:rPr>
          <w:b/>
          <w:sz w:val="28"/>
          <w:szCs w:val="28"/>
        </w:rPr>
      </w:pPr>
      <w:r w:rsidRPr="00072C09">
        <w:rPr>
          <w:b/>
          <w:sz w:val="28"/>
          <w:szCs w:val="28"/>
        </w:rPr>
        <w:lastRenderedPageBreak/>
        <w:t>ОГЛАВЛЕНИЕ</w:t>
      </w:r>
    </w:p>
    <w:p w:rsidR="007927B7" w:rsidRPr="007927B7" w:rsidRDefault="007927B7" w:rsidP="00072C09">
      <w:pPr>
        <w:spacing w:line="360" w:lineRule="auto"/>
        <w:rPr>
          <w:b/>
        </w:rPr>
      </w:pPr>
      <w:r w:rsidRPr="007927B7">
        <w:rPr>
          <w:b/>
        </w:rPr>
        <w:t>1. Целевой раздел</w:t>
      </w:r>
    </w:p>
    <w:p w:rsidR="000874D1" w:rsidRPr="00F073C6" w:rsidRDefault="007927B7" w:rsidP="00072C09">
      <w:pPr>
        <w:spacing w:line="360" w:lineRule="auto"/>
      </w:pPr>
      <w:r>
        <w:t xml:space="preserve">1.1. </w:t>
      </w:r>
      <w:r w:rsidR="000874D1" w:rsidRPr="00F073C6">
        <w:t>Пояснительная записка………………………………………</w:t>
      </w:r>
      <w:r w:rsidR="00072C09">
        <w:t>………………….</w:t>
      </w:r>
      <w:r w:rsidR="000874D1" w:rsidRPr="00F073C6">
        <w:t xml:space="preserve">………..... </w:t>
      </w:r>
      <w:r w:rsidR="00BA1C8D">
        <w:t>3</w:t>
      </w:r>
    </w:p>
    <w:p w:rsidR="000874D1" w:rsidRPr="00F073C6" w:rsidRDefault="000874D1" w:rsidP="00072C09">
      <w:pPr>
        <w:spacing w:line="360" w:lineRule="auto"/>
      </w:pPr>
      <w:r w:rsidRPr="00F073C6">
        <w:t xml:space="preserve">1.2. Планируемые     результаты   </w:t>
      </w:r>
      <w:r w:rsidR="00072C09">
        <w:t xml:space="preserve">    освоения </w:t>
      </w:r>
      <w:proofErr w:type="gramStart"/>
      <w:r w:rsidR="00072C09">
        <w:t>обучающимися</w:t>
      </w:r>
      <w:proofErr w:type="gramEnd"/>
      <w:r w:rsidR="00072C09">
        <w:t xml:space="preserve"> с ОВЗ </w:t>
      </w:r>
      <w:r w:rsidRPr="00F073C6">
        <w:t>адаптированной основной образ</w:t>
      </w:r>
      <w:r w:rsidR="00072C09">
        <w:t xml:space="preserve">овательной программы начального </w:t>
      </w:r>
      <w:r w:rsidRPr="00F073C6">
        <w:t>общего</w:t>
      </w:r>
      <w:r w:rsidR="00072C09">
        <w:t xml:space="preserve"> образования………</w:t>
      </w:r>
      <w:r w:rsidRPr="00F073C6">
        <w:t>..…</w:t>
      </w:r>
      <w:r w:rsidR="00072C09">
        <w:t>……..</w:t>
      </w:r>
      <w:r w:rsidRPr="00F073C6">
        <w:t>…</w:t>
      </w:r>
      <w:r w:rsidR="00072C09">
        <w:t>12</w:t>
      </w:r>
    </w:p>
    <w:p w:rsidR="000874D1" w:rsidRPr="00F073C6" w:rsidRDefault="000874D1" w:rsidP="00072C09">
      <w:pPr>
        <w:spacing w:line="360" w:lineRule="auto"/>
      </w:pPr>
      <w:r w:rsidRPr="00F073C6">
        <w:t>1.3. Система оценки достижения</w:t>
      </w:r>
      <w:r w:rsidR="00072C09">
        <w:t xml:space="preserve"> </w:t>
      </w:r>
      <w:proofErr w:type="gramStart"/>
      <w:r w:rsidR="00072C09">
        <w:t>обучающимися</w:t>
      </w:r>
      <w:proofErr w:type="gramEnd"/>
      <w:r w:rsidR="00072C09">
        <w:t xml:space="preserve"> с ОВЗ планируемых </w:t>
      </w:r>
      <w:r w:rsidRPr="00F073C6">
        <w:t>результатов освоения адаптиро</w:t>
      </w:r>
      <w:r w:rsidR="00072C09">
        <w:t xml:space="preserve">ванной основной образовательной </w:t>
      </w:r>
      <w:r w:rsidRPr="00F073C6">
        <w:t>программы начального о</w:t>
      </w:r>
      <w:r w:rsidR="00072C09">
        <w:t>бщего образования...22</w:t>
      </w:r>
    </w:p>
    <w:p w:rsidR="000874D1" w:rsidRPr="007927B7" w:rsidRDefault="000874D1" w:rsidP="00072C09">
      <w:pPr>
        <w:spacing w:line="360" w:lineRule="auto"/>
        <w:rPr>
          <w:b/>
        </w:rPr>
      </w:pPr>
      <w:r w:rsidRPr="007927B7">
        <w:rPr>
          <w:b/>
        </w:rPr>
        <w:t>2. Содержательный раздел</w:t>
      </w:r>
    </w:p>
    <w:p w:rsidR="000874D1" w:rsidRDefault="000874D1" w:rsidP="00072C09">
      <w:pPr>
        <w:spacing w:line="360" w:lineRule="auto"/>
      </w:pPr>
      <w:r w:rsidRPr="00F073C6">
        <w:t xml:space="preserve">2.1 </w:t>
      </w:r>
      <w:r w:rsidR="00BA1C8D" w:rsidRPr="00F073C6">
        <w:t xml:space="preserve">Программы учебных предметов </w:t>
      </w:r>
      <w:r w:rsidR="00BA1C8D">
        <w:t>………</w:t>
      </w:r>
      <w:r w:rsidR="00072C09">
        <w:t>…………………….</w:t>
      </w:r>
      <w:r w:rsidR="00BA1C8D">
        <w:t>……………………….</w:t>
      </w:r>
      <w:r w:rsidR="005E30CF">
        <w:t>………37</w:t>
      </w:r>
    </w:p>
    <w:p w:rsidR="00107F69" w:rsidRDefault="00107F69" w:rsidP="00072C09">
      <w:pPr>
        <w:autoSpaceDE w:val="0"/>
        <w:autoSpaceDN w:val="0"/>
        <w:adjustRightInd w:val="0"/>
        <w:spacing w:line="360" w:lineRule="auto"/>
        <w:jc w:val="both"/>
        <w:rPr>
          <w:bCs/>
          <w:color w:val="000000"/>
        </w:rPr>
      </w:pPr>
      <w:r w:rsidRPr="00107F69">
        <w:rPr>
          <w:bCs/>
          <w:color w:val="000000"/>
        </w:rPr>
        <w:t>2.2. Основное содержание учебных предметов</w:t>
      </w:r>
      <w:r w:rsidR="00072C09">
        <w:rPr>
          <w:bCs/>
          <w:color w:val="000000"/>
        </w:rPr>
        <w:t>…………………………………………</w:t>
      </w:r>
      <w:r w:rsidR="005E30CF">
        <w:rPr>
          <w:bCs/>
          <w:color w:val="000000"/>
        </w:rPr>
        <w:t>…</w:t>
      </w:r>
      <w:r w:rsidR="00072C09">
        <w:rPr>
          <w:bCs/>
          <w:color w:val="000000"/>
        </w:rPr>
        <w:t>…</w:t>
      </w:r>
      <w:r w:rsidR="005E30CF">
        <w:rPr>
          <w:bCs/>
          <w:color w:val="000000"/>
        </w:rPr>
        <w:t>…38</w:t>
      </w:r>
    </w:p>
    <w:p w:rsidR="00107F69" w:rsidRPr="00652CE0" w:rsidRDefault="00107F69" w:rsidP="00072C09">
      <w:pPr>
        <w:autoSpaceDE w:val="0"/>
        <w:autoSpaceDN w:val="0"/>
        <w:adjustRightInd w:val="0"/>
        <w:spacing w:line="360" w:lineRule="auto"/>
        <w:jc w:val="both"/>
      </w:pPr>
      <w:r w:rsidRPr="00107F69">
        <w:t>2.3. Содержание курсов коррекционно-развивающей области</w:t>
      </w:r>
      <w:r w:rsidR="00072C09">
        <w:t>……………………………</w:t>
      </w:r>
      <w:r w:rsidR="005E30CF">
        <w:t>......60</w:t>
      </w:r>
    </w:p>
    <w:p w:rsidR="00107F69" w:rsidRPr="00107F69" w:rsidRDefault="00107F69" w:rsidP="00072C09">
      <w:pPr>
        <w:pStyle w:val="a8"/>
        <w:spacing w:after="0" w:line="360" w:lineRule="auto"/>
        <w:ind w:left="0"/>
        <w:rPr>
          <w:rFonts w:ascii="Times New Roman" w:hAnsi="Times New Roman" w:cs="Times New Roman"/>
          <w:sz w:val="24"/>
        </w:rPr>
      </w:pPr>
      <w:r>
        <w:rPr>
          <w:rFonts w:ascii="Times New Roman" w:hAnsi="Times New Roman" w:cs="Times New Roman"/>
          <w:sz w:val="24"/>
        </w:rPr>
        <w:t>2.4</w:t>
      </w:r>
      <w:r w:rsidRPr="00107F69">
        <w:rPr>
          <w:rFonts w:ascii="Times New Roman" w:hAnsi="Times New Roman" w:cs="Times New Roman"/>
          <w:sz w:val="24"/>
        </w:rPr>
        <w:t xml:space="preserve">. Программа духовно-нравственного развития и воспитания детей с  </w:t>
      </w:r>
      <w:r w:rsidR="00072C09" w:rsidRPr="00107F69">
        <w:rPr>
          <w:rFonts w:ascii="Times New Roman" w:hAnsi="Times New Roman" w:cs="Times New Roman"/>
          <w:sz w:val="24"/>
        </w:rPr>
        <w:t>ЗПР</w:t>
      </w:r>
      <w:r w:rsidRPr="00107F69">
        <w:rPr>
          <w:rFonts w:ascii="Times New Roman" w:hAnsi="Times New Roman" w:cs="Times New Roman"/>
          <w:sz w:val="24"/>
        </w:rPr>
        <w:t xml:space="preserve">  на ступени начального общего образования</w:t>
      </w:r>
      <w:r w:rsidR="00072C09">
        <w:rPr>
          <w:rFonts w:ascii="Times New Roman" w:hAnsi="Times New Roman" w:cs="Times New Roman"/>
          <w:sz w:val="24"/>
        </w:rPr>
        <w:t>…………………………………………………………………</w:t>
      </w:r>
      <w:r w:rsidR="005E30CF">
        <w:rPr>
          <w:rFonts w:ascii="Times New Roman" w:hAnsi="Times New Roman" w:cs="Times New Roman"/>
          <w:sz w:val="24"/>
        </w:rPr>
        <w:t>61</w:t>
      </w:r>
    </w:p>
    <w:p w:rsidR="00780EA5" w:rsidRDefault="00107F69" w:rsidP="00072C09">
      <w:pPr>
        <w:pStyle w:val="a8"/>
        <w:autoSpaceDE w:val="0"/>
        <w:spacing w:after="0" w:line="360" w:lineRule="auto"/>
        <w:ind w:left="0"/>
        <w:rPr>
          <w:rFonts w:ascii="Times New Roman" w:eastAsia="PragmaticaC-Bold" w:hAnsi="Times New Roman" w:cs="Times New Roman"/>
          <w:bCs/>
          <w:sz w:val="24"/>
          <w:lang w:eastAsia="ar-SA"/>
        </w:rPr>
      </w:pPr>
      <w:r>
        <w:rPr>
          <w:rFonts w:ascii="Times New Roman" w:eastAsia="PragmaticaC-Bold" w:hAnsi="Times New Roman" w:cs="Times New Roman"/>
          <w:bCs/>
          <w:sz w:val="24"/>
          <w:lang w:eastAsia="ar-SA"/>
        </w:rPr>
        <w:t>2.5</w:t>
      </w:r>
      <w:r w:rsidRPr="00107F69">
        <w:rPr>
          <w:rFonts w:ascii="Times New Roman" w:eastAsia="PragmaticaC-Bold" w:hAnsi="Times New Roman" w:cs="Times New Roman"/>
          <w:bCs/>
          <w:sz w:val="24"/>
          <w:lang w:eastAsia="ar-SA"/>
        </w:rPr>
        <w:t>. Программа формирования экологической культуры, здорового и безопасного образа жизни</w:t>
      </w:r>
      <w:r w:rsidR="00072C09">
        <w:rPr>
          <w:rFonts w:ascii="Times New Roman" w:eastAsia="PragmaticaC-Bold" w:hAnsi="Times New Roman" w:cs="Times New Roman"/>
          <w:bCs/>
          <w:sz w:val="24"/>
          <w:lang w:eastAsia="ar-SA"/>
        </w:rPr>
        <w:t>………………………………………………………………………………………………</w:t>
      </w:r>
      <w:r w:rsidR="005E30CF">
        <w:rPr>
          <w:rFonts w:ascii="Times New Roman" w:eastAsia="PragmaticaC-Bold" w:hAnsi="Times New Roman" w:cs="Times New Roman"/>
          <w:bCs/>
          <w:sz w:val="24"/>
          <w:lang w:eastAsia="ar-SA"/>
        </w:rPr>
        <w:t>71</w:t>
      </w:r>
    </w:p>
    <w:p w:rsidR="00107F69" w:rsidRPr="00780EA5" w:rsidRDefault="00107F69" w:rsidP="00072C09">
      <w:pPr>
        <w:pStyle w:val="a8"/>
        <w:autoSpaceDE w:val="0"/>
        <w:spacing w:after="0" w:line="360" w:lineRule="auto"/>
        <w:ind w:left="0"/>
        <w:rPr>
          <w:rFonts w:ascii="Times New Roman" w:eastAsia="PragmaticaC-Bold" w:hAnsi="Times New Roman" w:cs="Times New Roman"/>
          <w:bCs/>
          <w:sz w:val="24"/>
          <w:lang w:eastAsia="ar-SA"/>
        </w:rPr>
      </w:pPr>
      <w:r w:rsidRPr="00107F69">
        <w:rPr>
          <w:rFonts w:ascii="Times New Roman" w:eastAsia="Times New Roman" w:hAnsi="Times New Roman" w:cs="Times New Roman"/>
          <w:bCs/>
          <w:spacing w:val="-3"/>
          <w:sz w:val="24"/>
          <w:lang w:eastAsia="ar-SA"/>
        </w:rPr>
        <w:t>2.6.  Программа коррекционной работы</w:t>
      </w:r>
      <w:r w:rsidR="00072C09">
        <w:rPr>
          <w:rFonts w:ascii="Times New Roman" w:eastAsia="Times New Roman" w:hAnsi="Times New Roman" w:cs="Times New Roman"/>
          <w:bCs/>
          <w:spacing w:val="-3"/>
          <w:sz w:val="24"/>
          <w:lang w:eastAsia="ar-SA"/>
        </w:rPr>
        <w:t>………………………………………………………….</w:t>
      </w:r>
      <w:r w:rsidR="005E30CF">
        <w:rPr>
          <w:rFonts w:ascii="Times New Roman" w:eastAsia="Times New Roman" w:hAnsi="Times New Roman" w:cs="Times New Roman"/>
          <w:bCs/>
          <w:spacing w:val="-3"/>
          <w:sz w:val="24"/>
          <w:lang w:eastAsia="ar-SA"/>
        </w:rPr>
        <w:t>83</w:t>
      </w:r>
    </w:p>
    <w:p w:rsidR="00107F69" w:rsidRPr="00072C09" w:rsidRDefault="00780EA5" w:rsidP="00072C09">
      <w:pPr>
        <w:spacing w:line="360" w:lineRule="auto"/>
      </w:pPr>
      <w:r w:rsidRPr="00780EA5">
        <w:t>2.7. Программа внеурочной деятельности</w:t>
      </w:r>
      <w:r w:rsidR="00072C09">
        <w:t>………………………………………………………</w:t>
      </w:r>
      <w:r w:rsidR="005E30CF">
        <w:t>95</w:t>
      </w:r>
    </w:p>
    <w:p w:rsidR="007927B7" w:rsidRPr="00072C09" w:rsidRDefault="007927B7" w:rsidP="00072C09">
      <w:pPr>
        <w:tabs>
          <w:tab w:val="left" w:leader="dot" w:pos="8960"/>
        </w:tabs>
        <w:autoSpaceDE w:val="0"/>
        <w:spacing w:line="360" w:lineRule="auto"/>
        <w:rPr>
          <w:color w:val="00000A"/>
        </w:rPr>
      </w:pPr>
      <w:r w:rsidRPr="00652CE0">
        <w:rPr>
          <w:b/>
          <w:bCs/>
          <w:color w:val="00000A"/>
        </w:rPr>
        <w:t>3. Организационный раздел</w:t>
      </w:r>
    </w:p>
    <w:p w:rsidR="007927B7" w:rsidRPr="00072C09" w:rsidRDefault="007927B7" w:rsidP="00072C09">
      <w:pPr>
        <w:tabs>
          <w:tab w:val="left" w:leader="dot" w:pos="8960"/>
        </w:tabs>
        <w:autoSpaceDE w:val="0"/>
        <w:spacing w:line="360" w:lineRule="auto"/>
        <w:rPr>
          <w:color w:val="00000A"/>
        </w:rPr>
      </w:pPr>
      <w:r w:rsidRPr="00652CE0">
        <w:rPr>
          <w:bCs/>
          <w:color w:val="00000A"/>
        </w:rPr>
        <w:t>3.1. Учебный план………………………</w:t>
      </w:r>
      <w:r w:rsidRPr="00652CE0">
        <w:t>……..……..……..</w:t>
      </w:r>
      <w:r w:rsidRPr="00652CE0">
        <w:rPr>
          <w:bCs/>
          <w:color w:val="00000A"/>
        </w:rPr>
        <w:t>…………………………………</w:t>
      </w:r>
      <w:r w:rsidR="005E30CF">
        <w:rPr>
          <w:bCs/>
          <w:color w:val="00000A"/>
        </w:rPr>
        <w:t>…</w:t>
      </w:r>
      <w:r w:rsidR="005E30CF">
        <w:rPr>
          <w:color w:val="00000A"/>
        </w:rPr>
        <w:t>97</w:t>
      </w:r>
    </w:p>
    <w:p w:rsidR="007927B7" w:rsidRPr="00F073C6" w:rsidRDefault="007927B7" w:rsidP="00072C09">
      <w:pPr>
        <w:spacing w:line="360" w:lineRule="auto"/>
      </w:pPr>
      <w:r w:rsidRPr="00652CE0">
        <w:rPr>
          <w:bCs/>
          <w:color w:val="00000A"/>
        </w:rPr>
        <w:t xml:space="preserve">3.2. Система условий реализации адаптированной основной образовательной программы начального общего образования </w:t>
      </w:r>
      <w:r>
        <w:rPr>
          <w:bCs/>
          <w:color w:val="00000A"/>
        </w:rPr>
        <w:t xml:space="preserve"> </w:t>
      </w:r>
      <w:r w:rsidRPr="00652CE0">
        <w:t>……..……..……..……..……..……..……..………..……</w:t>
      </w:r>
      <w:r w:rsidR="005E30CF">
        <w:t>….99</w:t>
      </w:r>
    </w:p>
    <w:p w:rsidR="000874D1" w:rsidRDefault="000874D1" w:rsidP="00BA1C8D">
      <w:pPr>
        <w:spacing w:after="360"/>
      </w:pPr>
    </w:p>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Default="00BA1C8D" w:rsidP="00F073C6"/>
    <w:p w:rsidR="00BA1C8D" w:rsidRPr="00F073C6" w:rsidRDefault="00BA1C8D" w:rsidP="00F073C6"/>
    <w:p w:rsidR="000874D1" w:rsidRPr="00F073C6" w:rsidRDefault="000874D1" w:rsidP="00187932">
      <w:r w:rsidRPr="00F073C6">
        <w:lastRenderedPageBreak/>
        <w:t>1.ЦЕЛЕВОЙ РАЗДЕЛ</w:t>
      </w:r>
    </w:p>
    <w:p w:rsidR="000874D1" w:rsidRPr="00F073C6" w:rsidRDefault="000874D1" w:rsidP="00187932">
      <w:pPr>
        <w:jc w:val="center"/>
      </w:pPr>
    </w:p>
    <w:p w:rsidR="000874D1" w:rsidRPr="00C3797B" w:rsidRDefault="000874D1" w:rsidP="00187932">
      <w:pPr>
        <w:rPr>
          <w:b/>
        </w:rPr>
      </w:pPr>
      <w:r w:rsidRPr="00C3797B">
        <w:rPr>
          <w:b/>
        </w:rPr>
        <w:t>1.1. ПОЯСНИТЕЛЬНАЯ ЗАПИСКА</w:t>
      </w:r>
    </w:p>
    <w:p w:rsidR="000874D1" w:rsidRPr="00F073C6" w:rsidRDefault="000874D1" w:rsidP="00F073C6"/>
    <w:p w:rsidR="000874D1" w:rsidRPr="00436BCA" w:rsidRDefault="000874D1" w:rsidP="00436BCA">
      <w:pPr>
        <w:spacing w:line="276" w:lineRule="auto"/>
        <w:ind w:firstLine="284"/>
        <w:jc w:val="both"/>
      </w:pPr>
      <w:r w:rsidRPr="00436BCA">
        <w:t>Адаптированная  основная  образовательная</w:t>
      </w:r>
      <w:r w:rsidR="00D91E15" w:rsidRPr="00436BCA">
        <w:t xml:space="preserve">  программа  начального  общего </w:t>
      </w:r>
      <w:r w:rsidRPr="00436BCA">
        <w:t xml:space="preserve">образования  обучающихся  с  задержкой  психического </w:t>
      </w:r>
      <w:r w:rsidR="00D91E15" w:rsidRPr="00436BCA">
        <w:t xml:space="preserve"> развития  (далее  –  АООП  НОО </w:t>
      </w:r>
      <w:r w:rsidRPr="00436BCA">
        <w:t>обучающихся с ЗПР) – это образовательная программа, адаптированная для обучения данной</w:t>
      </w:r>
      <w:r w:rsidR="00540111" w:rsidRPr="00436BCA">
        <w:t xml:space="preserve"> </w:t>
      </w:r>
      <w:r w:rsidRPr="00436BCA">
        <w:t>категории  обучающихся  с  учетом  особенностей  их  психофизического  развития,</w:t>
      </w:r>
      <w:r w:rsidR="00540111" w:rsidRPr="00436BCA">
        <w:t xml:space="preserve"> </w:t>
      </w:r>
      <w:r w:rsidRPr="00436BCA">
        <w:t>индивидуальных  возможностей,  обеспечивающая  коррекцию  нарушений  развития  и</w:t>
      </w:r>
      <w:r w:rsidR="00540111" w:rsidRPr="00436BCA">
        <w:t xml:space="preserve"> </w:t>
      </w:r>
      <w:r w:rsidRPr="00436BCA">
        <w:t>социальную адаптацию.</w:t>
      </w:r>
    </w:p>
    <w:p w:rsidR="000874D1" w:rsidRPr="00436BCA" w:rsidRDefault="000874D1" w:rsidP="00436BCA">
      <w:pPr>
        <w:spacing w:line="276" w:lineRule="auto"/>
        <w:ind w:firstLine="284"/>
        <w:jc w:val="both"/>
      </w:pPr>
      <w:r w:rsidRPr="00436BCA">
        <w:t>Данная образовательная программа разработана на основе:</w:t>
      </w:r>
    </w:p>
    <w:p w:rsidR="000874D1" w:rsidRPr="00436BCA" w:rsidRDefault="000874D1" w:rsidP="00436BCA">
      <w:pPr>
        <w:spacing w:line="276" w:lineRule="auto"/>
        <w:ind w:firstLine="284"/>
        <w:jc w:val="both"/>
      </w:pPr>
      <w:r w:rsidRPr="00436BCA">
        <w:t>•  Федерального  закона  «Об  образовании  в  Российской  Фе</w:t>
      </w:r>
      <w:r w:rsidR="00D91E15" w:rsidRPr="00436BCA">
        <w:t xml:space="preserve">дерации»  от </w:t>
      </w:r>
      <w:r w:rsidRPr="00436BCA">
        <w:t>29.12.2012г. №273-Ф3;</w:t>
      </w:r>
    </w:p>
    <w:p w:rsidR="000874D1" w:rsidRPr="00436BCA" w:rsidRDefault="000874D1" w:rsidP="00436BCA">
      <w:pPr>
        <w:spacing w:line="276" w:lineRule="auto"/>
        <w:ind w:firstLine="284"/>
        <w:jc w:val="both"/>
      </w:pPr>
      <w:r w:rsidRPr="00436BCA">
        <w:t>•  Федерального  государственного  образова</w:t>
      </w:r>
      <w:r w:rsidR="00D91E15" w:rsidRPr="00436BCA">
        <w:t xml:space="preserve">тельного  стандарта  начального общего </w:t>
      </w:r>
      <w:r w:rsidRPr="00436BCA">
        <w:t>образования  для  детей  с  ограниченными  в</w:t>
      </w:r>
      <w:r w:rsidR="00D91E15" w:rsidRPr="00436BCA">
        <w:t xml:space="preserve">озможностями  здоровья  (приказ </w:t>
      </w:r>
      <w:proofErr w:type="spellStart"/>
      <w:r w:rsidRPr="00436BCA">
        <w:t>Минобрнауки</w:t>
      </w:r>
      <w:proofErr w:type="spellEnd"/>
      <w:r w:rsidRPr="00436BCA">
        <w:t xml:space="preserve"> России от19.12.2014г. №1598);</w:t>
      </w:r>
    </w:p>
    <w:p w:rsidR="000874D1" w:rsidRPr="00436BCA" w:rsidRDefault="000874D1" w:rsidP="00436BCA">
      <w:pPr>
        <w:spacing w:line="276" w:lineRule="auto"/>
        <w:ind w:firstLine="284"/>
        <w:jc w:val="both"/>
      </w:pPr>
      <w:r w:rsidRPr="00436BCA">
        <w:t xml:space="preserve">•  Примерной  адаптированной  основной </w:t>
      </w:r>
      <w:r w:rsidR="00D91E15" w:rsidRPr="00436BCA">
        <w:t xml:space="preserve"> общеобразовательной  программы </w:t>
      </w:r>
      <w:r w:rsidRPr="00436BCA">
        <w:t xml:space="preserve">начального общего образования </w:t>
      </w:r>
      <w:proofErr w:type="gramStart"/>
      <w:r w:rsidRPr="00436BCA">
        <w:t>обучающихся</w:t>
      </w:r>
      <w:proofErr w:type="gramEnd"/>
      <w:r w:rsidRPr="00436BCA">
        <w:t xml:space="preserve"> с задержкой психического развития;</w:t>
      </w:r>
    </w:p>
    <w:p w:rsidR="000874D1" w:rsidRPr="00436BCA" w:rsidRDefault="000874D1" w:rsidP="00436BCA">
      <w:pPr>
        <w:spacing w:line="276" w:lineRule="auto"/>
        <w:ind w:firstLine="284"/>
        <w:jc w:val="both"/>
      </w:pPr>
      <w:r w:rsidRPr="00436BCA">
        <w:t xml:space="preserve">•  Санитарно-эпидемиологических  правил  и  </w:t>
      </w:r>
      <w:proofErr w:type="gramStart"/>
      <w:r w:rsidRPr="00436BCA">
        <w:t>нор</w:t>
      </w:r>
      <w:r w:rsidR="00D91E15" w:rsidRPr="00436BCA">
        <w:t>мативах</w:t>
      </w:r>
      <w:proofErr w:type="gramEnd"/>
      <w:r w:rsidR="00D91E15" w:rsidRPr="00436BCA">
        <w:t xml:space="preserve">  СанПиН  2.4.2.3286-15, </w:t>
      </w:r>
      <w:r w:rsidRPr="00436BCA">
        <w:t>утвержденных  постановлением  Главного  государственн</w:t>
      </w:r>
      <w:r w:rsidR="00D91E15" w:rsidRPr="00436BCA">
        <w:t xml:space="preserve">ого  санитарного  врача  РФ  от </w:t>
      </w:r>
      <w:r w:rsidRPr="00436BCA">
        <w:t>10.07.2015г. №26;</w:t>
      </w:r>
    </w:p>
    <w:p w:rsidR="000874D1" w:rsidRPr="00436BCA" w:rsidRDefault="000874D1" w:rsidP="00436BCA">
      <w:pPr>
        <w:spacing w:line="276" w:lineRule="auto"/>
        <w:ind w:firstLine="284"/>
        <w:jc w:val="both"/>
      </w:pPr>
      <w:r w:rsidRPr="00436BCA">
        <w:t>•  нормативно-методической  документации  Мини</w:t>
      </w:r>
      <w:r w:rsidR="00D91E15" w:rsidRPr="00436BCA">
        <w:t xml:space="preserve">стерства  образования  и  науки </w:t>
      </w:r>
      <w:r w:rsidRPr="00436BCA">
        <w:t>РФ и других нормативно-правовых актов в области образования;</w:t>
      </w:r>
    </w:p>
    <w:p w:rsidR="000874D1" w:rsidRPr="00436BCA" w:rsidRDefault="000874D1" w:rsidP="00436BCA">
      <w:pPr>
        <w:spacing w:line="276" w:lineRule="auto"/>
        <w:ind w:firstLine="284"/>
        <w:jc w:val="both"/>
      </w:pPr>
      <w:r w:rsidRPr="00436BCA">
        <w:t xml:space="preserve">•   </w:t>
      </w:r>
      <w:r w:rsidR="00EB4CE6">
        <w:t xml:space="preserve">Локального акта </w:t>
      </w:r>
      <w:r w:rsidRPr="00436BCA">
        <w:t xml:space="preserve"> М</w:t>
      </w:r>
      <w:r w:rsidR="00540111" w:rsidRPr="00436BCA">
        <w:t>К</w:t>
      </w:r>
      <w:r w:rsidR="00704929">
        <w:t xml:space="preserve">ОУ </w:t>
      </w:r>
      <w:r w:rsidR="00D91E15" w:rsidRPr="00436BCA">
        <w:t>«Симбирская СОШ</w:t>
      </w:r>
      <w:r w:rsidRPr="00436BCA">
        <w:t>».</w:t>
      </w:r>
    </w:p>
    <w:p w:rsidR="000874D1" w:rsidRPr="00436BCA" w:rsidRDefault="000874D1" w:rsidP="00436BCA">
      <w:pPr>
        <w:spacing w:line="276" w:lineRule="auto"/>
        <w:ind w:firstLine="284"/>
        <w:jc w:val="both"/>
      </w:pPr>
    </w:p>
    <w:p w:rsidR="000874D1" w:rsidRPr="00436BCA" w:rsidRDefault="000874D1" w:rsidP="00436BCA">
      <w:pPr>
        <w:spacing w:line="276" w:lineRule="auto"/>
        <w:ind w:firstLine="284"/>
        <w:jc w:val="both"/>
      </w:pPr>
      <w:r w:rsidRPr="00436BCA">
        <w:t xml:space="preserve">Муниципальное </w:t>
      </w:r>
      <w:r w:rsidR="00540111" w:rsidRPr="00436BCA">
        <w:t>казенное</w:t>
      </w:r>
      <w:r w:rsidRPr="00436BCA">
        <w:t xml:space="preserve"> общеобразовательное учреждение «С</w:t>
      </w:r>
      <w:r w:rsidR="00D91E15" w:rsidRPr="00436BCA">
        <w:t>имбирская с</w:t>
      </w:r>
      <w:r w:rsidRPr="00436BCA">
        <w:t xml:space="preserve">редняя </w:t>
      </w:r>
      <w:r w:rsidR="00540111" w:rsidRPr="00436BCA">
        <w:t xml:space="preserve"> общеобразовательная школа</w:t>
      </w:r>
      <w:r w:rsidRPr="00436BCA">
        <w:t>» (М</w:t>
      </w:r>
      <w:r w:rsidR="00540111" w:rsidRPr="00436BCA">
        <w:t>К</w:t>
      </w:r>
      <w:r w:rsidRPr="00436BCA">
        <w:t xml:space="preserve">ОУ </w:t>
      </w:r>
      <w:r w:rsidR="00D91E15" w:rsidRPr="00436BCA">
        <w:t xml:space="preserve">«Симбирская </w:t>
      </w:r>
      <w:r w:rsidRPr="00436BCA">
        <w:t>С</w:t>
      </w:r>
      <w:r w:rsidR="00540111" w:rsidRPr="00436BCA">
        <w:t>О</w:t>
      </w:r>
      <w:r w:rsidR="00D91E15" w:rsidRPr="00436BCA">
        <w:t>Ш»</w:t>
      </w:r>
      <w:r w:rsidRPr="00436BCA">
        <w:t>) является о</w:t>
      </w:r>
      <w:r w:rsidR="00D91E15" w:rsidRPr="00436BCA">
        <w:t xml:space="preserve">бщеобразовательным </w:t>
      </w:r>
      <w:proofErr w:type="spellStart"/>
      <w:r w:rsidR="00D91E15" w:rsidRPr="00436BCA">
        <w:t>учреждением</w:t>
      </w:r>
      <w:proofErr w:type="gramStart"/>
      <w:r w:rsidR="00D91E15" w:rsidRPr="00436BCA">
        <w:t>,</w:t>
      </w:r>
      <w:r w:rsidRPr="00436BCA">
        <w:t>о</w:t>
      </w:r>
      <w:proofErr w:type="gramEnd"/>
      <w:r w:rsidRPr="00436BCA">
        <w:t>риентированным</w:t>
      </w:r>
      <w:proofErr w:type="spellEnd"/>
      <w:r w:rsidRPr="00436BCA">
        <w:t xml:space="preserve">  на  инклюзивное  образование:</w:t>
      </w:r>
      <w:r w:rsidR="00436BCA" w:rsidRPr="00436BCA">
        <w:t xml:space="preserve">    работу  с  обучающимися  по </w:t>
      </w:r>
      <w:r w:rsidRPr="00436BCA">
        <w:t>общеобразовательным  программам  и  с  обучающимися  с  ОВЗ  (с  задержкой  психического</w:t>
      </w:r>
      <w:r w:rsidR="00436BCA" w:rsidRPr="00436BCA">
        <w:t xml:space="preserve"> </w:t>
      </w:r>
      <w:r w:rsidRPr="00436BCA">
        <w:t>развития).</w:t>
      </w:r>
    </w:p>
    <w:p w:rsidR="000874D1" w:rsidRPr="00436BCA" w:rsidRDefault="000874D1" w:rsidP="00436BCA">
      <w:pPr>
        <w:spacing w:line="276" w:lineRule="auto"/>
        <w:ind w:firstLine="284"/>
        <w:jc w:val="both"/>
      </w:pPr>
      <w:proofErr w:type="gramStart"/>
      <w:r w:rsidRPr="00436BCA">
        <w:t>Адаптированная  основная  образовательная  программа  начального  общего</w:t>
      </w:r>
      <w:r w:rsidR="0049215A" w:rsidRPr="00436BCA">
        <w:t xml:space="preserve"> </w:t>
      </w:r>
      <w:r w:rsidRPr="00436BCA">
        <w:t>образования  для  обучающихся  с  ОВЗ  (далее  АООП  НОО  ОВЗ)  с  задержкой  психического</w:t>
      </w:r>
      <w:r w:rsidR="0049215A" w:rsidRPr="00436BCA">
        <w:t xml:space="preserve"> </w:t>
      </w:r>
      <w:r w:rsidRPr="00436BCA">
        <w:t>развития  (далее  –    с  ЗПР)  разработана  на  основании  Федерального  государственного</w:t>
      </w:r>
      <w:r w:rsidR="0049215A" w:rsidRPr="00436BCA">
        <w:t xml:space="preserve"> образовательного </w:t>
      </w:r>
      <w:r w:rsidRPr="00436BCA">
        <w:t>стандарта  начального  общего  образования  для  детей  с  ограниченными</w:t>
      </w:r>
      <w:r w:rsidR="0049215A" w:rsidRPr="00436BCA">
        <w:t xml:space="preserve"> </w:t>
      </w:r>
      <w:r w:rsidRPr="00436BCA">
        <w:t>возможностями  здоровья  (далее  -  ФГОС  НОО  ОВЗ)  с  учёт</w:t>
      </w:r>
      <w:r w:rsidR="00D91E15" w:rsidRPr="00436BCA">
        <w:t xml:space="preserve">ом  Примерной    адаптированной </w:t>
      </w:r>
      <w:r w:rsidRPr="00436BCA">
        <w:t>основной общеобразовательной программы начального об</w:t>
      </w:r>
      <w:r w:rsidR="00D91E15" w:rsidRPr="00436BCA">
        <w:t xml:space="preserve">щего образования  обучающихся с </w:t>
      </w:r>
      <w:r w:rsidRPr="00436BCA">
        <w:t>задержкой психического развития  (вариант 7.1).</w:t>
      </w:r>
      <w:proofErr w:type="gramEnd"/>
    </w:p>
    <w:p w:rsidR="000874D1" w:rsidRPr="00436BCA" w:rsidRDefault="000874D1" w:rsidP="007927B7">
      <w:pPr>
        <w:spacing w:line="276" w:lineRule="auto"/>
        <w:ind w:firstLine="284"/>
        <w:jc w:val="both"/>
      </w:pPr>
      <w:r w:rsidRPr="00436BCA">
        <w:t>Вариант 7.1. предполагает, что обучающийся с ЗПР получает образование, полностью</w:t>
      </w:r>
      <w:r w:rsidR="007927B7" w:rsidRPr="007927B7">
        <w:t xml:space="preserve"> </w:t>
      </w:r>
      <w:r w:rsidRPr="00436BCA">
        <w:t xml:space="preserve">соответствующее по итоговым достижениям к моменту </w:t>
      </w:r>
      <w:r w:rsidR="00436BCA" w:rsidRPr="00436BCA">
        <w:t xml:space="preserve">завершения обучения образованию </w:t>
      </w:r>
      <w:r w:rsidRPr="00436BCA">
        <w:t>обучающихся, не имеющих ограничений по возможностям здоровья, в те же сроки обучения</w:t>
      </w:r>
      <w:r w:rsidR="00436BCA" w:rsidRPr="00436BCA">
        <w:t xml:space="preserve"> </w:t>
      </w:r>
      <w:r w:rsidRPr="00436BCA">
        <w:t>(1 - 4 классы).</w:t>
      </w:r>
    </w:p>
    <w:p w:rsidR="000874D1" w:rsidRPr="00436BCA" w:rsidRDefault="000874D1" w:rsidP="00436BCA">
      <w:pPr>
        <w:spacing w:line="276" w:lineRule="auto"/>
        <w:ind w:firstLine="284"/>
        <w:jc w:val="both"/>
      </w:pPr>
      <w:r w:rsidRPr="00436BCA">
        <w:t>Обязательными  условиями  реализации  АООП  НОО</w:t>
      </w:r>
      <w:r w:rsidR="00436BCA" w:rsidRPr="00436BCA">
        <w:t xml:space="preserve">  обучающихся  с  ЗПР  является </w:t>
      </w:r>
      <w:r w:rsidRPr="00436BCA">
        <w:t>психолого-педагогическое  сопровождение  обучающегося,  согласованная  работа  учителя</w:t>
      </w:r>
      <w:r w:rsidR="00436BCA" w:rsidRPr="00436BCA">
        <w:t xml:space="preserve"> </w:t>
      </w:r>
      <w:r w:rsidRPr="00436BCA">
        <w:t>начальных  классов  с  педагогами,  реализующими  программу  коррекционной  работы,</w:t>
      </w:r>
      <w:r w:rsidR="00436BCA" w:rsidRPr="00436BCA">
        <w:t xml:space="preserve"> </w:t>
      </w:r>
      <w:r w:rsidRPr="00436BCA">
        <w:t>содержание  которой  для  каждого  обучающегося  определяется  с  учетом  его  особых</w:t>
      </w:r>
      <w:r w:rsidR="00436BCA" w:rsidRPr="00436BCA">
        <w:t xml:space="preserve"> </w:t>
      </w:r>
      <w:r w:rsidRPr="00436BCA">
        <w:t xml:space="preserve">образовательных потребностей на основе рекомендаций </w:t>
      </w:r>
      <w:r w:rsidR="00540111" w:rsidRPr="00436BCA">
        <w:t>Т</w:t>
      </w:r>
      <w:r w:rsidR="0049215A" w:rsidRPr="00436BCA">
        <w:t>ПМПК</w:t>
      </w:r>
      <w:r w:rsidRPr="00436BCA">
        <w:t>.</w:t>
      </w:r>
    </w:p>
    <w:p w:rsidR="000874D1" w:rsidRPr="00436BCA" w:rsidRDefault="000874D1" w:rsidP="00436BCA">
      <w:pPr>
        <w:spacing w:line="276" w:lineRule="auto"/>
        <w:ind w:firstLine="284"/>
        <w:jc w:val="both"/>
      </w:pPr>
      <w:r w:rsidRPr="00436BCA">
        <w:rPr>
          <w:b/>
        </w:rPr>
        <w:lastRenderedPageBreak/>
        <w:t>Цель</w:t>
      </w:r>
      <w:r w:rsidRPr="00436BCA">
        <w:t xml:space="preserve">  реализации  АООП  НОО  обучающихся  с  </w:t>
      </w:r>
      <w:r w:rsidR="00D91E15" w:rsidRPr="00436BCA">
        <w:t xml:space="preserve">ЗПР  —  обеспечение  выполнения </w:t>
      </w:r>
      <w:r w:rsidRPr="00436BCA">
        <w:t>требований  ФГОС  НОО  обучающихся  с  ОВЗ  поср</w:t>
      </w:r>
      <w:r w:rsidR="00D91E15" w:rsidRPr="00436BCA">
        <w:t xml:space="preserve">едством  создания  условий  для </w:t>
      </w:r>
      <w:r w:rsidRPr="00436BCA">
        <w:t>максимального удовлетворения особых образовательных потребностей обучающихся с</w:t>
      </w:r>
      <w:r w:rsidR="00D91E15" w:rsidRPr="00436BCA">
        <w:t xml:space="preserve"> ЗПР, </w:t>
      </w:r>
      <w:r w:rsidRPr="00436BCA">
        <w:t>обеспечивающих усвоение ими соц</w:t>
      </w:r>
      <w:r w:rsidR="00540111" w:rsidRPr="00436BCA">
        <w:t xml:space="preserve">иального и культурного опыта.  </w:t>
      </w:r>
    </w:p>
    <w:p w:rsidR="000874D1" w:rsidRPr="00436BCA" w:rsidRDefault="000874D1" w:rsidP="00436BCA">
      <w:pPr>
        <w:spacing w:line="276" w:lineRule="auto"/>
        <w:ind w:firstLine="284"/>
        <w:jc w:val="both"/>
      </w:pPr>
      <w:r w:rsidRPr="00436BCA">
        <w:t>Достижение  поставленной  цели  при  разработке  и  реализации  АООП  НОО</w:t>
      </w:r>
      <w:r w:rsidR="0049215A" w:rsidRPr="00436BCA">
        <w:t xml:space="preserve"> </w:t>
      </w:r>
      <w:r w:rsidRPr="00436BCA">
        <w:t xml:space="preserve">обучающихся с ЗПР предусматривает решение следующих основных </w:t>
      </w:r>
      <w:r w:rsidRPr="00436BCA">
        <w:rPr>
          <w:b/>
        </w:rPr>
        <w:t>задач</w:t>
      </w:r>
      <w:r w:rsidRPr="00436BCA">
        <w:t>:</w:t>
      </w:r>
    </w:p>
    <w:p w:rsidR="000874D1" w:rsidRPr="00436BCA" w:rsidRDefault="000874D1" w:rsidP="007927B7">
      <w:pPr>
        <w:spacing w:line="276" w:lineRule="auto"/>
        <w:ind w:firstLine="284"/>
        <w:jc w:val="both"/>
      </w:pPr>
      <w:r w:rsidRPr="00436BCA">
        <w:t>• формирование  общей  культуры,  духовно-нравственное,  гражданское,  социальное,</w:t>
      </w:r>
      <w:r w:rsidR="007927B7" w:rsidRPr="007927B7">
        <w:t xml:space="preserve"> </w:t>
      </w:r>
      <w:r w:rsidRPr="00436BCA">
        <w:t>личностное и интеллектуальное развитие, развитие творче</w:t>
      </w:r>
      <w:r w:rsidR="00436BCA" w:rsidRPr="00436BCA">
        <w:t xml:space="preserve">ских способностей, сохранение и </w:t>
      </w:r>
      <w:r w:rsidRPr="00436BCA">
        <w:t>укрепление здоровья обучающихся с ЗПР;</w:t>
      </w:r>
    </w:p>
    <w:p w:rsidR="000874D1" w:rsidRPr="00436BCA" w:rsidRDefault="000874D1" w:rsidP="00436BCA">
      <w:pPr>
        <w:spacing w:line="276" w:lineRule="auto"/>
        <w:ind w:firstLine="284"/>
        <w:jc w:val="both"/>
      </w:pPr>
      <w:r w:rsidRPr="00436BCA">
        <w:t xml:space="preserve">• достижение  планируемых  результатов  освоения  </w:t>
      </w:r>
      <w:r w:rsidR="00436BCA" w:rsidRPr="00436BCA">
        <w:t xml:space="preserve">АООП  НОО,  целевых  установок, </w:t>
      </w:r>
      <w:r w:rsidRPr="00436BCA">
        <w:t>приобретение  знаний,  умений,  навыков,  компетенций  и  компетентностей,  определяемых</w:t>
      </w:r>
      <w:r w:rsidR="00436BCA" w:rsidRPr="00436BCA">
        <w:t xml:space="preserve"> л</w:t>
      </w:r>
      <w:r w:rsidRPr="00436BCA">
        <w:t>ичностными,  семейными,  общественными,  государственными  потребностями  и</w:t>
      </w:r>
      <w:r w:rsidR="00436BCA" w:rsidRPr="00436BCA">
        <w:t xml:space="preserve"> </w:t>
      </w:r>
      <w:r w:rsidRPr="00436BCA">
        <w:t>возможностями  обучающегося  с  ЗПР,  индивидуальными  особенностями  развития  и</w:t>
      </w:r>
      <w:r w:rsidR="00436BCA" w:rsidRPr="00436BCA">
        <w:t xml:space="preserve"> </w:t>
      </w:r>
      <w:r w:rsidRPr="00436BCA">
        <w:t>состояния здоровья;</w:t>
      </w:r>
    </w:p>
    <w:p w:rsidR="000874D1" w:rsidRPr="00436BCA" w:rsidRDefault="000874D1" w:rsidP="00436BCA">
      <w:pPr>
        <w:spacing w:line="276" w:lineRule="auto"/>
        <w:ind w:firstLine="284"/>
        <w:jc w:val="both"/>
      </w:pPr>
      <w:r w:rsidRPr="00436BCA">
        <w:t>• становление  и  развитие  личности  обучающегося  с</w:t>
      </w:r>
      <w:r w:rsidR="00436BCA" w:rsidRPr="00436BCA">
        <w:t xml:space="preserve">  ЗПР  в  её  индивидуальности, </w:t>
      </w:r>
      <w:r w:rsidRPr="00436BCA">
        <w:t>самобытности,  уникальности  и  неповторимости  с  обеспечением  преодоления  возможных</w:t>
      </w:r>
      <w:r w:rsidR="00436BCA" w:rsidRPr="00436BCA">
        <w:t xml:space="preserve"> т</w:t>
      </w:r>
      <w:r w:rsidRPr="00436BCA">
        <w:t>рудностей познавательного, коммуникативного, двигательного, личностного развития;</w:t>
      </w:r>
    </w:p>
    <w:p w:rsidR="000874D1" w:rsidRPr="00436BCA" w:rsidRDefault="000874D1" w:rsidP="00436BCA">
      <w:pPr>
        <w:spacing w:line="276" w:lineRule="auto"/>
        <w:ind w:firstLine="284"/>
        <w:jc w:val="both"/>
      </w:pPr>
      <w:r w:rsidRPr="00436BCA">
        <w:t>• создание  благоприятных  условий  для  удовлетв</w:t>
      </w:r>
      <w:r w:rsidR="00436BCA" w:rsidRPr="00436BCA">
        <w:t xml:space="preserve">орения  особых  образовательных </w:t>
      </w:r>
      <w:r w:rsidRPr="00436BCA">
        <w:t>потребностей обучающихся с ЗПР;</w:t>
      </w:r>
    </w:p>
    <w:p w:rsidR="000874D1" w:rsidRPr="00436BCA" w:rsidRDefault="000874D1" w:rsidP="00436BCA">
      <w:pPr>
        <w:spacing w:line="276" w:lineRule="auto"/>
        <w:ind w:firstLine="284"/>
        <w:jc w:val="both"/>
      </w:pPr>
      <w:r w:rsidRPr="00436BCA">
        <w:t>• обеспечение доступности получения качественного начального общего образования;</w:t>
      </w:r>
    </w:p>
    <w:p w:rsidR="000874D1" w:rsidRPr="00436BCA" w:rsidRDefault="000874D1" w:rsidP="00436BCA">
      <w:pPr>
        <w:spacing w:line="276" w:lineRule="auto"/>
        <w:ind w:firstLine="284"/>
        <w:jc w:val="both"/>
      </w:pPr>
      <w:r w:rsidRPr="00436BCA">
        <w:t>• обеспечение преемственности начального общего и основного общего образования;</w:t>
      </w:r>
    </w:p>
    <w:p w:rsidR="000874D1" w:rsidRPr="00436BCA" w:rsidRDefault="000874D1" w:rsidP="00436BCA">
      <w:pPr>
        <w:spacing w:line="276" w:lineRule="auto"/>
        <w:ind w:firstLine="284"/>
        <w:jc w:val="both"/>
      </w:pPr>
      <w:r w:rsidRPr="00436BCA">
        <w:t>• выявление  и  развитие  возможностей  и  способност</w:t>
      </w:r>
      <w:r w:rsidR="00436BCA" w:rsidRPr="00436BCA">
        <w:t>ей  обучающихся  с  ЗПР,  через о</w:t>
      </w:r>
      <w:r w:rsidRPr="00436BCA">
        <w:t>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w:t>
      </w:r>
      <w:r w:rsidR="00436BCA" w:rsidRPr="00436BCA">
        <w:t xml:space="preserve"> </w:t>
      </w:r>
      <w:r w:rsidR="00540111" w:rsidRPr="00436BCA">
        <w:t>системы</w:t>
      </w:r>
      <w:proofErr w:type="gramStart"/>
      <w:r w:rsidR="00540111" w:rsidRPr="00436BCA">
        <w:t xml:space="preserve"> ,</w:t>
      </w:r>
      <w:proofErr w:type="gramEnd"/>
      <w:r w:rsidR="00540111" w:rsidRPr="00436BCA">
        <w:t xml:space="preserve"> секций, </w:t>
      </w:r>
      <w:r w:rsidR="00436BCA" w:rsidRPr="00436BCA">
        <w:t xml:space="preserve">  кружков</w:t>
      </w:r>
      <w:r w:rsidRPr="00436BCA">
        <w:t>, проведении спортивных, творческих и др. соревнований;</w:t>
      </w:r>
    </w:p>
    <w:p w:rsidR="000874D1" w:rsidRPr="00436BCA" w:rsidRDefault="000874D1" w:rsidP="00436BCA">
      <w:pPr>
        <w:spacing w:line="276" w:lineRule="auto"/>
        <w:ind w:firstLine="284"/>
        <w:jc w:val="both"/>
      </w:pPr>
      <w:r w:rsidRPr="00436BCA">
        <w:t>• использование  в  образовательном  процессе  современн</w:t>
      </w:r>
      <w:r w:rsidR="00436BCA" w:rsidRPr="00436BCA">
        <w:t xml:space="preserve">ых  образовательных  технологий </w:t>
      </w:r>
      <w:proofErr w:type="spellStart"/>
      <w:r w:rsidRPr="00436BCA">
        <w:t>деятельностного</w:t>
      </w:r>
      <w:proofErr w:type="spellEnd"/>
      <w:r w:rsidRPr="00436BCA">
        <w:t xml:space="preserve"> типа;</w:t>
      </w:r>
    </w:p>
    <w:p w:rsidR="000874D1" w:rsidRPr="00436BCA" w:rsidRDefault="000874D1" w:rsidP="00436BCA">
      <w:pPr>
        <w:spacing w:line="276" w:lineRule="auto"/>
        <w:ind w:firstLine="284"/>
        <w:jc w:val="both"/>
      </w:pPr>
      <w:r w:rsidRPr="00436BCA">
        <w:t xml:space="preserve">• предоставление </w:t>
      </w:r>
      <w:proofErr w:type="gramStart"/>
      <w:r w:rsidRPr="00436BCA">
        <w:t>обучающимся</w:t>
      </w:r>
      <w:proofErr w:type="gramEnd"/>
      <w:r w:rsidRPr="00436BCA">
        <w:t xml:space="preserve"> возможности для эффективной самостоятельной работы;</w:t>
      </w:r>
    </w:p>
    <w:p w:rsidR="000874D1" w:rsidRPr="00436BCA" w:rsidRDefault="000874D1" w:rsidP="00436BCA">
      <w:pPr>
        <w:spacing w:line="276" w:lineRule="auto"/>
        <w:ind w:firstLine="284"/>
        <w:jc w:val="both"/>
      </w:pPr>
      <w:proofErr w:type="gramStart"/>
      <w:r w:rsidRPr="00436BCA">
        <w:t>• участие  педагогических  работников,  обучающихся,  их  родителей  (законных</w:t>
      </w:r>
      <w:proofErr w:type="gramEnd"/>
    </w:p>
    <w:p w:rsidR="000874D1" w:rsidRPr="00436BCA" w:rsidRDefault="000874D1" w:rsidP="00436BCA">
      <w:pPr>
        <w:spacing w:line="276" w:lineRule="auto"/>
        <w:ind w:firstLine="284"/>
        <w:jc w:val="both"/>
      </w:pPr>
      <w:r w:rsidRPr="00436BCA">
        <w:t xml:space="preserve">представителей)  и  общественности  в  проектировании  и  развитии  </w:t>
      </w:r>
      <w:proofErr w:type="spellStart"/>
      <w:r w:rsidRPr="00436BCA">
        <w:t>внутриш</w:t>
      </w:r>
      <w:r w:rsidR="00436BCA" w:rsidRPr="00436BCA">
        <w:t>кольной</w:t>
      </w:r>
      <w:proofErr w:type="spellEnd"/>
      <w:r w:rsidR="00436BCA" w:rsidRPr="00436BCA">
        <w:t xml:space="preserve"> </w:t>
      </w:r>
      <w:r w:rsidRPr="00436BCA">
        <w:t>социальной среды;</w:t>
      </w:r>
    </w:p>
    <w:p w:rsidR="000874D1" w:rsidRPr="00436BCA" w:rsidRDefault="000874D1" w:rsidP="00436BCA">
      <w:pPr>
        <w:spacing w:line="276" w:lineRule="auto"/>
        <w:ind w:firstLine="284"/>
        <w:jc w:val="both"/>
      </w:pPr>
      <w:r w:rsidRPr="00436BCA">
        <w:t xml:space="preserve">• включение </w:t>
      </w:r>
      <w:proofErr w:type="gramStart"/>
      <w:r w:rsidRPr="00436BCA">
        <w:t>обучающихся</w:t>
      </w:r>
      <w:proofErr w:type="gramEnd"/>
      <w:r w:rsidRPr="00436BCA">
        <w:t xml:space="preserve"> в процессы познания и преобр</w:t>
      </w:r>
      <w:r w:rsidR="00436BCA" w:rsidRPr="00436BCA">
        <w:t xml:space="preserve">азования внешкольной социальной </w:t>
      </w:r>
      <w:r w:rsidRPr="00436BCA">
        <w:t>среды (на</w:t>
      </w:r>
      <w:r w:rsidR="00C70985" w:rsidRPr="00436BCA">
        <w:t>селённого пункта, района, края</w:t>
      </w:r>
      <w:r w:rsidRPr="00436BCA">
        <w:t>).</w:t>
      </w:r>
    </w:p>
    <w:p w:rsidR="000874D1" w:rsidRPr="00436BCA" w:rsidRDefault="000874D1" w:rsidP="00436BCA">
      <w:pPr>
        <w:spacing w:line="276" w:lineRule="auto"/>
        <w:ind w:firstLine="284"/>
        <w:jc w:val="both"/>
      </w:pPr>
      <w:r w:rsidRPr="00436BCA">
        <w:t xml:space="preserve">В  основу    АООП  НОО    </w:t>
      </w:r>
      <w:proofErr w:type="gramStart"/>
      <w:r w:rsidRPr="00436BCA">
        <w:t>обучающихся</w:t>
      </w:r>
      <w:proofErr w:type="gramEnd"/>
      <w:r w:rsidRPr="00436BCA">
        <w:t xml:space="preserve">  с  ОВЗ  (ЗПР)  заложены</w:t>
      </w:r>
      <w:r w:rsidR="00AA4F49" w:rsidRPr="00436BCA">
        <w:t xml:space="preserve"> </w:t>
      </w:r>
      <w:r w:rsidRPr="00436BCA">
        <w:t xml:space="preserve">дифференцированный и </w:t>
      </w:r>
      <w:proofErr w:type="spellStart"/>
      <w:r w:rsidRPr="00436BCA">
        <w:t>деятельностный</w:t>
      </w:r>
      <w:proofErr w:type="spellEnd"/>
      <w:r w:rsidRPr="00436BCA">
        <w:t xml:space="preserve"> подходы.</w:t>
      </w:r>
    </w:p>
    <w:p w:rsidR="000874D1" w:rsidRPr="00436BCA" w:rsidRDefault="000874D1" w:rsidP="00436BCA">
      <w:pPr>
        <w:spacing w:line="276" w:lineRule="auto"/>
        <w:ind w:firstLine="284"/>
        <w:jc w:val="both"/>
      </w:pPr>
      <w:r w:rsidRPr="00436BCA">
        <w:t>Применение  дифференцированного  подхода  предполагает  учет  особых</w:t>
      </w:r>
      <w:r w:rsidR="00AA4F49" w:rsidRPr="00436BCA">
        <w:t xml:space="preserve"> </w:t>
      </w:r>
      <w:r w:rsidRPr="00436BCA">
        <w:t>образовательных  потребностей  обучающихся  с  ОВЗ  (ЗПР),  которые  проявляются  в</w:t>
      </w:r>
      <w:r w:rsidR="00AA4F49" w:rsidRPr="00436BCA">
        <w:t xml:space="preserve"> </w:t>
      </w:r>
      <w:r w:rsidRPr="00436BCA">
        <w:t>неоднородности  по  возможностям  освоения  содержания  образования,  и  предоставление</w:t>
      </w:r>
      <w:r w:rsidR="00AA4F49" w:rsidRPr="00436BCA">
        <w:t xml:space="preserve"> </w:t>
      </w:r>
      <w:r w:rsidRPr="00436BCA">
        <w:t>обучающимся  возможности реализовать индивидуальный потенциал развития.</w:t>
      </w:r>
    </w:p>
    <w:p w:rsidR="000874D1" w:rsidRPr="00436BCA" w:rsidRDefault="000874D1" w:rsidP="00436BCA">
      <w:pPr>
        <w:spacing w:line="276" w:lineRule="auto"/>
        <w:ind w:firstLine="284"/>
        <w:jc w:val="both"/>
      </w:pPr>
      <w:proofErr w:type="spellStart"/>
      <w:proofErr w:type="gramStart"/>
      <w:r w:rsidRPr="00436BCA">
        <w:t>Деятельностный</w:t>
      </w:r>
      <w:proofErr w:type="spellEnd"/>
      <w:r w:rsidRPr="00436BCA">
        <w:t xml:space="preserve">  подход  в    М</w:t>
      </w:r>
      <w:r w:rsidR="00AA4F49" w:rsidRPr="00436BCA">
        <w:t>К</w:t>
      </w:r>
      <w:r w:rsidRPr="00436BCA">
        <w:t xml:space="preserve">ОУ  </w:t>
      </w:r>
      <w:r w:rsidR="00436BCA" w:rsidRPr="00436BCA">
        <w:t xml:space="preserve">«Симбирская СОШ» </w:t>
      </w:r>
      <w:r w:rsidRPr="00436BCA">
        <w:t>основывается  на</w:t>
      </w:r>
      <w:r w:rsidR="00AA4F49" w:rsidRPr="00436BCA">
        <w:t xml:space="preserve"> </w:t>
      </w:r>
      <w:r w:rsidRPr="00436BCA">
        <w:t>теоретических положениях отечественной психологической науки, раскрывающих основные</w:t>
      </w:r>
      <w:r w:rsidR="00AA4F49" w:rsidRPr="00436BCA">
        <w:t xml:space="preserve"> </w:t>
      </w:r>
      <w:r w:rsidRPr="00436BCA">
        <w:t>закономерности процесса обучения и воспитания обучающихся, структуру образовательной</w:t>
      </w:r>
      <w:r w:rsidR="00AA4F49" w:rsidRPr="00436BCA">
        <w:t xml:space="preserve"> </w:t>
      </w:r>
      <w:r w:rsidRPr="00436BCA">
        <w:t>деятельности с учетом общих закономерностей развития детей с нормальным и нарушенным</w:t>
      </w:r>
      <w:r w:rsidR="00AA4F49" w:rsidRPr="00436BCA">
        <w:t xml:space="preserve"> </w:t>
      </w:r>
      <w:r w:rsidRPr="00436BCA">
        <w:t>развитием и строится на признании того, что развитие личности обучающихся с ОВЗ (ЗПР)</w:t>
      </w:r>
      <w:r w:rsidR="00AA4F49" w:rsidRPr="00436BCA">
        <w:t xml:space="preserve"> </w:t>
      </w:r>
      <w:r w:rsidRPr="00436BCA">
        <w:t>младшего  школьного  возраста  определяется  характером  организации  доступной  им</w:t>
      </w:r>
      <w:r w:rsidR="00AA4F49" w:rsidRPr="00436BCA">
        <w:t xml:space="preserve"> </w:t>
      </w:r>
      <w:r w:rsidRPr="00436BCA">
        <w:t>деятельности (предметно-практической и учебной).</w:t>
      </w:r>
      <w:proofErr w:type="gramEnd"/>
    </w:p>
    <w:p w:rsidR="000874D1" w:rsidRPr="00436BCA" w:rsidRDefault="000874D1" w:rsidP="00436BCA">
      <w:pPr>
        <w:spacing w:line="276" w:lineRule="auto"/>
        <w:ind w:firstLine="284"/>
        <w:jc w:val="both"/>
      </w:pPr>
      <w:r w:rsidRPr="00436BCA">
        <w:lastRenderedPageBreak/>
        <w:t xml:space="preserve">Основным  средством  реализации  </w:t>
      </w:r>
      <w:proofErr w:type="spellStart"/>
      <w:r w:rsidRPr="00436BCA">
        <w:t>деятельностного</w:t>
      </w:r>
      <w:proofErr w:type="spellEnd"/>
      <w:r w:rsidRPr="00436BCA">
        <w:t xml:space="preserve">  по</w:t>
      </w:r>
      <w:r w:rsidR="00436BCA" w:rsidRPr="00436BCA">
        <w:t xml:space="preserve">дхода  в  образовании  является </w:t>
      </w:r>
      <w:r w:rsidRPr="00436BCA">
        <w:t>обучение как процесс организации познавательной и предметно-практической деятельности</w:t>
      </w:r>
      <w:r w:rsidR="00436BCA" w:rsidRPr="00436BCA">
        <w:t xml:space="preserve"> </w:t>
      </w:r>
      <w:proofErr w:type="gramStart"/>
      <w:r w:rsidRPr="00436BCA">
        <w:t>обучающихся</w:t>
      </w:r>
      <w:proofErr w:type="gramEnd"/>
      <w:r w:rsidRPr="00436BCA">
        <w:t>, обеспечивающий овладение ими содержанием образования.</w:t>
      </w:r>
    </w:p>
    <w:p w:rsidR="000874D1" w:rsidRPr="00436BCA" w:rsidRDefault="000874D1" w:rsidP="00436BCA">
      <w:pPr>
        <w:spacing w:line="276" w:lineRule="auto"/>
        <w:ind w:firstLine="284"/>
        <w:jc w:val="both"/>
      </w:pPr>
      <w:r w:rsidRPr="00436BCA">
        <w:t xml:space="preserve">Реализация </w:t>
      </w:r>
      <w:proofErr w:type="spellStart"/>
      <w:r w:rsidRPr="00436BCA">
        <w:t>деятельностного</w:t>
      </w:r>
      <w:proofErr w:type="spellEnd"/>
      <w:r w:rsidRPr="00436BCA">
        <w:t xml:space="preserve"> подхода обеспечивает:</w:t>
      </w:r>
    </w:p>
    <w:p w:rsidR="000874D1" w:rsidRPr="00436BCA" w:rsidRDefault="00AA4F49" w:rsidP="00436BCA">
      <w:pPr>
        <w:spacing w:line="276" w:lineRule="auto"/>
        <w:ind w:firstLine="284"/>
        <w:jc w:val="both"/>
      </w:pPr>
      <w:r w:rsidRPr="00436BCA">
        <w:t>-</w:t>
      </w:r>
      <w:r w:rsidR="000874D1" w:rsidRPr="00436BCA">
        <w:t xml:space="preserve">  придание результатам образования социально и личностно значимого характера;</w:t>
      </w:r>
    </w:p>
    <w:p w:rsidR="000874D1" w:rsidRPr="00436BCA" w:rsidRDefault="00AA4F49" w:rsidP="00436BCA">
      <w:pPr>
        <w:spacing w:line="276" w:lineRule="auto"/>
        <w:ind w:firstLine="284"/>
        <w:jc w:val="both"/>
      </w:pPr>
      <w:r w:rsidRPr="00436BCA">
        <w:t>-</w:t>
      </w:r>
      <w:r w:rsidR="000874D1" w:rsidRPr="00436BCA">
        <w:t xml:space="preserve"> прочное  усвоение  </w:t>
      </w:r>
      <w:proofErr w:type="gramStart"/>
      <w:r w:rsidR="000874D1" w:rsidRPr="00436BCA">
        <w:t>обучающимися</w:t>
      </w:r>
      <w:proofErr w:type="gramEnd"/>
      <w:r w:rsidR="000874D1" w:rsidRPr="00436BCA">
        <w:t xml:space="preserve">  знаний  и  опыта  разнообразн</w:t>
      </w:r>
      <w:r w:rsidR="00436BCA" w:rsidRPr="00436BCA">
        <w:t xml:space="preserve">ой  деятельности  и </w:t>
      </w:r>
      <w:r w:rsidR="000874D1" w:rsidRPr="00436BCA">
        <w:t>поведения,  возможность  их  самостоятель</w:t>
      </w:r>
      <w:r w:rsidR="00436BCA" w:rsidRPr="00436BCA">
        <w:t xml:space="preserve">ного  продвижения  в  изучаемых </w:t>
      </w:r>
      <w:r w:rsidR="000874D1" w:rsidRPr="00436BCA">
        <w:t>образовательных областях;</w:t>
      </w:r>
    </w:p>
    <w:p w:rsidR="000874D1" w:rsidRPr="00436BCA" w:rsidRDefault="00AA4F49" w:rsidP="00436BCA">
      <w:pPr>
        <w:spacing w:line="276" w:lineRule="auto"/>
        <w:ind w:firstLine="284"/>
        <w:jc w:val="both"/>
      </w:pPr>
      <w:r w:rsidRPr="00436BCA">
        <w:t>-</w:t>
      </w:r>
      <w:r w:rsidR="000874D1" w:rsidRPr="00436BCA">
        <w:t xml:space="preserve">  существенное   повышение   мотивации   и   инте</w:t>
      </w:r>
      <w:r w:rsidR="00436BCA" w:rsidRPr="00436BCA">
        <w:t xml:space="preserve">реса   к   учению, приобретению </w:t>
      </w:r>
      <w:r w:rsidR="000874D1" w:rsidRPr="00436BCA">
        <w:t>нового о</w:t>
      </w:r>
      <w:r w:rsidRPr="00436BCA">
        <w:t xml:space="preserve">пыта деятельности и поведения. </w:t>
      </w:r>
    </w:p>
    <w:p w:rsidR="000874D1" w:rsidRPr="00436BCA" w:rsidRDefault="000874D1" w:rsidP="00436BCA">
      <w:pPr>
        <w:spacing w:line="276" w:lineRule="auto"/>
        <w:jc w:val="both"/>
      </w:pPr>
      <w:r w:rsidRPr="00436BCA">
        <w:t xml:space="preserve">В  основу  АООП  НОО    </w:t>
      </w:r>
      <w:proofErr w:type="gramStart"/>
      <w:r w:rsidRPr="00436BCA">
        <w:t>обучающихся</w:t>
      </w:r>
      <w:proofErr w:type="gramEnd"/>
      <w:r w:rsidRPr="00436BCA">
        <w:t xml:space="preserve">  с  ОВЗ  (ЗПР)  М</w:t>
      </w:r>
      <w:r w:rsidR="00AA4F49" w:rsidRPr="00436BCA">
        <w:t>К</w:t>
      </w:r>
      <w:r w:rsidRPr="00436BCA">
        <w:t xml:space="preserve">ОУ  </w:t>
      </w:r>
      <w:r w:rsidR="00436BCA" w:rsidRPr="00436BCA">
        <w:t xml:space="preserve">«Симбирская СОШ» </w:t>
      </w:r>
      <w:r w:rsidRPr="00436BCA">
        <w:t>заложены</w:t>
      </w:r>
      <w:r w:rsidR="00436BCA" w:rsidRPr="00436BCA">
        <w:t xml:space="preserve"> </w:t>
      </w:r>
      <w:r w:rsidRPr="00436BCA">
        <w:t>следующие принципы:</w:t>
      </w:r>
    </w:p>
    <w:p w:rsidR="000874D1" w:rsidRPr="00436BCA" w:rsidRDefault="000874D1" w:rsidP="00436BCA">
      <w:pPr>
        <w:spacing w:line="276" w:lineRule="auto"/>
        <w:jc w:val="both"/>
      </w:pPr>
      <w:r w:rsidRPr="00436BCA">
        <w:t>- принципы государственной политики РФ в облас</w:t>
      </w:r>
      <w:r w:rsidR="00436BCA" w:rsidRPr="00436BCA">
        <w:t xml:space="preserve">ти образования (гуманистический </w:t>
      </w:r>
      <w:r w:rsidRPr="00436BCA">
        <w:t>характер  образования,  единство  образовательного  пространс</w:t>
      </w:r>
      <w:r w:rsidR="00436BCA" w:rsidRPr="00436BCA">
        <w:t xml:space="preserve">тва  на  территории  Российской </w:t>
      </w:r>
      <w:r w:rsidRPr="00436BCA">
        <w:t>Федерации,  светский  характер  образования,  общедоступно</w:t>
      </w:r>
      <w:r w:rsidR="00436BCA" w:rsidRPr="00436BCA">
        <w:t xml:space="preserve">сть  образования,  адаптивность </w:t>
      </w:r>
      <w:r w:rsidRPr="00436BCA">
        <w:t>системы  образования  к  уровням  и  особенностям  развития</w:t>
      </w:r>
      <w:r w:rsidR="00436BCA" w:rsidRPr="00436BCA">
        <w:t xml:space="preserve">  и  подготовки  обучающихся  и </w:t>
      </w:r>
      <w:r w:rsidRPr="00436BCA">
        <w:t>воспитанников и др.);</w:t>
      </w:r>
    </w:p>
    <w:p w:rsidR="000874D1" w:rsidRPr="00436BCA" w:rsidRDefault="000874D1" w:rsidP="00436BCA">
      <w:pPr>
        <w:spacing w:line="276" w:lineRule="auto"/>
        <w:jc w:val="both"/>
      </w:pPr>
      <w:r w:rsidRPr="00436BCA">
        <w:t xml:space="preserve">-  принцип  учета  типологических  и  индивидуальных  </w:t>
      </w:r>
      <w:r w:rsidR="00436BCA" w:rsidRPr="00436BCA">
        <w:t xml:space="preserve">образовательных  потребностей </w:t>
      </w:r>
      <w:r w:rsidRPr="00436BCA">
        <w:t>обучающихся;</w:t>
      </w:r>
    </w:p>
    <w:p w:rsidR="000874D1" w:rsidRPr="00436BCA" w:rsidRDefault="000874D1" w:rsidP="00436BCA">
      <w:pPr>
        <w:spacing w:line="276" w:lineRule="auto"/>
        <w:jc w:val="both"/>
      </w:pPr>
      <w:r w:rsidRPr="00436BCA">
        <w:t xml:space="preserve">- </w:t>
      </w:r>
      <w:r w:rsidR="00436BCA" w:rsidRPr="00436BCA">
        <w:t xml:space="preserve">   </w:t>
      </w:r>
      <w:r w:rsidRPr="00436BCA">
        <w:t>принцип коррекционной направленности образовательного процесса;</w:t>
      </w:r>
    </w:p>
    <w:p w:rsidR="000874D1" w:rsidRPr="00436BCA" w:rsidRDefault="000874D1" w:rsidP="00436BCA">
      <w:pPr>
        <w:spacing w:line="276" w:lineRule="auto"/>
        <w:jc w:val="both"/>
      </w:pPr>
      <w:r w:rsidRPr="00436BCA">
        <w:t>- принцип развивающей направленности образоват</w:t>
      </w:r>
      <w:r w:rsidR="00436BCA" w:rsidRPr="00436BCA">
        <w:t xml:space="preserve">ельного процесса, ориентирующий </w:t>
      </w:r>
      <w:r w:rsidRPr="00436BCA">
        <w:t>его на развитие личности обучающегося и расширение его  «зоны ближайш</w:t>
      </w:r>
      <w:r w:rsidR="00436BCA" w:rsidRPr="00436BCA">
        <w:t xml:space="preserve">его развития»  с </w:t>
      </w:r>
      <w:r w:rsidRPr="00436BCA">
        <w:t>учетом особых образовательных потребностей;</w:t>
      </w:r>
    </w:p>
    <w:p w:rsidR="000874D1" w:rsidRPr="00436BCA" w:rsidRDefault="000874D1" w:rsidP="00436BCA">
      <w:pPr>
        <w:spacing w:line="276" w:lineRule="auto"/>
        <w:jc w:val="both"/>
      </w:pPr>
      <w:r w:rsidRPr="00436BCA">
        <w:t>- принцип преемственности, предполагающий при</w:t>
      </w:r>
      <w:r w:rsidR="00436BCA" w:rsidRPr="00436BCA">
        <w:t xml:space="preserve"> проектировании АООП начального </w:t>
      </w:r>
      <w:r w:rsidRPr="00436BCA">
        <w:t xml:space="preserve">общего  образования  </w:t>
      </w:r>
      <w:proofErr w:type="gramStart"/>
      <w:r w:rsidRPr="00436BCA">
        <w:t>обучающихся</w:t>
      </w:r>
      <w:proofErr w:type="gramEnd"/>
      <w:r w:rsidRPr="00436BCA">
        <w:t xml:space="preserve">  с  ОВЗ  (ЗПР)  ориенти</w:t>
      </w:r>
      <w:r w:rsidR="00436BCA" w:rsidRPr="00436BCA">
        <w:t xml:space="preserve">ровку  на  программу  основного </w:t>
      </w:r>
      <w:r w:rsidRPr="00436BCA">
        <w:t>общего  образования,  что  обеспечивает  непрерывнос</w:t>
      </w:r>
      <w:r w:rsidR="00436BCA" w:rsidRPr="00436BCA">
        <w:t xml:space="preserve">ть  образования  обучающихся  с </w:t>
      </w:r>
      <w:r w:rsidRPr="00436BCA">
        <w:t>задержкой психического развития;</w:t>
      </w:r>
    </w:p>
    <w:p w:rsidR="000874D1" w:rsidRPr="00436BCA" w:rsidRDefault="000874D1" w:rsidP="00436BCA">
      <w:pPr>
        <w:spacing w:line="276" w:lineRule="auto"/>
        <w:jc w:val="both"/>
      </w:pPr>
      <w:r w:rsidRPr="00436BCA">
        <w:t xml:space="preserve">-  принцип  целостности  содержания  образования,  </w:t>
      </w:r>
      <w:r w:rsidR="00436BCA" w:rsidRPr="00436BCA">
        <w:t xml:space="preserve">поскольку  в  основу  структуры </w:t>
      </w:r>
      <w:r w:rsidRPr="00436BCA">
        <w:t>содержания образования положено не понятие предмета, а ― «образовательной области»;</w:t>
      </w:r>
    </w:p>
    <w:p w:rsidR="000874D1" w:rsidRPr="00436BCA" w:rsidRDefault="000874D1" w:rsidP="00436BCA">
      <w:pPr>
        <w:spacing w:line="276" w:lineRule="auto"/>
        <w:jc w:val="both"/>
      </w:pPr>
      <w:r w:rsidRPr="00436BCA">
        <w:t>- принцип направленности на формирование деятель</w:t>
      </w:r>
      <w:r w:rsidR="00436BCA" w:rsidRPr="00436BCA">
        <w:t xml:space="preserve">ности, обеспечивает возможность </w:t>
      </w:r>
      <w:r w:rsidRPr="00436BCA">
        <w:t>овладения обучающимися с задержкой психического раз</w:t>
      </w:r>
      <w:r w:rsidR="00436BCA" w:rsidRPr="00436BCA">
        <w:t xml:space="preserve">вития всеми видами доступной им </w:t>
      </w:r>
      <w:r w:rsidRPr="00436BCA">
        <w:t>предметно-практической  деятельности,  способами  и  прием</w:t>
      </w:r>
      <w:r w:rsidR="00436BCA" w:rsidRPr="00436BCA">
        <w:t xml:space="preserve">ами  познавательной  и  учебной </w:t>
      </w:r>
      <w:r w:rsidRPr="00436BCA">
        <w:t>деятельности, коммуникативной деятельности и нормативным поведением;</w:t>
      </w:r>
    </w:p>
    <w:p w:rsidR="000874D1" w:rsidRPr="00436BCA" w:rsidRDefault="000874D1" w:rsidP="00436BCA">
      <w:pPr>
        <w:spacing w:line="276" w:lineRule="auto"/>
        <w:jc w:val="both"/>
      </w:pPr>
      <w:r w:rsidRPr="00436BCA">
        <w:t>-  принцип  переноса  усвоенных  знаний,  уме</w:t>
      </w:r>
      <w:r w:rsidR="00436BCA" w:rsidRPr="00436BCA">
        <w:t xml:space="preserve">ний,  и  навыков  и  отношений, </w:t>
      </w:r>
      <w:r w:rsidRPr="00436BCA">
        <w:t>сформированных  в  условиях  учебной  ситуации,  в  разли</w:t>
      </w:r>
      <w:r w:rsidR="00436BCA" w:rsidRPr="00436BCA">
        <w:t xml:space="preserve">чные  жизненные  ситуации,  что </w:t>
      </w:r>
      <w:r w:rsidRPr="00436BCA">
        <w:t>обеспечит  готовность  обучающегося  к  самостоятел</w:t>
      </w:r>
      <w:r w:rsidR="00436BCA" w:rsidRPr="00436BCA">
        <w:t xml:space="preserve">ьной  ориентировке  и  активной </w:t>
      </w:r>
      <w:r w:rsidRPr="00436BCA">
        <w:t>деятельности в реальном мире;</w:t>
      </w:r>
    </w:p>
    <w:p w:rsidR="000874D1" w:rsidRPr="00436BCA" w:rsidRDefault="000874D1" w:rsidP="00436BCA">
      <w:pPr>
        <w:spacing w:line="276" w:lineRule="auto"/>
        <w:jc w:val="both"/>
      </w:pPr>
      <w:r w:rsidRPr="00436BCA">
        <w:t>- принцип сотрудничества с семьей.</w:t>
      </w:r>
    </w:p>
    <w:p w:rsidR="000874D1" w:rsidRPr="00436BCA" w:rsidRDefault="000874D1" w:rsidP="007927B7">
      <w:pPr>
        <w:spacing w:line="276" w:lineRule="auto"/>
        <w:ind w:firstLine="708"/>
        <w:jc w:val="both"/>
      </w:pPr>
      <w:r w:rsidRPr="00436BCA">
        <w:t>Общая характеристика АООП НОО обучающихся с ОВЗ</w:t>
      </w:r>
      <w:r w:rsidR="00AA4F49" w:rsidRPr="00436BCA">
        <w:t xml:space="preserve"> </w:t>
      </w:r>
      <w:r w:rsidRPr="00436BCA">
        <w:t>(с з</w:t>
      </w:r>
      <w:r w:rsidR="00436BCA" w:rsidRPr="00436BCA">
        <w:t xml:space="preserve">адержкой психического развития) </w:t>
      </w:r>
      <w:r w:rsidRPr="00436BCA">
        <w:t>АООП  НОО  обучающихся  с  ОВЗ  (ЗПР)  представляе</w:t>
      </w:r>
      <w:r w:rsidR="00436BCA" w:rsidRPr="00436BCA">
        <w:t xml:space="preserve">т  собой  общеобразовательную </w:t>
      </w:r>
      <w:r w:rsidRPr="00436BCA">
        <w:t xml:space="preserve">программу, адаптированную для обучения обучающихся с </w:t>
      </w:r>
      <w:r w:rsidR="00436BCA" w:rsidRPr="00436BCA">
        <w:t xml:space="preserve">ОВЗ (ЗПР) с учетом особенностей </w:t>
      </w:r>
      <w:r w:rsidRPr="00436BCA">
        <w:t>их  психофизического  развития,  индивидуальных</w:t>
      </w:r>
      <w:r w:rsidR="00436BCA" w:rsidRPr="00436BCA">
        <w:t xml:space="preserve">  возможностей,  обеспечивающую </w:t>
      </w:r>
      <w:r w:rsidRPr="00436BCA">
        <w:t xml:space="preserve">коррекцию нарушений развития и социальную адаптацию. АООП НОО </w:t>
      </w:r>
      <w:r w:rsidR="00436BCA" w:rsidRPr="00436BCA">
        <w:t>обучающихся с ОВ</w:t>
      </w:r>
      <w:proofErr w:type="gramStart"/>
      <w:r w:rsidR="00436BCA" w:rsidRPr="00436BCA">
        <w:t>З</w:t>
      </w:r>
      <w:r w:rsidRPr="00436BCA">
        <w:t>(</w:t>
      </w:r>
      <w:proofErr w:type="gramEnd"/>
      <w:r w:rsidRPr="00436BCA">
        <w:t>ЗПР) обеспечивает   коррекционную направленность всег</w:t>
      </w:r>
      <w:r w:rsidR="00436BCA" w:rsidRPr="00436BCA">
        <w:t xml:space="preserve">о образовательного процесса при </w:t>
      </w:r>
      <w:r w:rsidRPr="00436BCA">
        <w:t>его особой организации: пролонгированные сроки обучен</w:t>
      </w:r>
      <w:r w:rsidR="00436BCA" w:rsidRPr="00436BCA">
        <w:t xml:space="preserve">ия, проведение индивидуальных и </w:t>
      </w:r>
      <w:r w:rsidRPr="00436BCA">
        <w:t xml:space="preserve">групповых     коррекционных     занятий,     особое </w:t>
      </w:r>
      <w:r w:rsidRPr="00436BCA">
        <w:lastRenderedPageBreak/>
        <w:t>структурировани</w:t>
      </w:r>
      <w:r w:rsidR="00436BCA" w:rsidRPr="00436BCA">
        <w:t xml:space="preserve">е содержания обучения </w:t>
      </w:r>
      <w:r w:rsidRPr="00436BCA">
        <w:t>на основе усиления внимания к формированию социальной компетенции.</w:t>
      </w:r>
    </w:p>
    <w:p w:rsidR="000874D1" w:rsidRPr="00436BCA" w:rsidRDefault="000874D1" w:rsidP="00436BCA">
      <w:pPr>
        <w:spacing w:line="276" w:lineRule="auto"/>
        <w:jc w:val="both"/>
      </w:pPr>
      <w:r w:rsidRPr="00436BCA">
        <w:t xml:space="preserve">АООП НОО </w:t>
      </w:r>
      <w:proofErr w:type="gramStart"/>
      <w:r w:rsidRPr="00436BCA">
        <w:t>обучающихся</w:t>
      </w:r>
      <w:proofErr w:type="gramEnd"/>
      <w:r w:rsidRPr="00436BCA">
        <w:t xml:space="preserve"> с ОВЗ (ЗПР) содержит требования к:</w:t>
      </w:r>
    </w:p>
    <w:p w:rsidR="000874D1" w:rsidRPr="00436BCA" w:rsidRDefault="000874D1" w:rsidP="00436BCA">
      <w:pPr>
        <w:spacing w:line="276" w:lineRule="auto"/>
        <w:jc w:val="both"/>
      </w:pPr>
      <w:r w:rsidRPr="00436BCA">
        <w:t>- структуре   АООП НОО,</w:t>
      </w:r>
    </w:p>
    <w:p w:rsidR="000874D1" w:rsidRPr="00436BCA" w:rsidRDefault="000874D1" w:rsidP="00436BCA">
      <w:pPr>
        <w:spacing w:line="276" w:lineRule="auto"/>
        <w:jc w:val="both"/>
      </w:pPr>
      <w:r w:rsidRPr="00436BCA">
        <w:t>- условиям ее реализации,</w:t>
      </w:r>
    </w:p>
    <w:p w:rsidR="000874D1" w:rsidRPr="00436BCA" w:rsidRDefault="000874D1" w:rsidP="00436BCA">
      <w:pPr>
        <w:spacing w:line="276" w:lineRule="auto"/>
        <w:jc w:val="both"/>
      </w:pPr>
      <w:r w:rsidRPr="00436BCA">
        <w:t>- результатам освоения.</w:t>
      </w:r>
    </w:p>
    <w:p w:rsidR="000874D1" w:rsidRPr="00436BCA" w:rsidRDefault="000874D1" w:rsidP="007927B7">
      <w:pPr>
        <w:spacing w:line="276" w:lineRule="auto"/>
        <w:ind w:firstLine="708"/>
        <w:jc w:val="both"/>
      </w:pPr>
      <w:r w:rsidRPr="00436BCA">
        <w:t>Реализация АООП НОО для детей с ОВЗ предполагает,</w:t>
      </w:r>
      <w:r w:rsidR="00436BCA" w:rsidRPr="00436BCA">
        <w:t xml:space="preserve"> что </w:t>
      </w:r>
      <w:proofErr w:type="gramStart"/>
      <w:r w:rsidR="00436BCA" w:rsidRPr="00436BCA">
        <w:t>обучающийся</w:t>
      </w:r>
      <w:proofErr w:type="gramEnd"/>
      <w:r w:rsidR="00436BCA" w:rsidRPr="00436BCA">
        <w:t xml:space="preserve"> с ЗПР получает </w:t>
      </w:r>
      <w:r w:rsidRPr="00436BCA">
        <w:t xml:space="preserve">образование  сопоставимое  по  итоговым  достижениям  к </w:t>
      </w:r>
      <w:r w:rsidR="00436BCA" w:rsidRPr="00436BCA">
        <w:t xml:space="preserve"> моменту  завершения  школьного </w:t>
      </w:r>
      <w:r w:rsidRPr="00436BCA">
        <w:t>обучения  с  образованием  сверстников  без  ограничен</w:t>
      </w:r>
      <w:r w:rsidR="00436BCA" w:rsidRPr="00436BCA">
        <w:t xml:space="preserve">ий  здоровья.  Сроки  получения </w:t>
      </w:r>
      <w:r w:rsidRPr="00436BCA">
        <w:t>начального общего образования обучающимися с ОВЗ (З</w:t>
      </w:r>
      <w:r w:rsidR="00436BCA" w:rsidRPr="00436BCA">
        <w:t xml:space="preserve">ПР) могут быть пролонгированы с </w:t>
      </w:r>
      <w:r w:rsidRPr="00436BCA">
        <w:t>учетом  психофизиологических  возможностей  и  индивид</w:t>
      </w:r>
      <w:r w:rsidR="00436BCA" w:rsidRPr="00436BCA">
        <w:t xml:space="preserve">уальных  особенностей  развития </w:t>
      </w:r>
      <w:r w:rsidRPr="00436BCA">
        <w:t xml:space="preserve">каждой  категории  обучающихся.  </w:t>
      </w:r>
    </w:p>
    <w:p w:rsidR="000874D1" w:rsidRPr="00436BCA" w:rsidRDefault="000874D1" w:rsidP="007927B7">
      <w:pPr>
        <w:spacing w:line="276" w:lineRule="auto"/>
        <w:ind w:firstLine="708"/>
        <w:jc w:val="both"/>
      </w:pPr>
      <w:r w:rsidRPr="00436BCA">
        <w:t>В процессе всего школьного обучения сохраняется во</w:t>
      </w:r>
      <w:r w:rsidR="00436BCA" w:rsidRPr="00436BCA">
        <w:t xml:space="preserve">зможность перехода обучающегося </w:t>
      </w:r>
      <w:r w:rsidRPr="00436BCA">
        <w:t xml:space="preserve">с одного варианта программы на другой (основанием для этого является заключение </w:t>
      </w:r>
      <w:r w:rsidR="00AA4F49" w:rsidRPr="00436BCA">
        <w:t>Т</w:t>
      </w:r>
      <w:r w:rsidRPr="00436BCA">
        <w:t>ПМПК).</w:t>
      </w:r>
    </w:p>
    <w:p w:rsidR="000874D1" w:rsidRPr="00436BCA" w:rsidRDefault="000874D1" w:rsidP="007927B7">
      <w:pPr>
        <w:spacing w:line="276" w:lineRule="auto"/>
        <w:ind w:firstLine="708"/>
        <w:jc w:val="both"/>
      </w:pPr>
      <w:r w:rsidRPr="00436BCA">
        <w:t xml:space="preserve">Перевод обучающегося с ЗПР с одного варианта АООП </w:t>
      </w:r>
      <w:r w:rsidR="00436BCA" w:rsidRPr="00436BCA">
        <w:t xml:space="preserve">НОО на другой осуществляется на </w:t>
      </w:r>
      <w:r w:rsidRPr="00436BCA">
        <w:t xml:space="preserve">основании комплексной оценки личностных, </w:t>
      </w:r>
      <w:proofErr w:type="spellStart"/>
      <w:r w:rsidRPr="00436BCA">
        <w:t>метапредмет</w:t>
      </w:r>
      <w:r w:rsidR="00436BCA" w:rsidRPr="00436BCA">
        <w:t>ных</w:t>
      </w:r>
      <w:proofErr w:type="spellEnd"/>
      <w:r w:rsidR="00436BCA" w:rsidRPr="00436BCA">
        <w:t xml:space="preserve"> и предметных результатов по </w:t>
      </w:r>
      <w:r w:rsidRPr="00436BCA">
        <w:t xml:space="preserve">рекомендации </w:t>
      </w:r>
      <w:r w:rsidR="00AA4F49" w:rsidRPr="00436BCA">
        <w:t>Т</w:t>
      </w:r>
      <w:r w:rsidRPr="00436BCA">
        <w:t>ПМПК и с согласия родителей (законных представителей).</w:t>
      </w:r>
    </w:p>
    <w:p w:rsidR="000874D1" w:rsidRPr="00436BCA" w:rsidRDefault="000874D1" w:rsidP="007927B7">
      <w:pPr>
        <w:spacing w:line="276" w:lineRule="auto"/>
        <w:ind w:firstLine="708"/>
        <w:jc w:val="both"/>
      </w:pPr>
      <w:r w:rsidRPr="00436BCA">
        <w:t xml:space="preserve">Общий  подход  к  оценке  знаний  и  </w:t>
      </w:r>
      <w:proofErr w:type="gramStart"/>
      <w:r w:rsidRPr="00436BCA">
        <w:t>умений,  соста</w:t>
      </w:r>
      <w:r w:rsidR="00436BCA" w:rsidRPr="00436BCA">
        <w:t xml:space="preserve">вляющих  предметные  результаты </w:t>
      </w:r>
      <w:r w:rsidRPr="00436BCA">
        <w:t>освоения АООП НОО ОВЗ сохраняется</w:t>
      </w:r>
      <w:proofErr w:type="gramEnd"/>
      <w:r w:rsidRPr="00436BCA">
        <w:t xml:space="preserve"> в его традиционном виде. При этом</w:t>
      </w:r>
      <w:proofErr w:type="gramStart"/>
      <w:r w:rsidRPr="00436BCA">
        <w:t>,</w:t>
      </w:r>
      <w:proofErr w:type="gramEnd"/>
      <w:r w:rsidRPr="00436BCA">
        <w:t xml:space="preserve"> обучающийся с</w:t>
      </w:r>
    </w:p>
    <w:p w:rsidR="00747C93" w:rsidRPr="00436BCA" w:rsidRDefault="000874D1" w:rsidP="00436BCA">
      <w:pPr>
        <w:spacing w:line="276" w:lineRule="auto"/>
        <w:jc w:val="both"/>
      </w:pPr>
      <w:r w:rsidRPr="00436BCA">
        <w:t>ЗПР  имеет  право  на  прохождение  текущей,  промежуточно</w:t>
      </w:r>
      <w:r w:rsidR="00436BCA" w:rsidRPr="00436BCA">
        <w:t xml:space="preserve">й  и  государственной  итоговой </w:t>
      </w:r>
      <w:r w:rsidRPr="00436BCA">
        <w:t>аттестации  в  иных  формах.  Текущая,  промежуточная  и  итоговая</w:t>
      </w:r>
      <w:r w:rsidR="00436BCA" w:rsidRPr="00436BCA">
        <w:t xml:space="preserve">    аттестация    на    ступени </w:t>
      </w:r>
      <w:r w:rsidRPr="00436BCA">
        <w:t>начального    общего    образования  проводится  с  у</w:t>
      </w:r>
      <w:r w:rsidR="00436BCA" w:rsidRPr="00436BCA">
        <w:t xml:space="preserve">четом  возможных  специфических </w:t>
      </w:r>
      <w:r w:rsidRPr="00436BCA">
        <w:t xml:space="preserve">трудностей ребенка с ЗПР в овладении письмом, чтением </w:t>
      </w:r>
      <w:r w:rsidR="00436BCA" w:rsidRPr="00436BCA">
        <w:t xml:space="preserve">или счетом. Вывод об успешности </w:t>
      </w:r>
      <w:r w:rsidRPr="00436BCA">
        <w:t xml:space="preserve">овладения  содержанием  АООП  НОО  ОВЗ  </w:t>
      </w:r>
      <w:proofErr w:type="gramStart"/>
      <w:r w:rsidRPr="00436BCA">
        <w:t>обучающихся</w:t>
      </w:r>
      <w:proofErr w:type="gramEnd"/>
      <w:r w:rsidRPr="00436BCA">
        <w:t xml:space="preserve">  с  З</w:t>
      </w:r>
      <w:r w:rsidR="00436BCA" w:rsidRPr="00436BCA">
        <w:t xml:space="preserve">ПР      делается  на  основании </w:t>
      </w:r>
      <w:r w:rsidRPr="00436BCA">
        <w:t>положительной индивидуальной динамики.</w:t>
      </w:r>
    </w:p>
    <w:p w:rsidR="00C70985" w:rsidRPr="00436BCA" w:rsidRDefault="00C70985" w:rsidP="00436BCA">
      <w:pPr>
        <w:spacing w:line="276" w:lineRule="auto"/>
        <w:jc w:val="both"/>
        <w:rPr>
          <w:sz w:val="28"/>
          <w:szCs w:val="28"/>
        </w:rPr>
      </w:pPr>
      <w:r w:rsidRPr="00436BCA">
        <w:rPr>
          <w:sz w:val="28"/>
          <w:szCs w:val="28"/>
        </w:rPr>
        <w:t xml:space="preserve">                        </w:t>
      </w:r>
    </w:p>
    <w:p w:rsidR="00704929" w:rsidRPr="00652CE0" w:rsidRDefault="00C70985" w:rsidP="007927B7">
      <w:pPr>
        <w:spacing w:line="100" w:lineRule="atLeast"/>
        <w:jc w:val="center"/>
        <w:rPr>
          <w:b/>
          <w:bCs/>
        </w:rPr>
      </w:pPr>
      <w:r>
        <w:t xml:space="preserve">                           </w:t>
      </w:r>
      <w:r w:rsidR="00704929" w:rsidRPr="00652CE0">
        <w:rPr>
          <w:b/>
          <w:bCs/>
        </w:rPr>
        <w:t xml:space="preserve">Общая характеристика АООП НОО </w:t>
      </w:r>
      <w:proofErr w:type="gramStart"/>
      <w:r w:rsidR="00704929" w:rsidRPr="00652CE0">
        <w:rPr>
          <w:b/>
          <w:bCs/>
        </w:rPr>
        <w:t>обучающихся</w:t>
      </w:r>
      <w:proofErr w:type="gramEnd"/>
      <w:r w:rsidR="00704929" w:rsidRPr="00652CE0">
        <w:rPr>
          <w:b/>
          <w:bCs/>
        </w:rPr>
        <w:t xml:space="preserve"> с ОВЗ</w:t>
      </w:r>
    </w:p>
    <w:p w:rsidR="000874D1" w:rsidRPr="00704929" w:rsidRDefault="00704929" w:rsidP="00704929">
      <w:pPr>
        <w:tabs>
          <w:tab w:val="left" w:pos="2480"/>
          <w:tab w:val="left" w:pos="5440"/>
          <w:tab w:val="left" w:pos="8440"/>
        </w:tabs>
        <w:spacing w:line="100" w:lineRule="atLeast"/>
        <w:ind w:left="720"/>
        <w:jc w:val="center"/>
      </w:pPr>
      <w:r w:rsidRPr="00652CE0">
        <w:rPr>
          <w:b/>
          <w:bCs/>
        </w:rPr>
        <w:t>(с задержкой психического развития)</w:t>
      </w:r>
    </w:p>
    <w:p w:rsidR="00C70985" w:rsidRPr="00F073C6" w:rsidRDefault="00C70985" w:rsidP="00F073C6"/>
    <w:p w:rsidR="000874D1" w:rsidRPr="00F073C6" w:rsidRDefault="000874D1" w:rsidP="007927B7">
      <w:pPr>
        <w:spacing w:line="276" w:lineRule="auto"/>
        <w:ind w:firstLine="708"/>
        <w:jc w:val="both"/>
      </w:pPr>
      <w:r w:rsidRPr="00F073C6">
        <w:t>Обучающиеся с ЗПР -  это   дети, имеющие   недостатки   в психологическом развитии,</w:t>
      </w:r>
      <w:r w:rsidR="00704929">
        <w:t xml:space="preserve"> </w:t>
      </w:r>
      <w:r w:rsidRPr="00F073C6">
        <w:t xml:space="preserve">подтвержденные  </w:t>
      </w:r>
      <w:r w:rsidR="00C70985">
        <w:t>Т</w:t>
      </w:r>
      <w:r w:rsidRPr="00F073C6">
        <w:t>ПМПК  и  препятствующие  получе</w:t>
      </w:r>
      <w:r w:rsidR="00704929">
        <w:t xml:space="preserve">нию  образования  без  создания </w:t>
      </w:r>
      <w:r w:rsidRPr="00F073C6">
        <w:t>специальных  условий.   Категория  обучающихся  с  ЗПР  –  не</w:t>
      </w:r>
      <w:r w:rsidR="00704929">
        <w:t xml:space="preserve">однородная  по  составу  группа </w:t>
      </w:r>
      <w:r w:rsidRPr="00F073C6">
        <w:t>школьников.  Среди  причин  возникновения  ЗПР  могут  фи</w:t>
      </w:r>
      <w:r w:rsidR="00704929">
        <w:t xml:space="preserve">гурировать  органическая  и/или </w:t>
      </w:r>
      <w:r w:rsidRPr="00F073C6">
        <w:t>функциональная  недостаточность  центральной  нервно</w:t>
      </w:r>
      <w:r w:rsidR="00704929">
        <w:t xml:space="preserve">й  системы,  конституциональные </w:t>
      </w:r>
      <w:r w:rsidRPr="00F073C6">
        <w:t>факторы,  хронические  соматические  заболевания,  неблаг</w:t>
      </w:r>
      <w:r w:rsidR="00704929">
        <w:t xml:space="preserve">оприятные  условия  воспитания, </w:t>
      </w:r>
      <w:r w:rsidRPr="00F073C6">
        <w:t>психическая  и  социальная  депривация.  Подобное  разнооб</w:t>
      </w:r>
      <w:r w:rsidR="00704929">
        <w:t xml:space="preserve">разие  этиологических  факторов </w:t>
      </w:r>
      <w:r w:rsidRPr="00F073C6">
        <w:t>обусловливает  значительный  диапазон  выраженност</w:t>
      </w:r>
      <w:r w:rsidR="00704929">
        <w:t xml:space="preserve">и  нарушений  —  от  состояний, </w:t>
      </w:r>
      <w:r w:rsidRPr="00F073C6">
        <w:t>приближающихся  к  уровню  возрастной  нормы,  до  состояни</w:t>
      </w:r>
      <w:r w:rsidR="00704929">
        <w:t xml:space="preserve">й,  требующих  отграничения  от </w:t>
      </w:r>
      <w:r w:rsidRPr="00F073C6">
        <w:t>умственной  отсталости.  Все  обучающиеся  с  ЗПР  испытыв</w:t>
      </w:r>
      <w:r w:rsidR="00704929">
        <w:t xml:space="preserve">ают  в  той  или  иной  степени </w:t>
      </w:r>
      <w:r w:rsidRPr="00F073C6">
        <w:t>выраженные  затруднения  в  усвоении  учебных  программ,</w:t>
      </w:r>
      <w:r w:rsidR="00704929">
        <w:t xml:space="preserve">  обусловленные  недостаточными </w:t>
      </w:r>
      <w:r w:rsidRPr="00F073C6">
        <w:t>познавательными  способностями,  специфическими  р</w:t>
      </w:r>
      <w:r w:rsidR="00704929">
        <w:t xml:space="preserve">асстройствами  психологического </w:t>
      </w:r>
      <w:r w:rsidRPr="00F073C6">
        <w:t>развития (школьных навыков, речи и др.), нарушениями в</w:t>
      </w:r>
      <w:r w:rsidR="00704929">
        <w:t xml:space="preserve"> организации деятельности и/или </w:t>
      </w:r>
      <w:r w:rsidRPr="00F073C6">
        <w:t>поведения. Общими для всех обучающихся с ЗПР являю</w:t>
      </w:r>
      <w:r w:rsidR="00704929">
        <w:t xml:space="preserve">тся в разной степени выраженные </w:t>
      </w:r>
      <w:r w:rsidRPr="00F073C6">
        <w:t xml:space="preserve">недостатки  в  формировании  </w:t>
      </w:r>
      <w:r w:rsidRPr="00F073C6">
        <w:lastRenderedPageBreak/>
        <w:t>высших  психических  функций,  замедленный  темп  либо</w:t>
      </w:r>
      <w:r w:rsidR="00704929">
        <w:t xml:space="preserve"> </w:t>
      </w:r>
      <w:r w:rsidRPr="00F073C6">
        <w:t>неравномерное  становление  познавательной  деятель</w:t>
      </w:r>
      <w:r w:rsidR="00704929">
        <w:t xml:space="preserve">ности,  трудности  произвольной </w:t>
      </w:r>
      <w:proofErr w:type="spellStart"/>
      <w:r w:rsidRPr="00F073C6">
        <w:t>саморегуляции</w:t>
      </w:r>
      <w:proofErr w:type="spellEnd"/>
      <w:r w:rsidRPr="00F073C6">
        <w:t xml:space="preserve">. Достаточно часто у </w:t>
      </w:r>
      <w:proofErr w:type="gramStart"/>
      <w:r w:rsidRPr="00F073C6">
        <w:t>обучающихся</w:t>
      </w:r>
      <w:proofErr w:type="gramEnd"/>
      <w:r w:rsidRPr="00F073C6">
        <w:t xml:space="preserve"> отмеча</w:t>
      </w:r>
      <w:r w:rsidR="00704929">
        <w:t xml:space="preserve">ются нарушения речевой и мелкой </w:t>
      </w:r>
      <w:r w:rsidRPr="00F073C6">
        <w:t>ручной  моторики,  зрительного  восприятия  и  пространстве</w:t>
      </w:r>
      <w:r w:rsidR="00704929">
        <w:t xml:space="preserve">нной  ориентировки,  умственной </w:t>
      </w:r>
      <w:r w:rsidRPr="00F073C6">
        <w:t>работоспособности и эмоциональной сферы.</w:t>
      </w:r>
    </w:p>
    <w:p w:rsidR="000874D1" w:rsidRPr="00F073C6" w:rsidRDefault="000874D1" w:rsidP="007927B7">
      <w:pPr>
        <w:spacing w:line="276" w:lineRule="auto"/>
        <w:ind w:firstLine="708"/>
        <w:jc w:val="both"/>
      </w:pPr>
      <w:r w:rsidRPr="00F073C6">
        <w:t xml:space="preserve">Уровень психического развития поступающего в школу </w:t>
      </w:r>
      <w:r w:rsidR="00704929">
        <w:t xml:space="preserve">ребёнка с ЗПР зависит не только </w:t>
      </w:r>
      <w:r w:rsidRPr="00F073C6">
        <w:t>от  характера  и  степени  выраженности  первичного  (как  прав</w:t>
      </w:r>
      <w:r w:rsidR="00704929">
        <w:t xml:space="preserve">ило,  биологического  по  своей </w:t>
      </w:r>
      <w:r w:rsidRPr="00F073C6">
        <w:t>природе) нарушения, но и от качества предшествующего о</w:t>
      </w:r>
      <w:r w:rsidR="00704929">
        <w:t xml:space="preserve">бучения и воспитания (раннего и </w:t>
      </w:r>
      <w:r w:rsidRPr="00F073C6">
        <w:t>дошкольного).</w:t>
      </w:r>
    </w:p>
    <w:p w:rsidR="000874D1" w:rsidRPr="00F073C6" w:rsidRDefault="000874D1" w:rsidP="007927B7">
      <w:pPr>
        <w:spacing w:line="276" w:lineRule="auto"/>
        <w:ind w:firstLine="708"/>
        <w:jc w:val="both"/>
      </w:pPr>
      <w:proofErr w:type="gramStart"/>
      <w:r w:rsidRPr="00F073C6">
        <w:t>Диапазон различий в развитии обучающихся с ЗПР дос</w:t>
      </w:r>
      <w:r w:rsidR="00704929">
        <w:t xml:space="preserve">таточно велик  – от практически </w:t>
      </w:r>
      <w:r w:rsidRPr="00F073C6">
        <w:t xml:space="preserve">нормально  развивающихся,  испытывающих  временные  и  </w:t>
      </w:r>
      <w:r w:rsidR="00704929">
        <w:t xml:space="preserve">относительно  легко  устранимые </w:t>
      </w:r>
      <w:r w:rsidRPr="00F073C6">
        <w:t>трудности,  до  обучающихся  с  выраженными  и  сложн</w:t>
      </w:r>
      <w:r w:rsidR="00704929">
        <w:t xml:space="preserve">ыми  по  структуре  нарушениями </w:t>
      </w:r>
      <w:r w:rsidRPr="00F073C6">
        <w:t>когнитивной и аффективно-поведенческой сфер личности</w:t>
      </w:r>
      <w:r w:rsidR="00704929">
        <w:t>.</w:t>
      </w:r>
      <w:proofErr w:type="gramEnd"/>
      <w:r w:rsidR="00704929">
        <w:t xml:space="preserve"> От </w:t>
      </w:r>
      <w:proofErr w:type="gramStart"/>
      <w:r w:rsidR="00704929">
        <w:t>обучающихся</w:t>
      </w:r>
      <w:proofErr w:type="gramEnd"/>
      <w:r w:rsidR="00704929">
        <w:t xml:space="preserve">, способных при </w:t>
      </w:r>
      <w:r w:rsidRPr="00F073C6">
        <w:t>специальной  поддержке  на  равных  обучаться  совместно  с</w:t>
      </w:r>
      <w:r w:rsidR="00704929">
        <w:t xml:space="preserve">о  здоровыми  сверстниками,  до </w:t>
      </w:r>
      <w:r w:rsidRPr="00F073C6">
        <w:t>обучающихся,  нуждающихся  при  получении  нач</w:t>
      </w:r>
      <w:r w:rsidR="00704929">
        <w:t xml:space="preserve">ального  общего  образования  в </w:t>
      </w:r>
      <w:r w:rsidRPr="00F073C6">
        <w:t>систематической и комплексной (психолого-медико-педагогической) коррекционной помощи.</w:t>
      </w:r>
    </w:p>
    <w:p w:rsidR="000874D1" w:rsidRPr="00F073C6" w:rsidRDefault="000874D1" w:rsidP="007927B7">
      <w:pPr>
        <w:spacing w:line="276" w:lineRule="auto"/>
        <w:ind w:firstLine="708"/>
        <w:jc w:val="both"/>
      </w:pPr>
      <w:proofErr w:type="gramStart"/>
      <w:r w:rsidRPr="00F073C6">
        <w:t>Различие структуры нарушения психического развития</w:t>
      </w:r>
      <w:r w:rsidR="00704929">
        <w:t xml:space="preserve"> у обучающихся с ЗПР определяет </w:t>
      </w:r>
      <w:r w:rsidRPr="00F073C6">
        <w:t>необходимость  многообразия  специальной  поддержки  в  п</w:t>
      </w:r>
      <w:r w:rsidR="00704929">
        <w:t xml:space="preserve">олучении  образования  и  самих </w:t>
      </w:r>
      <w:r w:rsidRPr="00F073C6">
        <w:t>образовательных маршрутов, соответствующих возможно</w:t>
      </w:r>
      <w:r w:rsidR="00704929">
        <w:t xml:space="preserve">стям и потребностям обучающихся </w:t>
      </w:r>
      <w:r w:rsidRPr="00F073C6">
        <w:t>с  ЗПР  и  направленных  на  преодоление  существующих  ограничений  в  получении</w:t>
      </w:r>
      <w:r w:rsidR="00AE4F7E">
        <w:t xml:space="preserve"> </w:t>
      </w:r>
      <w:r w:rsidR="00704929">
        <w:t xml:space="preserve">образования,  </w:t>
      </w:r>
      <w:r w:rsidRPr="00F073C6">
        <w:t>вызванных  тяжестью  нарушения  психическо</w:t>
      </w:r>
      <w:r w:rsidR="00704929">
        <w:t xml:space="preserve">го  развития  и  неспособностью обучающегося к </w:t>
      </w:r>
      <w:r w:rsidRPr="00F073C6">
        <w:t>освоению образования, сопоставимого по</w:t>
      </w:r>
      <w:r w:rsidR="00704929">
        <w:t xml:space="preserve"> срокам с образованием здоровых </w:t>
      </w:r>
      <w:r w:rsidRPr="00F073C6">
        <w:t>сверстников.</w:t>
      </w:r>
      <w:proofErr w:type="gramEnd"/>
    </w:p>
    <w:p w:rsidR="000874D1" w:rsidRPr="00F073C6" w:rsidRDefault="000874D1" w:rsidP="007927B7">
      <w:pPr>
        <w:spacing w:line="276" w:lineRule="auto"/>
        <w:ind w:firstLine="708"/>
        <w:jc w:val="both"/>
      </w:pPr>
      <w:r w:rsidRPr="00F073C6">
        <w:t xml:space="preserve">Дифференциация  образовательных  программ  </w:t>
      </w:r>
      <w:r w:rsidR="00704929">
        <w:t xml:space="preserve">начального  общего  образования обучающихся  с  </w:t>
      </w:r>
      <w:r w:rsidRPr="00F073C6">
        <w:t xml:space="preserve">ЗПР  соотносится  с  дифференциацией  </w:t>
      </w:r>
      <w:r w:rsidR="00704929">
        <w:t xml:space="preserve">этой  категории  обучающихся  в соответствии  с  </w:t>
      </w:r>
      <w:r w:rsidRPr="00F073C6">
        <w:t xml:space="preserve">характером  и  структурой  нарушения  </w:t>
      </w:r>
      <w:r w:rsidR="00704929">
        <w:t xml:space="preserve">психического  развития.  Задача </w:t>
      </w:r>
      <w:r w:rsidRPr="00F073C6">
        <w:t>разграничения  вариантов  ЗПР  и  рекомендации  вариа</w:t>
      </w:r>
      <w:r w:rsidR="00704929">
        <w:t xml:space="preserve">нта  образовательной  программы </w:t>
      </w:r>
      <w:r w:rsidRPr="00F073C6">
        <w:t xml:space="preserve">возлагается на </w:t>
      </w:r>
      <w:r w:rsidR="00AE4F7E">
        <w:t>Т</w:t>
      </w:r>
      <w:r w:rsidRPr="00F073C6">
        <w:t>ПМПК.</w:t>
      </w:r>
    </w:p>
    <w:p w:rsidR="000874D1" w:rsidRPr="00F073C6" w:rsidRDefault="000874D1" w:rsidP="007927B7">
      <w:pPr>
        <w:spacing w:line="276" w:lineRule="auto"/>
        <w:ind w:firstLine="708"/>
        <w:jc w:val="both"/>
      </w:pPr>
      <w:r w:rsidRPr="00F073C6">
        <w:t xml:space="preserve">АООП  НОО  (вариант  7.1)  </w:t>
      </w:r>
      <w:proofErr w:type="gramStart"/>
      <w:r w:rsidRPr="00F073C6">
        <w:t>адресована</w:t>
      </w:r>
      <w:proofErr w:type="gramEnd"/>
      <w:r w:rsidRPr="00F073C6">
        <w:t xml:space="preserve">  обучающимся </w:t>
      </w:r>
      <w:r w:rsidR="00704929">
        <w:t xml:space="preserve"> с  ЗПР,  достигшим  к  моменту </w:t>
      </w:r>
      <w:r w:rsidRPr="00F073C6">
        <w:t>поступления  в  школу  уровня  психофизического  развития  б</w:t>
      </w:r>
      <w:r w:rsidR="00704929">
        <w:t xml:space="preserve">лизкого  возрастной  норме,  но </w:t>
      </w:r>
      <w:r w:rsidRPr="00F073C6">
        <w:t xml:space="preserve">отмечаются  трудности  произвольной  </w:t>
      </w:r>
      <w:proofErr w:type="spellStart"/>
      <w:r w:rsidRPr="00F073C6">
        <w:t>саморегуляц</w:t>
      </w:r>
      <w:r w:rsidR="00704929">
        <w:t>ии</w:t>
      </w:r>
      <w:proofErr w:type="spellEnd"/>
      <w:r w:rsidR="00704929">
        <w:t xml:space="preserve">,  проявляющейся  в  условиях </w:t>
      </w:r>
      <w:r w:rsidRPr="00F073C6">
        <w:t xml:space="preserve">деятельности  и  организованного  поведения,  и  признаки </w:t>
      </w:r>
      <w:r w:rsidR="00704929">
        <w:t xml:space="preserve"> общей  социально-эмоциональной </w:t>
      </w:r>
      <w:r w:rsidRPr="00F073C6">
        <w:t xml:space="preserve">незрелости.  Кроме  того,  у  данной  категории  </w:t>
      </w:r>
      <w:proofErr w:type="gramStart"/>
      <w:r w:rsidRPr="00F073C6">
        <w:t>обучающих</w:t>
      </w:r>
      <w:r w:rsidR="00704929">
        <w:t>ся</w:t>
      </w:r>
      <w:proofErr w:type="gramEnd"/>
      <w:r w:rsidR="00704929">
        <w:t xml:space="preserve">  могут  отмечаться  признаки </w:t>
      </w:r>
      <w:r w:rsidRPr="00F073C6">
        <w:t>легкой органической недостаточности центральной нерв</w:t>
      </w:r>
      <w:r w:rsidR="00704929">
        <w:t xml:space="preserve">ной системы (ЦНС), выражающиеся в  </w:t>
      </w:r>
      <w:r w:rsidRPr="00F073C6">
        <w:t>повышенной  психической  истощаемости  с  сопут</w:t>
      </w:r>
      <w:r w:rsidR="00704929">
        <w:t xml:space="preserve">ствующим  снижением  умственной </w:t>
      </w:r>
      <w:r w:rsidRPr="00F073C6">
        <w:t>работоспособности  и  устойчивости  к  интеллектуальным</w:t>
      </w:r>
      <w:r w:rsidR="00747C93">
        <w:t xml:space="preserve">  и  эмоциональным  нагрузкам. </w:t>
      </w:r>
    </w:p>
    <w:p w:rsidR="000874D1" w:rsidRPr="00F073C6" w:rsidRDefault="000874D1" w:rsidP="007927B7">
      <w:pPr>
        <w:spacing w:line="276" w:lineRule="auto"/>
        <w:ind w:firstLine="708"/>
        <w:jc w:val="both"/>
      </w:pPr>
      <w:r w:rsidRPr="00F073C6">
        <w:t xml:space="preserve">Помимо  перечисленных  характеристик,  у  обучающихся  </w:t>
      </w:r>
      <w:r w:rsidR="00704929">
        <w:t xml:space="preserve">могут  отмечаться  типичные,  в </w:t>
      </w:r>
      <w:r w:rsidRPr="00F073C6">
        <w:t>разной  степени  выраженные,  дисфункции  в  сферах  п</w:t>
      </w:r>
      <w:r w:rsidR="00704929">
        <w:t xml:space="preserve">ространственных  представлений, </w:t>
      </w:r>
      <w:r w:rsidRPr="00F073C6">
        <w:t>зрительно-моторной  координации,  фонетико-фонематическо</w:t>
      </w:r>
      <w:r w:rsidR="00704929">
        <w:t xml:space="preserve">го  развития,  </w:t>
      </w:r>
      <w:proofErr w:type="spellStart"/>
      <w:r w:rsidR="00704929">
        <w:t>нейродинамики</w:t>
      </w:r>
      <w:proofErr w:type="spellEnd"/>
      <w:r w:rsidR="00704929">
        <w:t xml:space="preserve">  и </w:t>
      </w:r>
      <w:r w:rsidRPr="00F073C6">
        <w:t>др. Но при этом наблюдается устойчивость форм адаптивного поведения.</w:t>
      </w:r>
    </w:p>
    <w:p w:rsidR="000874D1" w:rsidRPr="00F073C6" w:rsidRDefault="000874D1" w:rsidP="00F073C6"/>
    <w:p w:rsidR="000874D1" w:rsidRPr="00187932" w:rsidRDefault="00AE4F7E" w:rsidP="00F073C6">
      <w:pPr>
        <w:rPr>
          <w:b/>
        </w:rPr>
      </w:pPr>
      <w:r w:rsidRPr="00187932">
        <w:rPr>
          <w:b/>
        </w:rPr>
        <w:t xml:space="preserve">                                  </w:t>
      </w:r>
      <w:r w:rsidR="000874D1" w:rsidRPr="00187932">
        <w:rPr>
          <w:b/>
        </w:rPr>
        <w:t xml:space="preserve">Особые образовательные потребности </w:t>
      </w:r>
      <w:proofErr w:type="gramStart"/>
      <w:r w:rsidR="000874D1" w:rsidRPr="00187932">
        <w:rPr>
          <w:b/>
        </w:rPr>
        <w:t>обучающихся</w:t>
      </w:r>
      <w:proofErr w:type="gramEnd"/>
      <w:r w:rsidR="000874D1" w:rsidRPr="00187932">
        <w:rPr>
          <w:b/>
        </w:rPr>
        <w:t xml:space="preserve"> с ЗПР</w:t>
      </w:r>
    </w:p>
    <w:p w:rsidR="00747C93" w:rsidRPr="00F073C6" w:rsidRDefault="00747C93" w:rsidP="00704929">
      <w:pPr>
        <w:spacing w:line="276" w:lineRule="auto"/>
        <w:jc w:val="both"/>
      </w:pPr>
    </w:p>
    <w:p w:rsidR="000874D1" w:rsidRPr="00F073C6" w:rsidRDefault="000874D1" w:rsidP="007927B7">
      <w:pPr>
        <w:spacing w:line="276" w:lineRule="auto"/>
        <w:ind w:firstLine="708"/>
        <w:jc w:val="both"/>
      </w:pPr>
      <w:r w:rsidRPr="00F073C6">
        <w:lastRenderedPageBreak/>
        <w:t xml:space="preserve">Особые  образовательные  потребности  различаются </w:t>
      </w:r>
      <w:r w:rsidR="00704929">
        <w:t xml:space="preserve"> у  обучающихся  с  ОВЗ  разных </w:t>
      </w:r>
      <w:r w:rsidRPr="00F073C6">
        <w:t>категорий, поскольку задаются спецификой нарушения пс</w:t>
      </w:r>
      <w:r w:rsidR="00704929">
        <w:t xml:space="preserve">ихического развития, определяют </w:t>
      </w:r>
      <w:r w:rsidRPr="00F073C6">
        <w:t>особую  логику  построения  учебного  процесса  и  находят  с</w:t>
      </w:r>
      <w:r w:rsidR="00704929">
        <w:t xml:space="preserve">воё  отражение  в  структуре  и </w:t>
      </w:r>
      <w:r w:rsidRPr="00F073C6">
        <w:t>содержании  образования.  Наряду  с  этим  современные  научные  представления  об</w:t>
      </w:r>
      <w:r w:rsidR="00704929">
        <w:t xml:space="preserve"> </w:t>
      </w:r>
      <w:r w:rsidRPr="00F073C6">
        <w:t>особенностях  психофизического  развития  разных  групп  о</w:t>
      </w:r>
      <w:r w:rsidR="00704929">
        <w:t xml:space="preserve">бучающихся  позволяют  выделить </w:t>
      </w:r>
      <w:r w:rsidRPr="00F073C6">
        <w:t>образовательные  потребности,  как  общие  для  все</w:t>
      </w:r>
      <w:r w:rsidR="00704929">
        <w:t xml:space="preserve">х  обучающихся  с  ОВЗ,  так  и </w:t>
      </w:r>
      <w:r w:rsidRPr="00F073C6">
        <w:t>специфические.</w:t>
      </w:r>
    </w:p>
    <w:p w:rsidR="000874D1" w:rsidRPr="00F073C6" w:rsidRDefault="000874D1" w:rsidP="007927B7">
      <w:pPr>
        <w:spacing w:line="276" w:lineRule="auto"/>
        <w:ind w:firstLine="708"/>
        <w:jc w:val="both"/>
      </w:pPr>
      <w:r w:rsidRPr="00F073C6">
        <w:t>К общим потребностям относятся:</w:t>
      </w:r>
    </w:p>
    <w:p w:rsidR="000874D1" w:rsidRPr="00F073C6" w:rsidRDefault="000874D1" w:rsidP="00704929">
      <w:pPr>
        <w:spacing w:line="276" w:lineRule="auto"/>
        <w:jc w:val="both"/>
      </w:pPr>
      <w:r w:rsidRPr="00F073C6">
        <w:t>-    получение  специальной  помощи  средствами  образован</w:t>
      </w:r>
      <w:r w:rsidR="00704929">
        <w:t xml:space="preserve">ия  сразу  же  после  выявления </w:t>
      </w:r>
      <w:r w:rsidRPr="00F073C6">
        <w:t>первичного нарушения развития;</w:t>
      </w:r>
    </w:p>
    <w:p w:rsidR="000874D1" w:rsidRPr="00F073C6" w:rsidRDefault="000874D1" w:rsidP="00704929">
      <w:pPr>
        <w:spacing w:line="276" w:lineRule="auto"/>
        <w:jc w:val="both"/>
      </w:pPr>
      <w:r w:rsidRPr="00F073C6">
        <w:t>-  получение  начального  общего  образования  в  условия</w:t>
      </w:r>
      <w:r w:rsidR="00704929">
        <w:t xml:space="preserve">х  образовательных  организаций </w:t>
      </w:r>
      <w:r w:rsidRPr="00F073C6">
        <w:t>общего или специального типа, адекватного образователь</w:t>
      </w:r>
      <w:r w:rsidR="00704929">
        <w:t xml:space="preserve">ным потребностям обучающегося с </w:t>
      </w:r>
      <w:r w:rsidRPr="00F073C6">
        <w:t>ОВЗ;</w:t>
      </w:r>
    </w:p>
    <w:p w:rsidR="000874D1" w:rsidRPr="00F073C6" w:rsidRDefault="000874D1" w:rsidP="00704929">
      <w:pPr>
        <w:spacing w:line="276" w:lineRule="auto"/>
        <w:jc w:val="both"/>
      </w:pPr>
      <w:r w:rsidRPr="00F073C6">
        <w:t>- обязательность непрерывности коррекционно-развивающ</w:t>
      </w:r>
      <w:r w:rsidR="00704929">
        <w:t xml:space="preserve">его процесса, реализуемого, как </w:t>
      </w:r>
      <w:r w:rsidRPr="00F073C6">
        <w:t>через содержание предметных областей, так и в процессе индивидуальной работы;</w:t>
      </w:r>
    </w:p>
    <w:p w:rsidR="000874D1" w:rsidRPr="00F073C6" w:rsidRDefault="000874D1" w:rsidP="00704929">
      <w:pPr>
        <w:spacing w:line="276" w:lineRule="auto"/>
        <w:jc w:val="both"/>
      </w:pPr>
      <w:r w:rsidRPr="00F073C6">
        <w:t>-психологическое  сопровождение,  оптимизирую</w:t>
      </w:r>
      <w:r w:rsidR="00704929">
        <w:t xml:space="preserve">щее  взаимодействие  ребенка  с </w:t>
      </w:r>
      <w:r w:rsidRPr="00F073C6">
        <w:t>педагогами и соучениками;</w:t>
      </w:r>
    </w:p>
    <w:p w:rsidR="000874D1" w:rsidRPr="00F073C6" w:rsidRDefault="000874D1" w:rsidP="00704929">
      <w:pPr>
        <w:spacing w:line="276" w:lineRule="auto"/>
        <w:jc w:val="both"/>
      </w:pPr>
      <w:r w:rsidRPr="00F073C6">
        <w:t>-психологическое сопровождение, направленное на уста</w:t>
      </w:r>
      <w:r w:rsidR="00704929">
        <w:t xml:space="preserve">новление взаимодействия семьи и </w:t>
      </w:r>
      <w:r w:rsidRPr="00F073C6">
        <w:t>образовательной организации.</w:t>
      </w:r>
    </w:p>
    <w:p w:rsidR="000874D1" w:rsidRPr="00F073C6" w:rsidRDefault="000874D1" w:rsidP="007927B7">
      <w:pPr>
        <w:spacing w:line="276" w:lineRule="auto"/>
        <w:ind w:firstLine="708"/>
        <w:jc w:val="both"/>
      </w:pPr>
      <w:r w:rsidRPr="00F073C6">
        <w:t>Для  обучающихся  с  ЗПР,  осваивающих  АООП  Н</w:t>
      </w:r>
      <w:r w:rsidR="00704929">
        <w:t xml:space="preserve">ОО  (вариант  7.1),  характерны </w:t>
      </w:r>
      <w:r w:rsidRPr="00F073C6">
        <w:t>следующие специфические образовательные потребности:</w:t>
      </w:r>
    </w:p>
    <w:p w:rsidR="000874D1" w:rsidRPr="00F073C6" w:rsidRDefault="00747C93" w:rsidP="00704929">
      <w:pPr>
        <w:spacing w:line="276" w:lineRule="auto"/>
        <w:jc w:val="both"/>
      </w:pPr>
      <w:r>
        <w:t>-</w:t>
      </w:r>
      <w:r w:rsidR="000874D1" w:rsidRPr="00F073C6">
        <w:t xml:space="preserve"> адаптация  основной  общеобразовательной  программы  нач</w:t>
      </w:r>
      <w:r w:rsidR="00704929">
        <w:t xml:space="preserve">ального  общего  образования  с </w:t>
      </w:r>
      <w:r w:rsidR="000874D1" w:rsidRPr="00F073C6">
        <w:t>учетом необходимости коррекции психофизического развития;</w:t>
      </w:r>
    </w:p>
    <w:p w:rsidR="000874D1" w:rsidRPr="00F073C6" w:rsidRDefault="00747C93" w:rsidP="00704929">
      <w:pPr>
        <w:spacing w:line="276" w:lineRule="auto"/>
        <w:jc w:val="both"/>
      </w:pPr>
      <w:r>
        <w:t>-</w:t>
      </w:r>
      <w:r w:rsidR="000874D1" w:rsidRPr="00F073C6">
        <w:t xml:space="preserve"> обеспечение особой пространственной и временной орга</w:t>
      </w:r>
      <w:r w:rsidR="00704929">
        <w:t xml:space="preserve">низации образовательной среды с </w:t>
      </w:r>
      <w:r w:rsidR="000874D1" w:rsidRPr="00F073C6">
        <w:t>учетом функционального состояния центральной нервно</w:t>
      </w:r>
      <w:r w:rsidR="00704929">
        <w:t xml:space="preserve">й системы (ЦНС) и </w:t>
      </w:r>
      <w:proofErr w:type="spellStart"/>
      <w:r w:rsidR="00704929">
        <w:t>нейродинамики</w:t>
      </w:r>
      <w:proofErr w:type="spellEnd"/>
      <w:r w:rsidR="00704929">
        <w:t xml:space="preserve"> </w:t>
      </w:r>
      <w:r w:rsidR="000874D1" w:rsidRPr="00F073C6">
        <w:t xml:space="preserve">психических  процессов  обучающихся  с  ЗПР  </w:t>
      </w:r>
      <w:r w:rsidR="00704929">
        <w:t xml:space="preserve">(быстрой  истощаемости,  низкой </w:t>
      </w:r>
      <w:r w:rsidR="000874D1" w:rsidRPr="00F073C6">
        <w:t>работоспособности, пониженного общего тонуса и др.);</w:t>
      </w:r>
    </w:p>
    <w:p w:rsidR="000874D1" w:rsidRPr="00F073C6" w:rsidRDefault="00747C93" w:rsidP="00704929">
      <w:pPr>
        <w:spacing w:line="276" w:lineRule="auto"/>
        <w:jc w:val="both"/>
      </w:pPr>
      <w:r>
        <w:t>-</w:t>
      </w:r>
      <w:r w:rsidR="000874D1" w:rsidRPr="00F073C6">
        <w:t xml:space="preserve"> комплексное  сопровождение,  гарантирующее  получение  необходимого  лече</w:t>
      </w:r>
      <w:r w:rsidR="00704929">
        <w:t xml:space="preserve">ния, </w:t>
      </w:r>
      <w:r w:rsidR="000874D1" w:rsidRPr="00F073C6">
        <w:t xml:space="preserve">направленного  на  улучшение  деятельности  ЦНС  и  на  </w:t>
      </w:r>
      <w:r w:rsidR="00704929">
        <w:t xml:space="preserve">коррекцию  поведения,  а  также </w:t>
      </w:r>
      <w:r w:rsidR="000874D1" w:rsidRPr="00F073C6">
        <w:t xml:space="preserve">специальной  </w:t>
      </w:r>
      <w:proofErr w:type="spellStart"/>
      <w:r w:rsidR="000874D1" w:rsidRPr="00F073C6">
        <w:t>психокоррекционной</w:t>
      </w:r>
      <w:proofErr w:type="spellEnd"/>
      <w:r w:rsidR="000874D1" w:rsidRPr="00F073C6">
        <w:t xml:space="preserve">  помощи,  направлен</w:t>
      </w:r>
      <w:r w:rsidR="00704929">
        <w:t xml:space="preserve">ной  на  компенсацию  дефицитов </w:t>
      </w:r>
      <w:r w:rsidR="000874D1" w:rsidRPr="00F073C6">
        <w:t xml:space="preserve">эмоционального  развития,  формирование  осознанной  </w:t>
      </w:r>
      <w:proofErr w:type="spellStart"/>
      <w:r w:rsidR="000874D1" w:rsidRPr="00F073C6">
        <w:t>саморегуляции</w:t>
      </w:r>
      <w:proofErr w:type="spellEnd"/>
      <w:r w:rsidR="000874D1" w:rsidRPr="00F073C6">
        <w:t xml:space="preserve">  познавательн</w:t>
      </w:r>
      <w:r w:rsidR="00704929">
        <w:t xml:space="preserve">ой </w:t>
      </w:r>
      <w:r w:rsidR="000874D1" w:rsidRPr="00F073C6">
        <w:t>деятельности и поведения;</w:t>
      </w:r>
    </w:p>
    <w:p w:rsidR="000874D1" w:rsidRPr="00F073C6" w:rsidRDefault="00747C93" w:rsidP="00704929">
      <w:pPr>
        <w:spacing w:line="276" w:lineRule="auto"/>
        <w:jc w:val="both"/>
      </w:pPr>
      <w:proofErr w:type="gramStart"/>
      <w:r>
        <w:t>-</w:t>
      </w:r>
      <w:r w:rsidR="000874D1" w:rsidRPr="00F073C6">
        <w:t xml:space="preserve"> организация процесса обучения с учетом специфики ус</w:t>
      </w:r>
      <w:r w:rsidR="00704929">
        <w:t xml:space="preserve">воения знаний, умений и навыков </w:t>
      </w:r>
      <w:r w:rsidR="000874D1" w:rsidRPr="00F073C6">
        <w:t>обучающимися  с  ЗПР  с  учетом  темпа  учебной  раб</w:t>
      </w:r>
      <w:r w:rsidR="00704929">
        <w:t xml:space="preserve">оты  ("пошаговом»  предъявлении </w:t>
      </w:r>
      <w:r w:rsidR="000874D1" w:rsidRPr="00F073C6">
        <w:t>материала, дозированной помощи взрослого, использовании сп</w:t>
      </w:r>
      <w:r w:rsidR="00704929">
        <w:t xml:space="preserve">ециальных методов, приемов </w:t>
      </w:r>
      <w:r w:rsidR="000874D1" w:rsidRPr="00F073C6">
        <w:t>и  средств,  способствующих  как  общему  развитию  обу</w:t>
      </w:r>
      <w:r w:rsidR="00704929">
        <w:t xml:space="preserve">чающегося,  так  и  компенсации </w:t>
      </w:r>
      <w:r w:rsidR="000874D1" w:rsidRPr="00F073C6">
        <w:t>индивидуальных недостатков развития);</w:t>
      </w:r>
      <w:proofErr w:type="gramEnd"/>
    </w:p>
    <w:p w:rsidR="000874D1" w:rsidRPr="00F073C6" w:rsidRDefault="00747C93" w:rsidP="00704929">
      <w:pPr>
        <w:spacing w:line="276" w:lineRule="auto"/>
        <w:jc w:val="both"/>
      </w:pPr>
      <w:r>
        <w:t>-</w:t>
      </w:r>
      <w:r w:rsidR="000874D1" w:rsidRPr="00F073C6">
        <w:t xml:space="preserve"> учет  актуальных  и  потенциальных  познаватель</w:t>
      </w:r>
      <w:r w:rsidR="00704929">
        <w:t xml:space="preserve">ных  возможностей,  обеспечение </w:t>
      </w:r>
      <w:r w:rsidR="000874D1" w:rsidRPr="00F073C6">
        <w:t>индивидуального  темпа  обучения  и  продвижения  в  обр</w:t>
      </w:r>
      <w:r w:rsidR="00704929">
        <w:t xml:space="preserve">азовательном  пространстве  для </w:t>
      </w:r>
      <w:r w:rsidR="000874D1" w:rsidRPr="00F073C6">
        <w:t xml:space="preserve">разных </w:t>
      </w:r>
      <w:proofErr w:type="gramStart"/>
      <w:r w:rsidR="000874D1" w:rsidRPr="00F073C6">
        <w:t>категорий</w:t>
      </w:r>
      <w:proofErr w:type="gramEnd"/>
      <w:r w:rsidR="000874D1" w:rsidRPr="00F073C6">
        <w:t xml:space="preserve"> обучающихся с ЗПР;</w:t>
      </w:r>
    </w:p>
    <w:p w:rsidR="000874D1" w:rsidRPr="00F073C6" w:rsidRDefault="00747C93" w:rsidP="00704929">
      <w:pPr>
        <w:spacing w:line="276" w:lineRule="auto"/>
        <w:jc w:val="both"/>
      </w:pPr>
      <w:r>
        <w:t>-</w:t>
      </w:r>
      <w:r w:rsidR="000874D1" w:rsidRPr="00F073C6">
        <w:t xml:space="preserve"> профилактика и коррекция </w:t>
      </w:r>
      <w:proofErr w:type="gramStart"/>
      <w:r w:rsidR="000874D1" w:rsidRPr="00F073C6">
        <w:t>социокультурной</w:t>
      </w:r>
      <w:proofErr w:type="gramEnd"/>
      <w:r w:rsidR="000874D1" w:rsidRPr="00F073C6">
        <w:t xml:space="preserve"> и школьной </w:t>
      </w:r>
      <w:proofErr w:type="spellStart"/>
      <w:r w:rsidR="000874D1" w:rsidRPr="00F073C6">
        <w:t>дезадаптации</w:t>
      </w:r>
      <w:proofErr w:type="spellEnd"/>
      <w:r w:rsidR="000874D1" w:rsidRPr="00F073C6">
        <w:t>;</w:t>
      </w:r>
    </w:p>
    <w:p w:rsidR="000874D1" w:rsidRPr="00F073C6" w:rsidRDefault="00747C93" w:rsidP="00704929">
      <w:pPr>
        <w:spacing w:line="276" w:lineRule="auto"/>
        <w:jc w:val="both"/>
      </w:pPr>
      <w:r>
        <w:t>-</w:t>
      </w:r>
      <w:r w:rsidR="000874D1" w:rsidRPr="00F073C6">
        <w:t xml:space="preserve">  постоянный (пошаговый) мониторинг результативности</w:t>
      </w:r>
      <w:r w:rsidR="00704929">
        <w:t xml:space="preserve"> образования и </w:t>
      </w:r>
      <w:proofErr w:type="spellStart"/>
      <w:r w:rsidR="00704929">
        <w:t>сформированности</w:t>
      </w:r>
      <w:proofErr w:type="spellEnd"/>
      <w:r w:rsidR="00704929">
        <w:t xml:space="preserve"> </w:t>
      </w:r>
      <w:r w:rsidR="000874D1" w:rsidRPr="00F073C6">
        <w:t xml:space="preserve">социальной компетенции </w:t>
      </w:r>
      <w:proofErr w:type="gramStart"/>
      <w:r w:rsidR="000874D1" w:rsidRPr="00F073C6">
        <w:t>обучающихся</w:t>
      </w:r>
      <w:proofErr w:type="gramEnd"/>
      <w:r w:rsidR="000874D1" w:rsidRPr="00F073C6">
        <w:t>, уровня и динам</w:t>
      </w:r>
      <w:r>
        <w:t xml:space="preserve">ики психофизического развития; </w:t>
      </w:r>
    </w:p>
    <w:p w:rsidR="000874D1" w:rsidRPr="00F073C6" w:rsidRDefault="00747C93" w:rsidP="00704929">
      <w:pPr>
        <w:spacing w:line="276" w:lineRule="auto"/>
        <w:jc w:val="both"/>
      </w:pPr>
      <w:r>
        <w:t>-</w:t>
      </w:r>
      <w:r w:rsidR="000874D1" w:rsidRPr="00F073C6">
        <w:t xml:space="preserve"> обеспечение непрерывного </w:t>
      </w:r>
      <w:proofErr w:type="gramStart"/>
      <w:r w:rsidR="000874D1" w:rsidRPr="00F073C6">
        <w:t>контроля за</w:t>
      </w:r>
      <w:proofErr w:type="gramEnd"/>
      <w:r w:rsidR="000874D1" w:rsidRPr="00F073C6">
        <w:t xml:space="preserve"> становлением уче</w:t>
      </w:r>
      <w:r w:rsidR="00704929">
        <w:t xml:space="preserve">бно-познавательной деятельности </w:t>
      </w:r>
      <w:r w:rsidR="000874D1" w:rsidRPr="00F073C6">
        <w:t>обучающегося с ЗПР, продолжающегося до достижения уро</w:t>
      </w:r>
      <w:r w:rsidR="00704929">
        <w:t xml:space="preserve">вня, позволяющего справляться с </w:t>
      </w:r>
      <w:r w:rsidR="000874D1" w:rsidRPr="00F073C6">
        <w:t>учебными заданиями самостоятельно;</w:t>
      </w:r>
    </w:p>
    <w:p w:rsidR="000874D1" w:rsidRPr="00F073C6" w:rsidRDefault="00747C93" w:rsidP="00704929">
      <w:pPr>
        <w:spacing w:line="276" w:lineRule="auto"/>
        <w:jc w:val="both"/>
      </w:pPr>
      <w:r>
        <w:lastRenderedPageBreak/>
        <w:t>-</w:t>
      </w:r>
      <w:r w:rsidR="000874D1" w:rsidRPr="00F073C6">
        <w:t xml:space="preserve"> постоянное  стимулирование  познавательной  активности, </w:t>
      </w:r>
      <w:r w:rsidR="00704929">
        <w:t xml:space="preserve"> побуждение  интереса  к  себе, </w:t>
      </w:r>
      <w:r w:rsidR="000874D1" w:rsidRPr="00F073C6">
        <w:t>окружающему предметному и социальному миру;</w:t>
      </w:r>
    </w:p>
    <w:p w:rsidR="000874D1" w:rsidRPr="00F073C6" w:rsidRDefault="00747C93" w:rsidP="00704929">
      <w:pPr>
        <w:spacing w:line="276" w:lineRule="auto"/>
        <w:jc w:val="both"/>
      </w:pPr>
      <w:r>
        <w:t>-</w:t>
      </w:r>
      <w:r w:rsidR="000874D1" w:rsidRPr="00F073C6">
        <w:t xml:space="preserve"> постоянная  помощь  в  осмыслении  и  расширении  контекста  усваиваемых  знаний,  в</w:t>
      </w:r>
      <w:r w:rsidR="00704929">
        <w:t xml:space="preserve"> </w:t>
      </w:r>
      <w:r w:rsidR="000874D1" w:rsidRPr="00F073C6">
        <w:t>закреплении и совершенствовании освоенных умений;</w:t>
      </w:r>
    </w:p>
    <w:p w:rsidR="000874D1" w:rsidRPr="00F073C6" w:rsidRDefault="00747C93" w:rsidP="00704929">
      <w:pPr>
        <w:spacing w:line="276" w:lineRule="auto"/>
        <w:jc w:val="both"/>
      </w:pPr>
      <w:r>
        <w:t>-</w:t>
      </w:r>
      <w:r w:rsidR="000874D1" w:rsidRPr="00F073C6">
        <w:t xml:space="preserve"> специальное  обучение  «переносу»  сформированных  знаний</w:t>
      </w:r>
      <w:r w:rsidR="00704929">
        <w:t xml:space="preserve">  и  умений  в  новые  ситуации </w:t>
      </w:r>
      <w:r w:rsidR="000874D1" w:rsidRPr="00F073C6">
        <w:t>взаимодействия с действительностью;</w:t>
      </w:r>
    </w:p>
    <w:p w:rsidR="000874D1" w:rsidRPr="00F073C6" w:rsidRDefault="00747C93" w:rsidP="00704929">
      <w:pPr>
        <w:spacing w:line="276" w:lineRule="auto"/>
        <w:jc w:val="both"/>
      </w:pPr>
      <w:r>
        <w:t>-</w:t>
      </w:r>
      <w:r w:rsidR="000874D1" w:rsidRPr="00F073C6">
        <w:t xml:space="preserve"> постоянная актуализация знаний, умений и одобряемых обществом норм поведения;</w:t>
      </w:r>
    </w:p>
    <w:p w:rsidR="000874D1" w:rsidRPr="00F073C6" w:rsidRDefault="00747C93" w:rsidP="00704929">
      <w:pPr>
        <w:spacing w:line="276" w:lineRule="auto"/>
        <w:jc w:val="both"/>
      </w:pPr>
      <w:r>
        <w:t>-</w:t>
      </w:r>
      <w:r w:rsidR="000874D1" w:rsidRPr="00F073C6">
        <w:t xml:space="preserve"> использование  преимущественно  позитивных  сре</w:t>
      </w:r>
      <w:proofErr w:type="gramStart"/>
      <w:r w:rsidR="000874D1" w:rsidRPr="00F073C6">
        <w:t>дс</w:t>
      </w:r>
      <w:r w:rsidR="00704929">
        <w:t>тв  ст</w:t>
      </w:r>
      <w:proofErr w:type="gramEnd"/>
      <w:r w:rsidR="00704929">
        <w:t xml:space="preserve">имуляции  деятельности  и </w:t>
      </w:r>
      <w:r w:rsidR="000874D1" w:rsidRPr="00F073C6">
        <w:t>поведения;</w:t>
      </w:r>
    </w:p>
    <w:p w:rsidR="000874D1" w:rsidRPr="00F073C6" w:rsidRDefault="00747C93" w:rsidP="00704929">
      <w:pPr>
        <w:spacing w:line="276" w:lineRule="auto"/>
        <w:jc w:val="both"/>
      </w:pPr>
      <w:r>
        <w:t>-</w:t>
      </w:r>
      <w:r w:rsidR="000874D1" w:rsidRPr="00F073C6">
        <w:t xml:space="preserve"> развитие  и  отработка  средств  коммуникации,  прием</w:t>
      </w:r>
      <w:r w:rsidR="00704929">
        <w:t xml:space="preserve">ов  конструктивного  общения  и </w:t>
      </w:r>
      <w:r w:rsidR="000874D1" w:rsidRPr="00F073C6">
        <w:t>взаимодействия  (с  членами  семьи,  со  сверстниками,  с  взрослыми),  формир</w:t>
      </w:r>
      <w:r w:rsidR="00704929">
        <w:t xml:space="preserve">ование  навыков </w:t>
      </w:r>
      <w:r w:rsidR="000874D1" w:rsidRPr="00F073C6">
        <w:t>социально одобряемого поведения;</w:t>
      </w:r>
    </w:p>
    <w:p w:rsidR="000874D1" w:rsidRPr="00F073C6" w:rsidRDefault="00747C93" w:rsidP="00704929">
      <w:pPr>
        <w:spacing w:line="276" w:lineRule="auto"/>
        <w:jc w:val="both"/>
      </w:pPr>
      <w:r>
        <w:t>-</w:t>
      </w:r>
      <w:r w:rsidR="000874D1" w:rsidRPr="00F073C6">
        <w:t xml:space="preserve"> специальная </w:t>
      </w:r>
      <w:proofErr w:type="spellStart"/>
      <w:r w:rsidR="000874D1" w:rsidRPr="00F073C6">
        <w:t>психокоррекционная</w:t>
      </w:r>
      <w:proofErr w:type="spellEnd"/>
      <w:r w:rsidR="000874D1" w:rsidRPr="00F073C6">
        <w:t xml:space="preserve"> помощь, направленна</w:t>
      </w:r>
      <w:r w:rsidR="00704929">
        <w:t xml:space="preserve">я на формирование способности к </w:t>
      </w:r>
      <w:r w:rsidR="000874D1" w:rsidRPr="00F073C6">
        <w:t>самостоятельной  организации  собственной  деятельн</w:t>
      </w:r>
      <w:r w:rsidR="00704929">
        <w:t xml:space="preserve">ости  и  осознанию  возникающих </w:t>
      </w:r>
      <w:r w:rsidR="000874D1" w:rsidRPr="00F073C6">
        <w:t>трудностей, формирование умения запрашивать и использовать помощь взрослого;</w:t>
      </w:r>
    </w:p>
    <w:p w:rsidR="000874D1" w:rsidRPr="00F073C6" w:rsidRDefault="00747C93" w:rsidP="00704929">
      <w:pPr>
        <w:spacing w:line="276" w:lineRule="auto"/>
        <w:jc w:val="both"/>
      </w:pPr>
      <w:r>
        <w:t>-</w:t>
      </w:r>
      <w:r w:rsidR="000874D1" w:rsidRPr="00F073C6">
        <w:t xml:space="preserve"> обеспечение  взаимодействия  семьи  и  образовательной  </w:t>
      </w:r>
      <w:r w:rsidR="00704929">
        <w:t xml:space="preserve">организации  (сотрудничество  с </w:t>
      </w:r>
      <w:r w:rsidR="000874D1" w:rsidRPr="00F073C6">
        <w:t>родителями,  активизация  ресурсов  семьи  для  формирования</w:t>
      </w:r>
      <w:r w:rsidR="00704929">
        <w:t xml:space="preserve">  социально  активной  позиции, </w:t>
      </w:r>
      <w:r w:rsidR="000874D1" w:rsidRPr="00F073C6">
        <w:t>нравственных и общекультурных ценностей).</w:t>
      </w:r>
    </w:p>
    <w:p w:rsidR="000874D1" w:rsidRPr="00F073C6" w:rsidRDefault="000874D1" w:rsidP="007927B7">
      <w:pPr>
        <w:spacing w:line="276" w:lineRule="auto"/>
        <w:ind w:firstLine="708"/>
        <w:jc w:val="both"/>
      </w:pPr>
      <w:r w:rsidRPr="00F073C6">
        <w:t>Только  удовлетворяя  особые  образовательные  пот</w:t>
      </w:r>
      <w:r w:rsidR="00704929">
        <w:t xml:space="preserve">ребности  обучающегося  с  ЗПР, </w:t>
      </w:r>
      <w:r w:rsidRPr="00F073C6">
        <w:t>можно открыть ему путь к получению качественного образования.</w:t>
      </w:r>
    </w:p>
    <w:p w:rsidR="000874D1" w:rsidRPr="00F073C6" w:rsidRDefault="000874D1" w:rsidP="007927B7">
      <w:pPr>
        <w:spacing w:line="276" w:lineRule="auto"/>
        <w:ind w:firstLine="426"/>
        <w:jc w:val="both"/>
      </w:pPr>
      <w:r w:rsidRPr="00F073C6">
        <w:t>Педагогическим коллективом  М</w:t>
      </w:r>
      <w:r w:rsidR="00747C93">
        <w:t>К</w:t>
      </w:r>
      <w:r w:rsidRPr="00F073C6">
        <w:t xml:space="preserve">ОУ </w:t>
      </w:r>
      <w:r w:rsidR="00704929" w:rsidRPr="00436BCA">
        <w:t>«Симбирская СОШ»</w:t>
      </w:r>
      <w:r w:rsidRPr="00F073C6">
        <w:t xml:space="preserve"> создана комфортная</w:t>
      </w:r>
      <w:r w:rsidR="00747C93">
        <w:t xml:space="preserve"> </w:t>
      </w:r>
      <w:r w:rsidRPr="00F073C6">
        <w:t>коррекционно-развивающая  среда  и  жизненное  пространство  для  разнообразной  и</w:t>
      </w:r>
      <w:r w:rsidR="00747C93">
        <w:t xml:space="preserve"> </w:t>
      </w:r>
      <w:r w:rsidRPr="00F073C6">
        <w:t>разносторонней  деятельности учащихся, что способствует обеспечению комплекса условий</w:t>
      </w:r>
      <w:r w:rsidR="00747C93">
        <w:t xml:space="preserve"> </w:t>
      </w:r>
      <w:r w:rsidRPr="00F073C6">
        <w:t>психолого-медико-педагогического сопровождения индивидуального развития обучающихся</w:t>
      </w:r>
      <w:r w:rsidR="00747C93">
        <w:t xml:space="preserve"> </w:t>
      </w:r>
      <w:r w:rsidRPr="00F073C6">
        <w:t>с ЗПР в соответствии с его индивидуальными потребностями и возможностями.</w:t>
      </w:r>
    </w:p>
    <w:p w:rsidR="000874D1" w:rsidRPr="00F073C6" w:rsidRDefault="000874D1" w:rsidP="00F073C6"/>
    <w:p w:rsidR="00704929" w:rsidRPr="00A46ED1" w:rsidRDefault="00704929" w:rsidP="00704929">
      <w:pPr>
        <w:pStyle w:val="Textbody"/>
        <w:spacing w:after="0" w:line="276" w:lineRule="auto"/>
        <w:ind w:right="81" w:firstLine="426"/>
        <w:jc w:val="both"/>
        <w:rPr>
          <w:b/>
          <w:lang w:val="ru-RU"/>
        </w:rPr>
      </w:pPr>
      <w:r w:rsidRPr="00A46ED1">
        <w:rPr>
          <w:b/>
          <w:lang w:val="ru-RU"/>
        </w:rPr>
        <w:t>Основание для разработки АОП.</w:t>
      </w:r>
    </w:p>
    <w:p w:rsidR="00704929" w:rsidRPr="00A46ED1" w:rsidRDefault="00704929" w:rsidP="00704929">
      <w:pPr>
        <w:pStyle w:val="Textbody"/>
        <w:spacing w:after="0" w:line="276" w:lineRule="auto"/>
        <w:ind w:right="81" w:firstLine="426"/>
        <w:jc w:val="both"/>
        <w:rPr>
          <w:lang w:val="ru-RU"/>
        </w:rPr>
      </w:pPr>
      <w:r w:rsidRPr="00A46ED1">
        <w:rPr>
          <w:lang w:val="ru-RU"/>
        </w:rPr>
        <w:t>Основанием для разработки АОП для ребенка с ЗПР</w:t>
      </w:r>
      <w:r>
        <w:rPr>
          <w:lang w:val="ru-RU"/>
        </w:rPr>
        <w:t xml:space="preserve"> </w:t>
      </w:r>
      <w:r w:rsidRPr="00A46ED1">
        <w:rPr>
          <w:lang w:val="ru-RU"/>
        </w:rPr>
        <w:t>(</w:t>
      </w:r>
      <w:proofErr w:type="spellStart"/>
      <w:r w:rsidR="00FC1A87" w:rsidRPr="00E64D99">
        <w:rPr>
          <w:rFonts w:cs="Times New Roman"/>
          <w:bCs/>
          <w:color w:val="000000"/>
        </w:rPr>
        <w:t>Паймуратова</w:t>
      </w:r>
      <w:proofErr w:type="spellEnd"/>
      <w:r w:rsidR="00FC1A87" w:rsidRPr="00E64D99">
        <w:rPr>
          <w:rFonts w:cs="Times New Roman"/>
          <w:bCs/>
          <w:color w:val="000000"/>
        </w:rPr>
        <w:t xml:space="preserve"> </w:t>
      </w:r>
      <w:proofErr w:type="spellStart"/>
      <w:r w:rsidR="00FC1A87" w:rsidRPr="00E64D99">
        <w:rPr>
          <w:rFonts w:cs="Times New Roman"/>
          <w:bCs/>
          <w:color w:val="000000"/>
        </w:rPr>
        <w:t>Ростислава</w:t>
      </w:r>
      <w:proofErr w:type="spellEnd"/>
      <w:r w:rsidR="00FC1A87" w:rsidRPr="00E64D99">
        <w:rPr>
          <w:rFonts w:cs="Times New Roman"/>
          <w:bCs/>
          <w:color w:val="000000"/>
        </w:rPr>
        <w:t xml:space="preserve"> </w:t>
      </w:r>
      <w:proofErr w:type="spellStart"/>
      <w:r w:rsidR="00FC1A87" w:rsidRPr="00E64D99">
        <w:rPr>
          <w:rFonts w:cs="Times New Roman"/>
          <w:bCs/>
          <w:color w:val="000000"/>
        </w:rPr>
        <w:t>Евгеньевича</w:t>
      </w:r>
      <w:proofErr w:type="spellEnd"/>
      <w:r w:rsidRPr="00A46ED1">
        <w:rPr>
          <w:lang w:val="ru-RU"/>
        </w:rPr>
        <w:t>) было заключение ТПМПК.</w:t>
      </w:r>
      <w:r w:rsidR="00FC1A87" w:rsidRPr="00FC1A87">
        <w:rPr>
          <w:color w:val="000000"/>
        </w:rPr>
        <w:t xml:space="preserve"> </w:t>
      </w:r>
      <w:r w:rsidR="00FC1A87" w:rsidRPr="003E3BA8">
        <w:rPr>
          <w:color w:val="000000"/>
        </w:rPr>
        <w:t>(</w:t>
      </w:r>
      <w:proofErr w:type="spellStart"/>
      <w:r w:rsidR="00FC1A87">
        <w:rPr>
          <w:color w:val="000000"/>
        </w:rPr>
        <w:t>вариант</w:t>
      </w:r>
      <w:proofErr w:type="spellEnd"/>
      <w:r w:rsidR="00FC1A87">
        <w:rPr>
          <w:color w:val="000000"/>
        </w:rPr>
        <w:t xml:space="preserve"> </w:t>
      </w:r>
      <w:r w:rsidR="00FC1A87" w:rsidRPr="003E3BA8">
        <w:rPr>
          <w:color w:val="000000"/>
        </w:rPr>
        <w:t>7</w:t>
      </w:r>
      <w:r w:rsidR="00FC1A87">
        <w:rPr>
          <w:color w:val="000000"/>
        </w:rPr>
        <w:t>.1</w:t>
      </w:r>
      <w:r w:rsidR="00FC1A87" w:rsidRPr="003E3BA8">
        <w:rPr>
          <w:color w:val="000000"/>
        </w:rPr>
        <w:t>).</w:t>
      </w:r>
    </w:p>
    <w:p w:rsidR="00C63310" w:rsidRPr="00E64D99" w:rsidRDefault="00C63310" w:rsidP="00C63310">
      <w:pPr>
        <w:pStyle w:val="1e"/>
        <w:spacing w:line="360" w:lineRule="auto"/>
        <w:ind w:firstLine="737"/>
        <w:jc w:val="both"/>
        <w:rPr>
          <w:szCs w:val="24"/>
        </w:rPr>
      </w:pPr>
      <w:r w:rsidRPr="00E64D99">
        <w:rPr>
          <w:spacing w:val="8"/>
          <w:szCs w:val="24"/>
        </w:rPr>
        <w:t xml:space="preserve">Адаптированная образовательная </w:t>
      </w:r>
      <w:r w:rsidRPr="00E64D99">
        <w:rPr>
          <w:szCs w:val="24"/>
        </w:rPr>
        <w:t xml:space="preserve">программа составлена для ученика </w:t>
      </w:r>
      <w:r>
        <w:rPr>
          <w:szCs w:val="24"/>
        </w:rPr>
        <w:t>4</w:t>
      </w:r>
      <w:r w:rsidRPr="00E64D99">
        <w:rPr>
          <w:szCs w:val="24"/>
        </w:rPr>
        <w:t xml:space="preserve"> класса </w:t>
      </w:r>
      <w:proofErr w:type="spellStart"/>
      <w:r w:rsidRPr="00E64D99">
        <w:rPr>
          <w:szCs w:val="24"/>
        </w:rPr>
        <w:t>Паймуратова</w:t>
      </w:r>
      <w:proofErr w:type="spellEnd"/>
      <w:r w:rsidRPr="00E64D99">
        <w:rPr>
          <w:szCs w:val="24"/>
        </w:rPr>
        <w:t xml:space="preserve"> Ростислава (класс занимается по УМК «Перспективная начальная школа»). Программа учитывает особенности познавательной деятельности ребёнка, направлена на его успешную социализацию, на разностороннее развитие личности данного ученика.</w:t>
      </w:r>
    </w:p>
    <w:p w:rsidR="00C63310" w:rsidRPr="00A46ED1" w:rsidRDefault="00C63310" w:rsidP="00C63310">
      <w:pPr>
        <w:spacing w:line="276" w:lineRule="auto"/>
        <w:ind w:right="81" w:firstLine="426"/>
        <w:jc w:val="both"/>
        <w:rPr>
          <w:b/>
        </w:rPr>
      </w:pPr>
      <w:r w:rsidRPr="00A46ED1">
        <w:rPr>
          <w:b/>
        </w:rPr>
        <w:t xml:space="preserve">Психологическое представление на </w:t>
      </w:r>
      <w:proofErr w:type="spellStart"/>
      <w:r w:rsidRPr="00A46ED1">
        <w:rPr>
          <w:b/>
        </w:rPr>
        <w:t>обучащегося</w:t>
      </w:r>
      <w:proofErr w:type="spellEnd"/>
      <w:r w:rsidRPr="00A46ED1">
        <w:rPr>
          <w:b/>
        </w:rPr>
        <w:t xml:space="preserve"> с ОВЗ</w:t>
      </w:r>
    </w:p>
    <w:p w:rsidR="00C63310" w:rsidRPr="00A46ED1" w:rsidRDefault="00C63310" w:rsidP="00C63310">
      <w:pPr>
        <w:spacing w:line="276" w:lineRule="auto"/>
        <w:ind w:right="81" w:firstLine="426"/>
        <w:jc w:val="both"/>
      </w:pPr>
      <w:r w:rsidRPr="00A46ED1">
        <w:t xml:space="preserve">Ф.И.О. ученика: </w:t>
      </w:r>
      <w:proofErr w:type="spellStart"/>
      <w:r w:rsidRPr="00C63310">
        <w:rPr>
          <w:i/>
        </w:rPr>
        <w:t>Паймуратов</w:t>
      </w:r>
      <w:proofErr w:type="spellEnd"/>
      <w:r w:rsidRPr="00C63310">
        <w:rPr>
          <w:i/>
        </w:rPr>
        <w:t xml:space="preserve"> Ростислав Евгеньевич</w:t>
      </w:r>
    </w:p>
    <w:p w:rsidR="00C63310" w:rsidRPr="00A46ED1" w:rsidRDefault="00C63310" w:rsidP="00C63310">
      <w:pPr>
        <w:spacing w:line="276" w:lineRule="auto"/>
        <w:ind w:right="81" w:firstLine="426"/>
        <w:jc w:val="both"/>
        <w:rPr>
          <w:i/>
        </w:rPr>
      </w:pPr>
      <w:r w:rsidRPr="00A46ED1">
        <w:t xml:space="preserve">Дата рождения:  </w:t>
      </w:r>
      <w:r>
        <w:rPr>
          <w:i/>
        </w:rPr>
        <w:t>31.03</w:t>
      </w:r>
      <w:r w:rsidRPr="00A46ED1">
        <w:rPr>
          <w:i/>
        </w:rPr>
        <w:t>.20</w:t>
      </w:r>
      <w:r>
        <w:rPr>
          <w:i/>
        </w:rPr>
        <w:t>09</w:t>
      </w:r>
      <w:r w:rsidRPr="00A46ED1">
        <w:rPr>
          <w:i/>
        </w:rPr>
        <w:t xml:space="preserve"> г.</w:t>
      </w:r>
    </w:p>
    <w:p w:rsidR="00C63310" w:rsidRPr="00A46ED1" w:rsidRDefault="00C63310" w:rsidP="00C63310">
      <w:pPr>
        <w:spacing w:line="276" w:lineRule="auto"/>
        <w:ind w:right="81" w:firstLine="426"/>
        <w:jc w:val="both"/>
        <w:rPr>
          <w:i/>
        </w:rPr>
      </w:pPr>
      <w:r w:rsidRPr="00A46ED1">
        <w:t xml:space="preserve">Дата прохождения комиссии: </w:t>
      </w:r>
      <w:r>
        <w:rPr>
          <w:i/>
        </w:rPr>
        <w:t>28</w:t>
      </w:r>
      <w:r w:rsidRPr="00A46ED1">
        <w:rPr>
          <w:i/>
        </w:rPr>
        <w:t>.04.201</w:t>
      </w:r>
      <w:r>
        <w:rPr>
          <w:i/>
        </w:rPr>
        <w:t>7</w:t>
      </w:r>
      <w:r w:rsidRPr="00A46ED1">
        <w:rPr>
          <w:i/>
        </w:rPr>
        <w:t xml:space="preserve"> г. (</w:t>
      </w:r>
      <w:r>
        <w:rPr>
          <w:i/>
        </w:rPr>
        <w:t>заключение</w:t>
      </w:r>
      <w:r w:rsidRPr="00A46ED1">
        <w:rPr>
          <w:i/>
        </w:rPr>
        <w:t xml:space="preserve"> № </w:t>
      </w:r>
      <w:r>
        <w:rPr>
          <w:i/>
        </w:rPr>
        <w:t>565</w:t>
      </w:r>
      <w:r w:rsidRPr="00A46ED1">
        <w:rPr>
          <w:i/>
        </w:rPr>
        <w:t>)</w:t>
      </w:r>
    </w:p>
    <w:p w:rsidR="00C63310" w:rsidRPr="00A46ED1" w:rsidRDefault="00C63310" w:rsidP="00C63310">
      <w:pPr>
        <w:spacing w:line="276" w:lineRule="auto"/>
        <w:ind w:right="81" w:firstLine="426"/>
        <w:jc w:val="both"/>
        <w:rPr>
          <w:i/>
        </w:rPr>
      </w:pPr>
      <w:r w:rsidRPr="00A46ED1">
        <w:t>Школа</w:t>
      </w:r>
      <w:r w:rsidRPr="00A46ED1">
        <w:rPr>
          <w:i/>
        </w:rPr>
        <w:t>: МКОУ «Симбирская СОШ»,</w:t>
      </w:r>
      <w:r w:rsidRPr="00A46ED1">
        <w:t xml:space="preserve">  класс: </w:t>
      </w:r>
      <w:r w:rsidR="00264A36">
        <w:rPr>
          <w:i/>
        </w:rPr>
        <w:t>2</w:t>
      </w:r>
      <w:r w:rsidRPr="00A46ED1">
        <w:rPr>
          <w:i/>
        </w:rPr>
        <w:t xml:space="preserve"> класс.</w:t>
      </w:r>
    </w:p>
    <w:p w:rsidR="00C63310" w:rsidRPr="00A46ED1" w:rsidRDefault="00C63310" w:rsidP="00C63310">
      <w:pPr>
        <w:spacing w:line="276" w:lineRule="auto"/>
        <w:ind w:right="81" w:firstLine="426"/>
        <w:jc w:val="both"/>
      </w:pPr>
      <w:r w:rsidRPr="00A46ED1">
        <w:t xml:space="preserve">Жалобы родителей: </w:t>
      </w:r>
      <w:r w:rsidRPr="00A46ED1">
        <w:rPr>
          <w:i/>
        </w:rPr>
        <w:t>трудности в обучении и поведении.</w:t>
      </w:r>
    </w:p>
    <w:p w:rsidR="00C63310" w:rsidRPr="00A46ED1" w:rsidRDefault="00C63310" w:rsidP="00C63310">
      <w:pPr>
        <w:spacing w:line="276" w:lineRule="auto"/>
        <w:ind w:right="81" w:firstLine="426"/>
        <w:jc w:val="both"/>
        <w:rPr>
          <w:i/>
        </w:rPr>
      </w:pPr>
      <w:r w:rsidRPr="00A46ED1">
        <w:t xml:space="preserve">Жалобы педагогов: </w:t>
      </w:r>
      <w:r w:rsidRPr="00A46ED1">
        <w:rPr>
          <w:i/>
        </w:rPr>
        <w:t>не усваивает программный материал</w:t>
      </w:r>
      <w:r w:rsidRPr="00A46ED1">
        <w:t xml:space="preserve">, </w:t>
      </w:r>
      <w:r w:rsidRPr="00A46ED1">
        <w:rPr>
          <w:i/>
        </w:rPr>
        <w:t>рассеянн</w:t>
      </w:r>
      <w:r>
        <w:rPr>
          <w:i/>
        </w:rPr>
        <w:t>ый</w:t>
      </w:r>
      <w:r w:rsidRPr="00A46ED1">
        <w:rPr>
          <w:i/>
        </w:rPr>
        <w:t xml:space="preserve">, </w:t>
      </w:r>
      <w:r>
        <w:rPr>
          <w:i/>
        </w:rPr>
        <w:t>высока утомляемость, раздражителен</w:t>
      </w:r>
      <w:r w:rsidRPr="00A46ED1">
        <w:rPr>
          <w:i/>
        </w:rPr>
        <w:t>.</w:t>
      </w:r>
    </w:p>
    <w:p w:rsidR="00C63310" w:rsidRPr="00A46ED1" w:rsidRDefault="00C63310" w:rsidP="00C63310">
      <w:pPr>
        <w:spacing w:line="276" w:lineRule="auto"/>
        <w:ind w:right="81" w:firstLine="426"/>
        <w:jc w:val="both"/>
        <w:rPr>
          <w:i/>
        </w:rPr>
      </w:pPr>
      <w:r w:rsidRPr="00A46ED1">
        <w:t xml:space="preserve">Сведения о семье: </w:t>
      </w:r>
      <w:r w:rsidRPr="00A46ED1">
        <w:rPr>
          <w:i/>
        </w:rPr>
        <w:t>семья</w:t>
      </w:r>
      <w:r w:rsidRPr="00A46ED1">
        <w:t xml:space="preserve"> </w:t>
      </w:r>
      <w:r w:rsidRPr="00A46ED1">
        <w:rPr>
          <w:i/>
        </w:rPr>
        <w:t>полная, многодетная, неблагополучная. Психологический климат в семье неблагополучный.</w:t>
      </w:r>
    </w:p>
    <w:p w:rsidR="00264A36" w:rsidRDefault="00C63310" w:rsidP="00C63310">
      <w:pPr>
        <w:pStyle w:val="affb"/>
        <w:spacing w:before="0" w:after="0" w:line="360" w:lineRule="auto"/>
        <w:jc w:val="both"/>
      </w:pPr>
      <w:r w:rsidRPr="00E64D99">
        <w:lastRenderedPageBreak/>
        <w:t xml:space="preserve">На основании выписки из протокола ПМПК №565 от 28 апреля 2017 года </w:t>
      </w:r>
      <w:proofErr w:type="spellStart"/>
      <w:r w:rsidRPr="00E64D99">
        <w:t>Паймуратов</w:t>
      </w:r>
      <w:proofErr w:type="spellEnd"/>
      <w:r w:rsidRPr="00E64D99">
        <w:t xml:space="preserve"> Ростислав был зачислен с 1 сентября 2017 года во 2 класс образовательной организации, реализующей программу АООП для </w:t>
      </w:r>
      <w:proofErr w:type="gramStart"/>
      <w:r w:rsidRPr="00E64D99">
        <w:t>обучающихся</w:t>
      </w:r>
      <w:proofErr w:type="gramEnd"/>
      <w:r w:rsidRPr="00E64D99">
        <w:t xml:space="preserve">  с ЗПР. </w:t>
      </w:r>
    </w:p>
    <w:p w:rsidR="00264A36" w:rsidRPr="00A46ED1" w:rsidRDefault="00264A36" w:rsidP="00264A36">
      <w:pPr>
        <w:spacing w:line="276" w:lineRule="auto"/>
        <w:ind w:right="81" w:firstLine="426"/>
        <w:jc w:val="both"/>
        <w:rPr>
          <w:b/>
          <w:i/>
          <w:color w:val="000000" w:themeColor="text1"/>
        </w:rPr>
      </w:pPr>
      <w:r w:rsidRPr="00A46ED1">
        <w:rPr>
          <w:b/>
          <w:i/>
          <w:color w:val="000000" w:themeColor="text1"/>
        </w:rPr>
        <w:t>Проблемы ребенка:</w:t>
      </w:r>
    </w:p>
    <w:p w:rsidR="00C63310" w:rsidRPr="00E64D99" w:rsidRDefault="00C63310" w:rsidP="00C63310">
      <w:pPr>
        <w:pStyle w:val="affb"/>
        <w:spacing w:before="0" w:after="0" w:line="360" w:lineRule="auto"/>
        <w:jc w:val="both"/>
      </w:pPr>
      <w:r w:rsidRPr="00E64D99">
        <w:t xml:space="preserve">Имеет слабые знания по всем предметам.   Развитие мышления, памяти, внимания, восприятия, речи, эмоционально-волевой сферы личности происходит замедленно с отставанием от нормы. </w:t>
      </w:r>
    </w:p>
    <w:p w:rsidR="00C63310" w:rsidRPr="00E64D99" w:rsidRDefault="00C63310" w:rsidP="00C63310">
      <w:pPr>
        <w:pStyle w:val="affb"/>
        <w:spacing w:before="0" w:after="0" w:line="360" w:lineRule="auto"/>
        <w:jc w:val="both"/>
      </w:pPr>
      <w:r w:rsidRPr="00E64D99">
        <w:t xml:space="preserve"> Учебные интересы формируются с трудом. Слабо развито умение сосредоточиваться. </w:t>
      </w:r>
    </w:p>
    <w:p w:rsidR="00C63310" w:rsidRPr="00E64D99" w:rsidRDefault="00C63310" w:rsidP="00C63310">
      <w:pPr>
        <w:spacing w:line="360" w:lineRule="auto"/>
        <w:jc w:val="both"/>
      </w:pPr>
      <w:r w:rsidRPr="00E64D99">
        <w:t>Самостоятельно приготавливается к уроку. Работает только по указанию учителя. Пишет очень быстро, искажая написание букв и допуская очень много  ошибок. Это связано с тем, что у Ростислава слабая память и нарушение речи. Постоянно отвлекается и если, что-то не получается, показывает признаки агрессии. Ребёнок настроения</w:t>
      </w:r>
      <w:proofErr w:type="gramStart"/>
      <w:r w:rsidRPr="00E64D99">
        <w:t xml:space="preserve">.. </w:t>
      </w:r>
      <w:proofErr w:type="gramEnd"/>
      <w:r w:rsidRPr="00E64D99">
        <w:t xml:space="preserve">Слабо развита мелкая моторика, ведущая рука правая. </w:t>
      </w:r>
    </w:p>
    <w:p w:rsidR="00C63310" w:rsidRPr="00E64D99" w:rsidRDefault="00C63310" w:rsidP="00C63310">
      <w:pPr>
        <w:spacing w:line="360" w:lineRule="auto"/>
        <w:jc w:val="both"/>
      </w:pPr>
      <w:r w:rsidRPr="00E64D99">
        <w:t>Не формируется навык осмысленного чтения. С помощью учителя или родителей может выучить наизусть небольшое стихотворение, но быстро его забывает. Пересказать отрывок может, если внимательно слушал чтение учителя. На вопрос учителя отвечает, рассуждает, часто опирается на жизненный опыт, уклоняясь от текста. Иногда может рассказать о второстепенных объектах, не улавливает главную мысль текста. Не достаточный словарный запас, ограниченный кругозор. Читает медленно – 33 слова в минуту. Чтение монотонное, не выразительное. При чтении допускает ошибки: постановка ударения, искажение звуков в словах (из-за нарушения речи), но старается читать целым словом.</w:t>
      </w:r>
    </w:p>
    <w:p w:rsidR="00C63310" w:rsidRPr="00E64D99" w:rsidRDefault="00C63310" w:rsidP="00C63310">
      <w:pPr>
        <w:spacing w:line="360" w:lineRule="auto"/>
        <w:jc w:val="both"/>
      </w:pPr>
      <w:r w:rsidRPr="00E64D99">
        <w:t xml:space="preserve"> По русскому языку большинства правил не знает: звонкие и глухие согласные, безударный гласный, проверяемый и непроверяемый ударением, части речи, члены предложения, состав слова, фонетический разбор. Испытывает трудности при выполнении любого задания. С большим трудом справляется с самостоятельными и контрольными работами. Задания творческого характера не понимает. Если и начинает выполнять, то чаще всего совершенно не то упражнение. </w:t>
      </w:r>
    </w:p>
    <w:p w:rsidR="00C63310" w:rsidRPr="00E64D99" w:rsidRDefault="00C63310" w:rsidP="00C63310">
      <w:pPr>
        <w:spacing w:line="360" w:lineRule="auto"/>
        <w:jc w:val="both"/>
      </w:pPr>
      <w:r w:rsidRPr="00E64D99">
        <w:t xml:space="preserve">Не может понять смысла большинства заданий по математике. Многие арифметические и геометрические термины не может запомнить. Задачи решает только в одно действие. </w:t>
      </w:r>
    </w:p>
    <w:p w:rsidR="00C63310" w:rsidRPr="00E64D99" w:rsidRDefault="00C63310" w:rsidP="00C63310">
      <w:pPr>
        <w:spacing w:line="360" w:lineRule="auto"/>
        <w:jc w:val="both"/>
      </w:pPr>
      <w:r w:rsidRPr="00E64D99">
        <w:t>Трудности не вызывают уроки технологии, музыки и изобразительного искусства. С удовольствием помогает другим ребятам.</w:t>
      </w:r>
    </w:p>
    <w:p w:rsidR="00C63310" w:rsidRPr="00E64D99" w:rsidRDefault="00C63310" w:rsidP="00C63310">
      <w:pPr>
        <w:spacing w:line="360" w:lineRule="auto"/>
        <w:jc w:val="both"/>
      </w:pPr>
      <w:r w:rsidRPr="00E64D99">
        <w:t xml:space="preserve"> Понимание временных и пространственных границ сформировано слабо. У ребенка очень низкая работоспособность. Наблюдается быстрая утомляемость. Часто считает, что его кто-то обидел. Хотя с ребятами </w:t>
      </w:r>
      <w:proofErr w:type="gramStart"/>
      <w:r w:rsidRPr="00E64D99">
        <w:t>коммуникативный</w:t>
      </w:r>
      <w:proofErr w:type="gramEnd"/>
      <w:r w:rsidRPr="00E64D99">
        <w:t>.</w:t>
      </w:r>
    </w:p>
    <w:p w:rsidR="00C63310" w:rsidRPr="00E64D99" w:rsidRDefault="00C63310" w:rsidP="00C63310">
      <w:pPr>
        <w:spacing w:line="360" w:lineRule="auto"/>
        <w:jc w:val="both"/>
      </w:pPr>
      <w:r w:rsidRPr="00E64D99">
        <w:t xml:space="preserve">Ростислав  может работать в парах и в группах, но главную роль на себя не берёт.  Ведущим и преобладающим видом деятельности является игра, хотя часто проявляет </w:t>
      </w:r>
      <w:r w:rsidRPr="00E64D99">
        <w:lastRenderedPageBreak/>
        <w:t>раздражительность по разным причинам (сказали слово, которое ему не понравилось, интонации и т. д.).</w:t>
      </w:r>
    </w:p>
    <w:p w:rsidR="00C63310" w:rsidRPr="00E64D99" w:rsidRDefault="00C63310" w:rsidP="00C63310">
      <w:pPr>
        <w:spacing w:line="360" w:lineRule="auto"/>
        <w:jc w:val="both"/>
      </w:pPr>
      <w:r w:rsidRPr="00E64D99">
        <w:t xml:space="preserve">Имеет очень слабую школьную мотивацию. Затрудняется в выполнении режимных моментов. На протяжении всех уроков постоянно агрессию, это затрудняет работу других детей, отвлекает их от учебного процесса. </w:t>
      </w:r>
    </w:p>
    <w:p w:rsidR="00C63310" w:rsidRPr="00E64D99" w:rsidRDefault="00C63310" w:rsidP="00C63310">
      <w:pPr>
        <w:spacing w:line="360" w:lineRule="auto"/>
        <w:jc w:val="both"/>
      </w:pPr>
      <w:r w:rsidRPr="00E64D99">
        <w:t>В классе и при выполнении домашнего задания нуждается в постоянной помощи взрослых.</w:t>
      </w:r>
    </w:p>
    <w:p w:rsidR="00C63310" w:rsidRPr="00E64D99" w:rsidRDefault="00C63310" w:rsidP="00C63310">
      <w:pPr>
        <w:spacing w:line="360" w:lineRule="auto"/>
        <w:jc w:val="both"/>
      </w:pPr>
      <w:r w:rsidRPr="00E64D99">
        <w:t xml:space="preserve">На уроках и при определении объема домашнего задания учитываются требования коррекционно – развивающей программы </w:t>
      </w:r>
      <w:r w:rsidRPr="00E64D99">
        <w:rPr>
          <w:lang w:val="en-US"/>
        </w:rPr>
        <w:t>VII</w:t>
      </w:r>
      <w:r w:rsidRPr="00E64D99">
        <w:t xml:space="preserve"> вида.</w:t>
      </w:r>
    </w:p>
    <w:p w:rsidR="00C63310" w:rsidRPr="00E64D99" w:rsidRDefault="00C63310" w:rsidP="00C63310">
      <w:pPr>
        <w:spacing w:line="360" w:lineRule="auto"/>
        <w:ind w:firstLine="709"/>
        <w:jc w:val="both"/>
      </w:pPr>
      <w:r w:rsidRPr="00E64D99">
        <w:t>На протяжении всего периода обучения с Ростиславом  проводится индивидуальная коррекционная работа не только на уроке, но и на еженедельных дополнительных индивидуальных занятиях. Это  позволяет решать многие задачи</w:t>
      </w:r>
      <w:proofErr w:type="gramStart"/>
      <w:r w:rsidRPr="00E64D99">
        <w:t>.</w:t>
      </w:r>
      <w:proofErr w:type="gramEnd"/>
      <w:r w:rsidRPr="00E64D99">
        <w:t xml:space="preserve"> </w:t>
      </w:r>
      <w:proofErr w:type="gramStart"/>
      <w:r w:rsidRPr="00E64D99">
        <w:t>в</w:t>
      </w:r>
      <w:proofErr w:type="gramEnd"/>
      <w:r w:rsidRPr="00E64D99">
        <w:t xml:space="preserve"> том числе:</w:t>
      </w:r>
    </w:p>
    <w:p w:rsidR="00C63310" w:rsidRPr="00E64D99" w:rsidRDefault="00C63310" w:rsidP="00C63310">
      <w:pPr>
        <w:spacing w:line="360" w:lineRule="auto"/>
        <w:jc w:val="both"/>
      </w:pPr>
      <w:r w:rsidRPr="00E64D99">
        <w:t>1.Расширение и систематизация знаний и представлений об окружающем мире; отработка умений использовать данные знания на практике.</w:t>
      </w:r>
    </w:p>
    <w:p w:rsidR="00C63310" w:rsidRPr="00E64D99" w:rsidRDefault="00C63310" w:rsidP="00C63310">
      <w:pPr>
        <w:spacing w:line="360" w:lineRule="auto"/>
        <w:ind w:left="66"/>
        <w:jc w:val="both"/>
      </w:pPr>
      <w:r w:rsidRPr="00E64D99">
        <w:t>2.Формирование умения наблюдать, выделять существенные признаки изучаемых явлений, находить черты сходства и отличия, классифицировать предметы, делать обобщения и выводы (элементарные приёмы анализа и синтеза).</w:t>
      </w:r>
    </w:p>
    <w:p w:rsidR="00C63310" w:rsidRPr="00E64D99" w:rsidRDefault="00C63310" w:rsidP="00C63310">
      <w:pPr>
        <w:spacing w:line="360" w:lineRule="auto"/>
        <w:ind w:left="66"/>
        <w:jc w:val="both"/>
      </w:pPr>
      <w:r w:rsidRPr="00E64D99">
        <w:t>3.Развитие социально-бытовой ориентации, навыков самообслуживания.</w:t>
      </w:r>
    </w:p>
    <w:p w:rsidR="00C63310" w:rsidRPr="00E64D99" w:rsidRDefault="00C63310" w:rsidP="00C63310">
      <w:pPr>
        <w:spacing w:line="360" w:lineRule="auto"/>
        <w:ind w:left="66"/>
        <w:jc w:val="both"/>
      </w:pPr>
      <w:r w:rsidRPr="00E64D99">
        <w:t xml:space="preserve"> 4.Выработка навыков самоорганизации, самопроверки и самоконтроля.</w:t>
      </w:r>
    </w:p>
    <w:p w:rsidR="00C63310" w:rsidRPr="00E64D99" w:rsidRDefault="00C63310" w:rsidP="00C63310">
      <w:pPr>
        <w:spacing w:line="360" w:lineRule="auto"/>
        <w:jc w:val="both"/>
      </w:pPr>
      <w:r w:rsidRPr="00E64D99">
        <w:t xml:space="preserve"> 5. Уточнение, расширение словарного запаса, развитие связной устной и письменной речи, формирование фонематического восприятия.</w:t>
      </w:r>
    </w:p>
    <w:p w:rsidR="00C63310" w:rsidRPr="00E64D99" w:rsidRDefault="00C63310" w:rsidP="00C63310">
      <w:pPr>
        <w:spacing w:line="360" w:lineRule="auto"/>
        <w:jc w:val="both"/>
      </w:pPr>
      <w:r w:rsidRPr="00E64D99">
        <w:t xml:space="preserve">  6.Развитие мелкой моторики.</w:t>
      </w:r>
    </w:p>
    <w:p w:rsidR="00C63310" w:rsidRPr="00E64D99" w:rsidRDefault="00C63310" w:rsidP="00C63310">
      <w:pPr>
        <w:spacing w:line="360" w:lineRule="auto"/>
        <w:jc w:val="both"/>
      </w:pPr>
      <w:r w:rsidRPr="00E64D99">
        <w:t xml:space="preserve"> 7.Восполнение пробелов в знаниях по русскому языку и математике.</w:t>
      </w:r>
    </w:p>
    <w:p w:rsidR="00C63310" w:rsidRPr="00E64D99" w:rsidRDefault="00C63310" w:rsidP="00C63310">
      <w:pPr>
        <w:spacing w:line="360" w:lineRule="auto"/>
        <w:jc w:val="both"/>
      </w:pPr>
      <w:r w:rsidRPr="00E64D99">
        <w:t xml:space="preserve"> 8.Развитие умения произвольно управлять вниманием.</w:t>
      </w:r>
    </w:p>
    <w:p w:rsidR="00C63310" w:rsidRPr="00E64D99" w:rsidRDefault="00C63310" w:rsidP="00C63310">
      <w:pPr>
        <w:spacing w:line="360" w:lineRule="auto"/>
        <w:jc w:val="both"/>
      </w:pPr>
      <w:r w:rsidRPr="00E64D99">
        <w:t xml:space="preserve"> 9.Развитие коммуникативных навыков в процессе учебной деятельности.</w:t>
      </w:r>
    </w:p>
    <w:p w:rsidR="00C63310" w:rsidRPr="00E64D99" w:rsidRDefault="00C63310" w:rsidP="00C63310">
      <w:pPr>
        <w:spacing w:line="360" w:lineRule="auto"/>
        <w:jc w:val="both"/>
      </w:pPr>
      <w:r w:rsidRPr="00E64D99">
        <w:t xml:space="preserve"> 10. Повышение мотивации к обучению и преодолению учебных затруднений.</w:t>
      </w:r>
    </w:p>
    <w:p w:rsidR="00C63310" w:rsidRPr="00E64D99" w:rsidRDefault="00C63310" w:rsidP="00C63310">
      <w:pPr>
        <w:spacing w:line="360" w:lineRule="auto"/>
        <w:jc w:val="both"/>
      </w:pPr>
      <w:r w:rsidRPr="00E64D99">
        <w:t>Родители уделяют ребенку мало внимания.</w:t>
      </w:r>
    </w:p>
    <w:p w:rsidR="006F670E" w:rsidRPr="00264A36" w:rsidRDefault="00264A36" w:rsidP="00264A36">
      <w:pPr>
        <w:jc w:val="both"/>
        <w:rPr>
          <w:i/>
        </w:rPr>
      </w:pPr>
      <w:r>
        <w:rPr>
          <w:b/>
        </w:rPr>
        <w:t xml:space="preserve">Заключение </w:t>
      </w:r>
      <w:r w:rsidR="006F670E" w:rsidRPr="00264A36">
        <w:rPr>
          <w:b/>
        </w:rPr>
        <w:t>ПМПК</w:t>
      </w:r>
      <w:r w:rsidR="006F670E" w:rsidRPr="00264A36">
        <w:t>:</w:t>
      </w:r>
      <w:r w:rsidR="006F670E" w:rsidRPr="00264A36">
        <w:rPr>
          <w:bCs/>
        </w:rPr>
        <w:t xml:space="preserve"> Медицинский диагноз: </w:t>
      </w:r>
      <w:proofErr w:type="gramStart"/>
      <w:r w:rsidRPr="00264A36">
        <w:rPr>
          <w:bCs/>
          <w:u w:val="single"/>
          <w:lang w:val="en-US"/>
        </w:rPr>
        <w:t>F</w:t>
      </w:r>
      <w:r w:rsidRPr="00264A36">
        <w:rPr>
          <w:bCs/>
          <w:u w:val="single"/>
        </w:rPr>
        <w:t xml:space="preserve">06.77 ОНР </w:t>
      </w:r>
      <w:r w:rsidRPr="00264A36">
        <w:rPr>
          <w:bCs/>
          <w:u w:val="single"/>
          <w:lang w:val="en-US"/>
        </w:rPr>
        <w:t>III</w:t>
      </w:r>
      <w:r w:rsidRPr="00264A36">
        <w:rPr>
          <w:bCs/>
          <w:u w:val="single"/>
        </w:rPr>
        <w:t xml:space="preserve"> уровня.</w:t>
      </w:r>
      <w:proofErr w:type="gramEnd"/>
      <w:r w:rsidRPr="00264A36">
        <w:rPr>
          <w:bCs/>
          <w:u w:val="single"/>
        </w:rPr>
        <w:t xml:space="preserve"> Стёртая форма </w:t>
      </w:r>
      <w:proofErr w:type="spellStart"/>
      <w:r w:rsidRPr="00264A36">
        <w:rPr>
          <w:bCs/>
          <w:u w:val="single"/>
        </w:rPr>
        <w:t>дизортрии</w:t>
      </w:r>
      <w:proofErr w:type="spellEnd"/>
      <w:r w:rsidRPr="00264A36">
        <w:rPr>
          <w:bCs/>
          <w:u w:val="single"/>
        </w:rPr>
        <w:t>.</w:t>
      </w:r>
    </w:p>
    <w:p w:rsidR="006F670E" w:rsidRPr="00264A36" w:rsidRDefault="00264A36" w:rsidP="00264A36">
      <w:pPr>
        <w:ind w:firstLine="708"/>
        <w:jc w:val="both"/>
        <w:rPr>
          <w:bCs/>
        </w:rPr>
      </w:pPr>
      <w:r>
        <w:rPr>
          <w:bCs/>
        </w:rPr>
        <w:t xml:space="preserve">Решение </w:t>
      </w:r>
      <w:r w:rsidR="006F670E" w:rsidRPr="00264A36">
        <w:rPr>
          <w:bCs/>
        </w:rPr>
        <w:t xml:space="preserve">ПМПК  от </w:t>
      </w:r>
      <w:r w:rsidRPr="00264A36">
        <w:rPr>
          <w:bCs/>
        </w:rPr>
        <w:t>28.04.2017 г.</w:t>
      </w:r>
      <w:r w:rsidR="006F670E" w:rsidRPr="00264A36">
        <w:rPr>
          <w:bCs/>
        </w:rPr>
        <w:t xml:space="preserve"> регистрационный номер протокола </w:t>
      </w:r>
      <w:r w:rsidRPr="00264A36">
        <w:rPr>
          <w:bCs/>
        </w:rPr>
        <w:t>565</w:t>
      </w:r>
      <w:r w:rsidR="006F670E" w:rsidRPr="00264A36">
        <w:rPr>
          <w:bCs/>
        </w:rPr>
        <w:t xml:space="preserve"> - очное обучение  в образовательной  организации, реализующей АООП НОО для обучающихся с ЗПР (вариант 7.1.) Вид образовательной программы – АООП НОО для обучающихся с ЗПР (вариант 7.1.)</w:t>
      </w:r>
    </w:p>
    <w:p w:rsidR="006F670E" w:rsidRPr="00264A36" w:rsidRDefault="006F670E" w:rsidP="006F670E">
      <w:pPr>
        <w:jc w:val="both"/>
        <w:rPr>
          <w:bCs/>
        </w:rPr>
      </w:pPr>
      <w:r w:rsidRPr="00264A36">
        <w:rPr>
          <w:bCs/>
        </w:rPr>
        <w:t xml:space="preserve">Программа рекомендованной коррекционно-развивающей работы: </w:t>
      </w:r>
    </w:p>
    <w:p w:rsidR="006F670E" w:rsidRPr="00264A36" w:rsidRDefault="006F670E" w:rsidP="00142975">
      <w:pPr>
        <w:numPr>
          <w:ilvl w:val="0"/>
          <w:numId w:val="5"/>
        </w:numPr>
        <w:ind w:left="1134" w:right="-1"/>
        <w:contextualSpacing/>
        <w:jc w:val="both"/>
        <w:rPr>
          <w:bCs/>
        </w:rPr>
      </w:pPr>
      <w:r w:rsidRPr="00264A36">
        <w:rPr>
          <w:bCs/>
        </w:rPr>
        <w:t xml:space="preserve">занятия </w:t>
      </w:r>
      <w:r w:rsidRPr="00264A36">
        <w:rPr>
          <w:b/>
          <w:bCs/>
        </w:rPr>
        <w:t>с логопедом</w:t>
      </w:r>
      <w:r w:rsidRPr="00264A36">
        <w:rPr>
          <w:bCs/>
        </w:rPr>
        <w:t xml:space="preserve"> </w:t>
      </w:r>
      <w:r w:rsidR="00264A36" w:rsidRPr="00264A36">
        <w:rPr>
          <w:bCs/>
        </w:rPr>
        <w:t>(коррекция устной речи)</w:t>
      </w:r>
      <w:r w:rsidRPr="00264A36">
        <w:rPr>
          <w:bCs/>
        </w:rPr>
        <w:t xml:space="preserve">; </w:t>
      </w:r>
    </w:p>
    <w:p w:rsidR="006F670E" w:rsidRPr="00264A36" w:rsidRDefault="006F670E" w:rsidP="00142975">
      <w:pPr>
        <w:numPr>
          <w:ilvl w:val="0"/>
          <w:numId w:val="5"/>
        </w:numPr>
        <w:ind w:left="1134"/>
        <w:contextualSpacing/>
        <w:jc w:val="both"/>
        <w:rPr>
          <w:bCs/>
        </w:rPr>
      </w:pPr>
      <w:r w:rsidRPr="00264A36">
        <w:rPr>
          <w:bCs/>
        </w:rPr>
        <w:t xml:space="preserve">занятия </w:t>
      </w:r>
      <w:r w:rsidRPr="00264A36">
        <w:rPr>
          <w:b/>
          <w:bCs/>
        </w:rPr>
        <w:t>с психологом</w:t>
      </w:r>
      <w:r w:rsidRPr="00264A36">
        <w:rPr>
          <w:bCs/>
        </w:rPr>
        <w:t xml:space="preserve"> по развитию эмоционально-волевой сферы, навыков межличностного взаимодействия, формированию адекватного поведения, формированию регуляции деятельности, повышению учебной мотивации. </w:t>
      </w:r>
    </w:p>
    <w:p w:rsidR="006F670E" w:rsidRDefault="006F670E" w:rsidP="006F670E">
      <w:pPr>
        <w:tabs>
          <w:tab w:val="left" w:pos="540"/>
        </w:tabs>
        <w:ind w:right="-1"/>
      </w:pPr>
    </w:p>
    <w:p w:rsidR="00264A36" w:rsidRDefault="00264A36" w:rsidP="00264A36">
      <w:pPr>
        <w:pStyle w:val="afff"/>
        <w:spacing w:line="240" w:lineRule="auto"/>
        <w:ind w:firstLine="709"/>
        <w:rPr>
          <w:rFonts w:ascii="Times New Roman" w:hAnsi="Times New Roman"/>
          <w:sz w:val="24"/>
          <w:szCs w:val="24"/>
        </w:rPr>
      </w:pPr>
      <w:r>
        <w:rPr>
          <w:rFonts w:ascii="Times New Roman" w:hAnsi="Times New Roman"/>
          <w:sz w:val="24"/>
          <w:szCs w:val="24"/>
        </w:rPr>
        <w:lastRenderedPageBreak/>
        <w:t xml:space="preserve">Прогноз благоприятный при создании рекомендованных условий. </w:t>
      </w:r>
      <w:r w:rsidRPr="00E64D99">
        <w:rPr>
          <w:rFonts w:ascii="Times New Roman" w:hAnsi="Times New Roman"/>
          <w:sz w:val="24"/>
          <w:szCs w:val="24"/>
        </w:rPr>
        <w:t>Консультация специалистов психолого – медико – педагогической комиссии назначена по окончанию начальной ступени обучения.</w:t>
      </w:r>
    </w:p>
    <w:p w:rsidR="006F670E" w:rsidRDefault="006F670E" w:rsidP="006F670E">
      <w:pPr>
        <w:pStyle w:val="Default"/>
        <w:jc w:val="both"/>
      </w:pPr>
    </w:p>
    <w:p w:rsidR="000874D1" w:rsidRPr="00F073C6" w:rsidRDefault="000874D1" w:rsidP="00F073C6"/>
    <w:p w:rsidR="000874D1" w:rsidRPr="00C3797B" w:rsidRDefault="000874D1" w:rsidP="00F073C6">
      <w:pPr>
        <w:rPr>
          <w:b/>
        </w:rPr>
      </w:pPr>
      <w:r w:rsidRPr="00C3797B">
        <w:rPr>
          <w:b/>
        </w:rPr>
        <w:t>1. 2. ПЛАНИРУЕМЫЕ РЕЗУЛЬТАТЫ ОСВ</w:t>
      </w:r>
      <w:r w:rsidR="00FC1A87" w:rsidRPr="00C3797B">
        <w:rPr>
          <w:b/>
        </w:rPr>
        <w:t xml:space="preserve">ОЕНИЯ </w:t>
      </w:r>
      <w:proofErr w:type="gramStart"/>
      <w:r w:rsidR="00FC1A87" w:rsidRPr="00C3797B">
        <w:rPr>
          <w:b/>
        </w:rPr>
        <w:t>ОБУЧАЮЩИМИСЯ</w:t>
      </w:r>
      <w:proofErr w:type="gramEnd"/>
      <w:r w:rsidR="00FC1A87" w:rsidRPr="00C3797B">
        <w:rPr>
          <w:b/>
        </w:rPr>
        <w:t xml:space="preserve"> С ОВЗ </w:t>
      </w:r>
      <w:r w:rsidRPr="00C3797B">
        <w:rPr>
          <w:b/>
        </w:rPr>
        <w:t>(ЗАДЕРЖКОЙ ПСИХИЧ</w:t>
      </w:r>
      <w:r w:rsidR="00FC1A87" w:rsidRPr="00C3797B">
        <w:rPr>
          <w:b/>
        </w:rPr>
        <w:t xml:space="preserve">ЕСКОГО РАЗВИТИЯ) АДАПТИРОВАННОЙ </w:t>
      </w:r>
      <w:r w:rsidRPr="00C3797B">
        <w:rPr>
          <w:b/>
        </w:rPr>
        <w:t>ОСНОВНОЙ ОБРАЗОВАТЕЛЬ</w:t>
      </w:r>
      <w:r w:rsidR="00FC1A87" w:rsidRPr="00C3797B">
        <w:rPr>
          <w:b/>
        </w:rPr>
        <w:t xml:space="preserve">НОЙ ПРОГРАММЫ НАЧАЛЬНОГО ОБЩЕГО </w:t>
      </w:r>
      <w:r w:rsidRPr="00C3797B">
        <w:rPr>
          <w:b/>
        </w:rPr>
        <w:t>ОБРАЗОВАНИЯ</w:t>
      </w:r>
    </w:p>
    <w:p w:rsidR="00FC1A87" w:rsidRDefault="00FC1A87" w:rsidP="00F073C6">
      <w:pPr>
        <w:rPr>
          <w:i/>
        </w:rPr>
      </w:pPr>
    </w:p>
    <w:p w:rsidR="000874D1" w:rsidRPr="00F073C6" w:rsidRDefault="000874D1" w:rsidP="007927B7">
      <w:pPr>
        <w:spacing w:line="276" w:lineRule="auto"/>
        <w:ind w:firstLine="708"/>
        <w:jc w:val="both"/>
      </w:pPr>
      <w:r w:rsidRPr="00747C93">
        <w:rPr>
          <w:i/>
        </w:rPr>
        <w:t>Планируемые  результаты  освоения  АООП  НОО  ОВЗ</w:t>
      </w:r>
      <w:r w:rsidRPr="00F073C6">
        <w:t xml:space="preserve">  (далее  —  планируемые</w:t>
      </w:r>
      <w:r w:rsidR="00AE4F7E">
        <w:t xml:space="preserve"> </w:t>
      </w:r>
      <w:r w:rsidRPr="00F073C6">
        <w:t xml:space="preserve">результаты) являются одним из важнейших механизмов реализации требований </w:t>
      </w:r>
      <w:proofErr w:type="gramStart"/>
      <w:r w:rsidRPr="00F073C6">
        <w:t>Стандарта</w:t>
      </w:r>
      <w:proofErr w:type="gramEnd"/>
      <w:r w:rsidRPr="00F073C6">
        <w:t xml:space="preserve"> к</w:t>
      </w:r>
      <w:r w:rsidR="00AE4F7E">
        <w:t xml:space="preserve"> </w:t>
      </w:r>
      <w:r w:rsidRPr="00F073C6">
        <w:t>результатам  обучающихся,  освоивших  основную  образовательную  программу  начального</w:t>
      </w:r>
      <w:r w:rsidR="00AE4F7E">
        <w:t xml:space="preserve"> </w:t>
      </w:r>
      <w:r w:rsidRPr="00F073C6">
        <w:t xml:space="preserve">общего  образования.  Личностные,  </w:t>
      </w:r>
      <w:proofErr w:type="spellStart"/>
      <w:r w:rsidRPr="00F073C6">
        <w:t>метапредметные</w:t>
      </w:r>
      <w:proofErr w:type="spellEnd"/>
      <w:r w:rsidRPr="00F073C6">
        <w:t xml:space="preserve">  и  предметные  результаты  освоения</w:t>
      </w:r>
      <w:r w:rsidR="00AE4F7E">
        <w:t xml:space="preserve"> </w:t>
      </w:r>
      <w:proofErr w:type="gramStart"/>
      <w:r w:rsidRPr="00F073C6">
        <w:t>обучающимися</w:t>
      </w:r>
      <w:proofErr w:type="gramEnd"/>
      <w:r w:rsidRPr="00F073C6">
        <w:t xml:space="preserve">  с  ОВЗ  АООП  НОО  соответствуют  ФГОС  НОО.  Планируемые  результаты</w:t>
      </w:r>
      <w:r w:rsidR="00FC1A87">
        <w:t xml:space="preserve"> </w:t>
      </w:r>
      <w:r w:rsidRPr="00F073C6">
        <w:t>представляют  собой  систему  обобщённых  личностно-ориен</w:t>
      </w:r>
      <w:r w:rsidR="00FC1A87">
        <w:t xml:space="preserve">тированных  целей  образования, </w:t>
      </w:r>
      <w:r w:rsidRPr="00F073C6">
        <w:t>допускающих  дальнейшее  уточнение  и  конкретизацию,  чт</w:t>
      </w:r>
      <w:r w:rsidR="00FC1A87">
        <w:t xml:space="preserve">о  обеспечивает  определение  и </w:t>
      </w:r>
      <w:r w:rsidRPr="00F073C6">
        <w:t>выявление  всех  составляющих  планируемых  результато</w:t>
      </w:r>
      <w:r w:rsidR="00FC1A87">
        <w:t xml:space="preserve">в,  подлежащих  формированию  и </w:t>
      </w:r>
      <w:r w:rsidRPr="00F073C6">
        <w:t xml:space="preserve">оценке.  </w:t>
      </w:r>
      <w:proofErr w:type="gramStart"/>
      <w:r w:rsidRPr="00F073C6">
        <w:t xml:space="preserve">Планируемые  результаты  освоения  </w:t>
      </w:r>
      <w:r w:rsidR="00FC1A87">
        <w:t xml:space="preserve">обучающимися  с  ОВЗ  АООП  НОО </w:t>
      </w:r>
      <w:r w:rsidRPr="00F073C6">
        <w:t>дополнены результатами освоения программы коррекционной работы.</w:t>
      </w:r>
      <w:proofErr w:type="gramEnd"/>
    </w:p>
    <w:p w:rsidR="000874D1" w:rsidRPr="00F073C6" w:rsidRDefault="000874D1" w:rsidP="00FC1A87">
      <w:pPr>
        <w:spacing w:line="276" w:lineRule="auto"/>
        <w:jc w:val="both"/>
      </w:pPr>
      <w:r w:rsidRPr="00F073C6">
        <w:t>Планируемые результаты:</w:t>
      </w:r>
    </w:p>
    <w:p w:rsidR="000874D1" w:rsidRPr="00F073C6" w:rsidRDefault="000874D1" w:rsidP="00FC1A87">
      <w:pPr>
        <w:spacing w:line="276" w:lineRule="auto"/>
        <w:jc w:val="both"/>
      </w:pPr>
      <w:r w:rsidRPr="00F073C6">
        <w:t>•  обеспечивают  связь  между  требования</w:t>
      </w:r>
      <w:r w:rsidR="00FC1A87">
        <w:t xml:space="preserve">ми  Стандарта,  образовательным </w:t>
      </w:r>
      <w:r w:rsidRPr="00F073C6">
        <w:t xml:space="preserve">процессом  и  системой  </w:t>
      </w:r>
      <w:proofErr w:type="gramStart"/>
      <w:r w:rsidRPr="00F073C6">
        <w:t>оценки  результатов  освое</w:t>
      </w:r>
      <w:r w:rsidR="00FC1A87">
        <w:t xml:space="preserve">ния    адаптированной  основной </w:t>
      </w:r>
      <w:r w:rsidRPr="00F073C6">
        <w:t>общеобразовательной программы начального общего образования</w:t>
      </w:r>
      <w:proofErr w:type="gramEnd"/>
      <w:r w:rsidRPr="00F073C6">
        <w:t xml:space="preserve"> для обучающихся с  ОВЗ;</w:t>
      </w:r>
    </w:p>
    <w:p w:rsidR="000874D1" w:rsidRPr="00F073C6" w:rsidRDefault="000874D1" w:rsidP="00FC1A87">
      <w:pPr>
        <w:spacing w:line="276" w:lineRule="auto"/>
        <w:jc w:val="both"/>
      </w:pPr>
      <w:r w:rsidRPr="00F073C6">
        <w:t xml:space="preserve">•  являются содержательной и </w:t>
      </w:r>
      <w:proofErr w:type="spellStart"/>
      <w:r w:rsidRPr="00F073C6">
        <w:t>критериальной</w:t>
      </w:r>
      <w:proofErr w:type="spellEnd"/>
      <w:r w:rsidRPr="00F073C6">
        <w:t xml:space="preserve"> основой для ра</w:t>
      </w:r>
      <w:r w:rsidR="00FC1A87">
        <w:t xml:space="preserve">зработки программ </w:t>
      </w:r>
      <w:r w:rsidRPr="00F073C6">
        <w:t>учебных предметов, курсов, учебно-методической литературы, а также для системы оцен</w:t>
      </w:r>
      <w:r w:rsidR="00747C93">
        <w:t xml:space="preserve">ки </w:t>
      </w:r>
      <w:r w:rsidR="00FC1A87">
        <w:t xml:space="preserve"> </w:t>
      </w:r>
      <w:r w:rsidRPr="00F073C6">
        <w:t>качества  освоения  обучающимися  с  ОВЗ  адаптированной</w:t>
      </w:r>
      <w:r w:rsidR="00FC1A87">
        <w:t xml:space="preserve">  основной  общеобразовательной </w:t>
      </w:r>
      <w:r w:rsidRPr="00F073C6">
        <w:t>программы начального общего образования.</w:t>
      </w:r>
    </w:p>
    <w:p w:rsidR="000874D1" w:rsidRPr="00F073C6" w:rsidRDefault="000874D1" w:rsidP="007927B7">
      <w:pPr>
        <w:spacing w:line="276" w:lineRule="auto"/>
        <w:ind w:firstLine="708"/>
        <w:jc w:val="both"/>
      </w:pPr>
      <w:r w:rsidRPr="00F073C6">
        <w:t xml:space="preserve">Структура  и  содержание  планируемых  результатов </w:t>
      </w:r>
      <w:r w:rsidR="00FC1A87">
        <w:t xml:space="preserve"> освоения  АООП  НОО  адекватно </w:t>
      </w:r>
      <w:r w:rsidRPr="00F073C6">
        <w:t>отражают  требования  ФГОС  НОО  обучающихс</w:t>
      </w:r>
      <w:r w:rsidR="00FC1A87">
        <w:t xml:space="preserve">я  с  ОВЗ,  передают  специфику </w:t>
      </w:r>
      <w:r w:rsidRPr="00F073C6">
        <w:t>образовательного  процесса  (в  частности,  специфику  целе</w:t>
      </w:r>
      <w:r w:rsidR="00FC1A87">
        <w:t xml:space="preserve">й  изучения  отдельных  учебных </w:t>
      </w:r>
      <w:r w:rsidRPr="00F073C6">
        <w:t>предметов  и  курсов  коррекционно-развивающей  облас</w:t>
      </w:r>
      <w:r w:rsidR="00FC1A87">
        <w:t xml:space="preserve">ти),  соответствуют  возрастным </w:t>
      </w:r>
      <w:r w:rsidRPr="00F073C6">
        <w:t>возможностям  и  особым  образовательным  потребностям  обучающихся  с  ЗПР.</w:t>
      </w:r>
    </w:p>
    <w:p w:rsidR="000874D1" w:rsidRPr="00F073C6" w:rsidRDefault="000874D1" w:rsidP="007927B7">
      <w:pPr>
        <w:spacing w:line="276" w:lineRule="auto"/>
        <w:ind w:firstLine="708"/>
        <w:jc w:val="both"/>
      </w:pPr>
      <w:r w:rsidRPr="00F073C6">
        <w:t xml:space="preserve">Результаты  освоения  </w:t>
      </w:r>
      <w:proofErr w:type="gramStart"/>
      <w:r w:rsidRPr="00F073C6">
        <w:t>обучающимися</w:t>
      </w:r>
      <w:proofErr w:type="gramEnd"/>
      <w:r w:rsidRPr="00F073C6">
        <w:t xml:space="preserve">  с  ЗПР  АООП  НОО </w:t>
      </w:r>
      <w:r w:rsidR="00FC1A87">
        <w:t xml:space="preserve"> оцениваются  как  итоговые  на </w:t>
      </w:r>
      <w:r w:rsidRPr="00F073C6">
        <w:t>момент  завершения  начального  общего  образования.   Осво</w:t>
      </w:r>
      <w:r w:rsidR="00FC1A87">
        <w:t xml:space="preserve">ение  АООП  НОО  (вариант  7.1) </w:t>
      </w:r>
      <w:r w:rsidRPr="00F073C6">
        <w:t xml:space="preserve">обеспечивает  достижение  </w:t>
      </w:r>
      <w:proofErr w:type="gramStart"/>
      <w:r w:rsidRPr="00F073C6">
        <w:t>обучающимися</w:t>
      </w:r>
      <w:proofErr w:type="gramEnd"/>
      <w:r w:rsidRPr="00F073C6">
        <w:t xml:space="preserve">  с  ЗПР  трех  в</w:t>
      </w:r>
      <w:r w:rsidR="00FC1A87">
        <w:t xml:space="preserve">идов  результатов:  личностных, </w:t>
      </w:r>
      <w:r w:rsidRPr="00F073C6">
        <w:t xml:space="preserve">предметных и </w:t>
      </w:r>
      <w:proofErr w:type="spellStart"/>
      <w:r w:rsidRPr="00F073C6">
        <w:t>метапредметных</w:t>
      </w:r>
      <w:proofErr w:type="spellEnd"/>
      <w:r w:rsidRPr="00F073C6">
        <w:t>.</w:t>
      </w:r>
    </w:p>
    <w:p w:rsidR="000874D1" w:rsidRPr="00F073C6" w:rsidRDefault="000874D1" w:rsidP="007927B7">
      <w:pPr>
        <w:spacing w:line="276" w:lineRule="auto"/>
        <w:ind w:firstLine="708"/>
        <w:jc w:val="both"/>
      </w:pPr>
      <w:r w:rsidRPr="00F073C6">
        <w:t xml:space="preserve">Личностные  результаты  освоения  АООП  НОО </w:t>
      </w:r>
      <w:r w:rsidR="00FC1A87">
        <w:t xml:space="preserve"> обучающимися  с  ЗПР  включают </w:t>
      </w:r>
      <w:r w:rsidRPr="00F073C6">
        <w:t>индивидуально-личностные  качества  и  социальные  (жизненные)  компетенции,  социально</w:t>
      </w:r>
      <w:r w:rsidR="00FC1A87">
        <w:t xml:space="preserve"> </w:t>
      </w:r>
      <w:r w:rsidRPr="00F073C6">
        <w:t>значимые ценностные установки, необходимые для достиж</w:t>
      </w:r>
      <w:r w:rsidR="00FC1A87">
        <w:t xml:space="preserve">ения основной цели современного </w:t>
      </w:r>
      <w:r w:rsidRPr="00F073C6">
        <w:t xml:space="preserve">образования ― введения </w:t>
      </w:r>
      <w:proofErr w:type="gramStart"/>
      <w:r w:rsidRPr="00F073C6">
        <w:t>обучающихся</w:t>
      </w:r>
      <w:proofErr w:type="gramEnd"/>
      <w:r w:rsidRPr="00F073C6">
        <w:t xml:space="preserve"> с ЗПР  в культуру</w:t>
      </w:r>
      <w:r w:rsidR="00FC1A87">
        <w:t xml:space="preserve">, овладение ими социокультурным </w:t>
      </w:r>
      <w:r w:rsidRPr="00F073C6">
        <w:t>опытом.</w:t>
      </w:r>
    </w:p>
    <w:p w:rsidR="000874D1" w:rsidRPr="00F073C6" w:rsidRDefault="000874D1" w:rsidP="007927B7">
      <w:pPr>
        <w:spacing w:line="276" w:lineRule="auto"/>
        <w:ind w:firstLine="708"/>
        <w:jc w:val="both"/>
      </w:pPr>
      <w:r w:rsidRPr="00F073C6">
        <w:t>Предметные  результаты  освоения  АООП  НОО  с</w:t>
      </w:r>
      <w:r w:rsidR="00FC1A87">
        <w:t xml:space="preserve">  учетом  специфики  содержания </w:t>
      </w:r>
      <w:r w:rsidRPr="00F073C6">
        <w:t xml:space="preserve">предметных областей включают освоенные </w:t>
      </w:r>
      <w:proofErr w:type="gramStart"/>
      <w:r w:rsidRPr="00F073C6">
        <w:t>обучающимис</w:t>
      </w:r>
      <w:r w:rsidR="00FC1A87">
        <w:t>я</w:t>
      </w:r>
      <w:proofErr w:type="gramEnd"/>
      <w:r w:rsidR="00FC1A87">
        <w:t xml:space="preserve"> знания и  умения, специфичные </w:t>
      </w:r>
      <w:r w:rsidRPr="00F073C6">
        <w:t>для каждой предметной области, готовность их применения.</w:t>
      </w:r>
    </w:p>
    <w:p w:rsidR="000874D1" w:rsidRPr="00F073C6" w:rsidRDefault="000874D1" w:rsidP="007927B7">
      <w:pPr>
        <w:spacing w:line="276" w:lineRule="auto"/>
        <w:ind w:firstLine="708"/>
        <w:jc w:val="both"/>
      </w:pPr>
      <w:proofErr w:type="spellStart"/>
      <w:proofErr w:type="gramStart"/>
      <w:r w:rsidRPr="00F073C6">
        <w:t>Метапредметные</w:t>
      </w:r>
      <w:proofErr w:type="spellEnd"/>
      <w:r w:rsidRPr="00F073C6">
        <w:t xml:space="preserve">  результаты  освоения  АО</w:t>
      </w:r>
      <w:r w:rsidR="00FC1A87">
        <w:t xml:space="preserve">ОП  НОО  включают  освоенные </w:t>
      </w:r>
      <w:r w:rsidRPr="00F073C6">
        <w:t>обучающимися  универсальные  учебные  действия  (п</w:t>
      </w:r>
      <w:r w:rsidR="00FC1A87">
        <w:t xml:space="preserve">ознавательные,  регулятивные  и </w:t>
      </w:r>
      <w:r w:rsidRPr="00F073C6">
        <w:t>коммуникативные), обеспечивающие овладение ключевы</w:t>
      </w:r>
      <w:r w:rsidR="00FC1A87">
        <w:t xml:space="preserve">ми компетенциями </w:t>
      </w:r>
      <w:r w:rsidR="00FC1A87">
        <w:lastRenderedPageBreak/>
        <w:t xml:space="preserve">(составляющими </w:t>
      </w:r>
      <w:r w:rsidRPr="00F073C6">
        <w:t xml:space="preserve">основу умения учиться) и </w:t>
      </w:r>
      <w:proofErr w:type="spellStart"/>
      <w:r w:rsidRPr="00F073C6">
        <w:t>межпредметными</w:t>
      </w:r>
      <w:proofErr w:type="spellEnd"/>
      <w:r w:rsidRPr="00F073C6">
        <w:t xml:space="preserve"> знаниями, а также спосо</w:t>
      </w:r>
      <w:r w:rsidR="00FC1A87">
        <w:t xml:space="preserve">бность решать учебные </w:t>
      </w:r>
      <w:r w:rsidRPr="00F073C6">
        <w:t>и  жизненные  задачи  и  готовность  к  овладению  в  даль</w:t>
      </w:r>
      <w:r w:rsidR="00FC1A87">
        <w:t xml:space="preserve">нейшем  АООП  основного  общего </w:t>
      </w:r>
      <w:r w:rsidRPr="00F073C6">
        <w:t>образования.</w:t>
      </w:r>
      <w:proofErr w:type="gramEnd"/>
    </w:p>
    <w:p w:rsidR="000874D1" w:rsidRPr="00F073C6" w:rsidRDefault="000874D1" w:rsidP="007927B7">
      <w:pPr>
        <w:spacing w:line="276" w:lineRule="auto"/>
        <w:ind w:firstLine="708"/>
        <w:jc w:val="both"/>
      </w:pPr>
      <w:r w:rsidRPr="00F073C6">
        <w:t>В  результате  изучения  всех  без  исключения  пре</w:t>
      </w:r>
      <w:r w:rsidR="00FC1A87">
        <w:t xml:space="preserve">дметов  на  ступени  начального </w:t>
      </w:r>
      <w:r w:rsidRPr="00F073C6">
        <w:t>общего  образования  у  выпускников  будут  сформиров</w:t>
      </w:r>
      <w:r w:rsidR="00FC1A87">
        <w:t xml:space="preserve">аны  личностные,  регулятивные, познавательные  </w:t>
      </w:r>
      <w:r w:rsidRPr="00F073C6">
        <w:t>и  коммуникативные  универсальные  учебные</w:t>
      </w:r>
      <w:r w:rsidR="00FC1A87">
        <w:t xml:space="preserve">  действия  как  основа  умения </w:t>
      </w:r>
      <w:r w:rsidRPr="00F073C6">
        <w:t>учиться.</w:t>
      </w:r>
    </w:p>
    <w:p w:rsidR="000874D1" w:rsidRPr="00747C93" w:rsidRDefault="000874D1" w:rsidP="00FC1A87">
      <w:pPr>
        <w:spacing w:line="276" w:lineRule="auto"/>
        <w:jc w:val="both"/>
        <w:rPr>
          <w:i/>
        </w:rPr>
      </w:pPr>
      <w:r w:rsidRPr="00747C93">
        <w:rPr>
          <w:i/>
        </w:rPr>
        <w:t>Личностные результаты освоения АООП НОО ОВЗ:</w:t>
      </w:r>
    </w:p>
    <w:p w:rsidR="000874D1" w:rsidRPr="00F073C6" w:rsidRDefault="000874D1" w:rsidP="00FC1A87">
      <w:pPr>
        <w:spacing w:line="276" w:lineRule="auto"/>
        <w:jc w:val="both"/>
      </w:pPr>
      <w:r w:rsidRPr="00F073C6">
        <w:t>1)</w:t>
      </w:r>
      <w:r w:rsidR="00FC1A87">
        <w:t xml:space="preserve"> </w:t>
      </w:r>
      <w:r w:rsidRPr="00F073C6">
        <w:t>осознание себя как гражданина России, формирование чувства гордости за св</w:t>
      </w:r>
      <w:r w:rsidR="00FC1A87">
        <w:t xml:space="preserve">ою Родину, </w:t>
      </w:r>
      <w:r w:rsidRPr="00F073C6">
        <w:t>российский  народ  и  историю  России,  осознание  сво</w:t>
      </w:r>
      <w:r w:rsidR="00FC1A87">
        <w:t xml:space="preserve">ей  этнической  и  национальной </w:t>
      </w:r>
      <w:r w:rsidRPr="00F073C6">
        <w:t>принадлежности;</w:t>
      </w:r>
    </w:p>
    <w:p w:rsidR="000874D1" w:rsidRPr="00F073C6" w:rsidRDefault="000874D1" w:rsidP="00FC1A87">
      <w:pPr>
        <w:spacing w:line="276" w:lineRule="auto"/>
        <w:jc w:val="both"/>
      </w:pPr>
      <w:r w:rsidRPr="00F073C6">
        <w:t>2)</w:t>
      </w:r>
      <w:r w:rsidR="00FC1A87">
        <w:t xml:space="preserve"> </w:t>
      </w:r>
      <w:r w:rsidRPr="00F073C6">
        <w:t xml:space="preserve">формирование целостного, социально ориентированного </w:t>
      </w:r>
      <w:r w:rsidR="00FC1A87">
        <w:t xml:space="preserve">взгляда на мир в его органичном </w:t>
      </w:r>
      <w:r w:rsidRPr="00F073C6">
        <w:t>единстве природной и социальной частей;</w:t>
      </w:r>
    </w:p>
    <w:p w:rsidR="000874D1" w:rsidRPr="00F073C6" w:rsidRDefault="000874D1" w:rsidP="00FC1A87">
      <w:pPr>
        <w:spacing w:line="276" w:lineRule="auto"/>
        <w:jc w:val="both"/>
      </w:pPr>
      <w:r w:rsidRPr="00F073C6">
        <w:t>3)  формирование  уважительного  отношения  к  иному  мнению,  истории  и  культуре  других</w:t>
      </w:r>
    </w:p>
    <w:p w:rsidR="000874D1" w:rsidRPr="00F073C6" w:rsidRDefault="000874D1" w:rsidP="00FC1A87">
      <w:pPr>
        <w:spacing w:line="276" w:lineRule="auto"/>
        <w:jc w:val="both"/>
      </w:pPr>
      <w:r w:rsidRPr="00F073C6">
        <w:t>народов;</w:t>
      </w:r>
    </w:p>
    <w:p w:rsidR="000874D1" w:rsidRPr="00F073C6" w:rsidRDefault="000874D1" w:rsidP="00FC1A87">
      <w:pPr>
        <w:spacing w:line="276" w:lineRule="auto"/>
        <w:jc w:val="both"/>
      </w:pPr>
      <w:r w:rsidRPr="00F073C6">
        <w:t>4)  овладение  начальными  навыками  адаптации</w:t>
      </w:r>
      <w:r w:rsidR="00FC1A87">
        <w:t xml:space="preserve">  в  динамично  изменяющемся  и </w:t>
      </w:r>
      <w:r w:rsidRPr="00F073C6">
        <w:t>развивающемся мире;</w:t>
      </w:r>
    </w:p>
    <w:p w:rsidR="000874D1" w:rsidRPr="00F073C6" w:rsidRDefault="000874D1" w:rsidP="00FC1A87">
      <w:pPr>
        <w:spacing w:line="276" w:lineRule="auto"/>
        <w:jc w:val="both"/>
      </w:pPr>
      <w:r w:rsidRPr="00F073C6">
        <w:t>5)</w:t>
      </w:r>
      <w:r w:rsidR="00FC1A87">
        <w:t xml:space="preserve"> </w:t>
      </w:r>
      <w:r w:rsidRPr="00F073C6">
        <w:t xml:space="preserve">принятие и освоение социальной роли </w:t>
      </w:r>
      <w:proofErr w:type="gramStart"/>
      <w:r w:rsidRPr="00F073C6">
        <w:t>обучающегося</w:t>
      </w:r>
      <w:proofErr w:type="gramEnd"/>
      <w:r w:rsidRPr="00F073C6">
        <w:t>, формирование и развити</w:t>
      </w:r>
      <w:r w:rsidR="00FC1A87">
        <w:t xml:space="preserve">е социально </w:t>
      </w:r>
      <w:r w:rsidRPr="00F073C6">
        <w:t>значимых мотивов учебной деятельности;</w:t>
      </w:r>
    </w:p>
    <w:p w:rsidR="000874D1" w:rsidRPr="00F073C6" w:rsidRDefault="000874D1" w:rsidP="00FC1A87">
      <w:pPr>
        <w:spacing w:line="276" w:lineRule="auto"/>
        <w:jc w:val="both"/>
      </w:pPr>
      <w:r w:rsidRPr="00F073C6">
        <w:t>6)</w:t>
      </w:r>
      <w:r w:rsidR="00FC1A87">
        <w:t xml:space="preserve"> </w:t>
      </w:r>
      <w:r w:rsidRPr="00F073C6">
        <w:t>способность  к  осмыслению  социального  окружения,  с</w:t>
      </w:r>
      <w:r w:rsidR="00FC1A87">
        <w:t xml:space="preserve">воего  места  в  нем,  принятие </w:t>
      </w:r>
      <w:r w:rsidRPr="00F073C6">
        <w:t>соответствующих возрасту ценностей и социальных ролей;</w:t>
      </w:r>
    </w:p>
    <w:p w:rsidR="000874D1" w:rsidRPr="00F073C6" w:rsidRDefault="000874D1" w:rsidP="00FC1A87">
      <w:pPr>
        <w:spacing w:line="276" w:lineRule="auto"/>
        <w:jc w:val="both"/>
      </w:pPr>
      <w:r w:rsidRPr="00F073C6">
        <w:t>7) формирование эстетических потребностей, ценностей и чувств;</w:t>
      </w:r>
    </w:p>
    <w:p w:rsidR="000874D1" w:rsidRPr="00F073C6" w:rsidRDefault="000874D1" w:rsidP="00FC1A87">
      <w:pPr>
        <w:spacing w:line="276" w:lineRule="auto"/>
        <w:jc w:val="both"/>
      </w:pPr>
      <w:r w:rsidRPr="00F073C6">
        <w:t>8)  развитие  этических  чувств,  доброжелательност</w:t>
      </w:r>
      <w:r w:rsidR="00FC1A87">
        <w:t xml:space="preserve">и  и  эмоционально-нравственной </w:t>
      </w:r>
      <w:r w:rsidRPr="00F073C6">
        <w:t>отзывчивости, понимания и сопереживания чувствам других людей;</w:t>
      </w:r>
    </w:p>
    <w:p w:rsidR="000874D1" w:rsidRPr="00F073C6" w:rsidRDefault="000874D1" w:rsidP="00FC1A87">
      <w:pPr>
        <w:spacing w:line="276" w:lineRule="auto"/>
        <w:jc w:val="both"/>
      </w:pPr>
      <w:r w:rsidRPr="00F073C6">
        <w:t xml:space="preserve">9)  развитие  навыков  сотрудничества  </w:t>
      </w:r>
      <w:proofErr w:type="gramStart"/>
      <w:r w:rsidRPr="00F073C6">
        <w:t>со</w:t>
      </w:r>
      <w:proofErr w:type="gramEnd"/>
      <w:r w:rsidRPr="00F073C6">
        <w:t xml:space="preserve">  взрослыми  и  свер</w:t>
      </w:r>
      <w:r w:rsidR="00FC1A87">
        <w:t xml:space="preserve">стниками  в  разных  социальных </w:t>
      </w:r>
      <w:r w:rsidR="00747C93">
        <w:t xml:space="preserve">ситуациях; </w:t>
      </w:r>
    </w:p>
    <w:p w:rsidR="000874D1" w:rsidRPr="00F073C6" w:rsidRDefault="000874D1" w:rsidP="00FC1A87">
      <w:pPr>
        <w:spacing w:line="276" w:lineRule="auto"/>
        <w:jc w:val="both"/>
      </w:pPr>
      <w:r w:rsidRPr="00F073C6">
        <w:t>10)  формирование  установки на  безопасный, здоровый  образ</w:t>
      </w:r>
      <w:r w:rsidR="00FC1A87">
        <w:t xml:space="preserve">  жизни,  наличие  мотивации  к </w:t>
      </w:r>
      <w:r w:rsidRPr="00F073C6">
        <w:t>творческому труду, работе на результат, бережному отно</w:t>
      </w:r>
      <w:r w:rsidR="00FC1A87">
        <w:t xml:space="preserve">шению к материальным и духовным </w:t>
      </w:r>
      <w:r w:rsidRPr="00F073C6">
        <w:t>ценностям</w:t>
      </w:r>
      <w:r w:rsidR="00747C93">
        <w:t>;</w:t>
      </w:r>
    </w:p>
    <w:p w:rsidR="000874D1" w:rsidRPr="00F073C6" w:rsidRDefault="000874D1" w:rsidP="00FC1A87">
      <w:pPr>
        <w:spacing w:line="276" w:lineRule="auto"/>
        <w:jc w:val="both"/>
      </w:pPr>
      <w:r w:rsidRPr="00F073C6">
        <w:t>11)</w:t>
      </w:r>
      <w:r w:rsidR="00FC1A87">
        <w:t xml:space="preserve"> </w:t>
      </w:r>
      <w:r w:rsidRPr="00F073C6">
        <w:t xml:space="preserve">развитие  адекватных  представлений  о  собственных  возможностях,  </w:t>
      </w:r>
      <w:r w:rsidR="00FC1A87">
        <w:t xml:space="preserve">о  насущно </w:t>
      </w:r>
      <w:r w:rsidRPr="00F073C6">
        <w:t>необходимом жизнеобеспечении;</w:t>
      </w:r>
    </w:p>
    <w:p w:rsidR="000874D1" w:rsidRPr="00F073C6" w:rsidRDefault="000874D1" w:rsidP="00FC1A87">
      <w:pPr>
        <w:spacing w:line="276" w:lineRule="auto"/>
        <w:jc w:val="both"/>
      </w:pPr>
      <w:r w:rsidRPr="00F073C6">
        <w:t>12)</w:t>
      </w:r>
      <w:r w:rsidR="00FC1A87">
        <w:t xml:space="preserve"> </w:t>
      </w:r>
      <w:r w:rsidRPr="00F073C6">
        <w:t>овладение социально-бытовыми умениями, используемыми в повседневной жизни;</w:t>
      </w:r>
    </w:p>
    <w:p w:rsidR="000874D1" w:rsidRPr="00F073C6" w:rsidRDefault="000874D1" w:rsidP="00FC1A87">
      <w:pPr>
        <w:spacing w:line="276" w:lineRule="auto"/>
        <w:jc w:val="both"/>
      </w:pPr>
      <w:r w:rsidRPr="00F073C6">
        <w:t>13)</w:t>
      </w:r>
      <w:r w:rsidR="00FC1A87">
        <w:t xml:space="preserve"> </w:t>
      </w:r>
      <w:r w:rsidRPr="00F073C6">
        <w:t>владение навыками коммуникации и принятыми ритуал</w:t>
      </w:r>
      <w:r w:rsidR="00FC1A87">
        <w:t xml:space="preserve">ами социального взаимодействия, </w:t>
      </w:r>
      <w:r w:rsidRPr="00F073C6">
        <w:t>в том числе с использованием информационных технологий;</w:t>
      </w:r>
    </w:p>
    <w:p w:rsidR="000874D1" w:rsidRPr="00F073C6" w:rsidRDefault="000874D1" w:rsidP="00FC1A87">
      <w:pPr>
        <w:spacing w:line="276" w:lineRule="auto"/>
        <w:jc w:val="both"/>
      </w:pPr>
      <w:r w:rsidRPr="00F073C6">
        <w:t>14)</w:t>
      </w:r>
      <w:r w:rsidR="00FC1A87">
        <w:t xml:space="preserve"> </w:t>
      </w:r>
      <w:r w:rsidRPr="00F073C6">
        <w:t>способность  к  осмыслению  и  дифференциации  картины  мира,  ее  временно-пространственной организации.</w:t>
      </w:r>
    </w:p>
    <w:p w:rsidR="000874D1" w:rsidRPr="00F073C6" w:rsidRDefault="000874D1" w:rsidP="00F073C6"/>
    <w:p w:rsidR="000874D1" w:rsidRPr="00747C93" w:rsidRDefault="000874D1" w:rsidP="00F073C6">
      <w:pPr>
        <w:rPr>
          <w:i/>
        </w:rPr>
      </w:pPr>
      <w:proofErr w:type="spellStart"/>
      <w:r w:rsidRPr="00747C93">
        <w:rPr>
          <w:i/>
        </w:rPr>
        <w:t>Метапредметные</w:t>
      </w:r>
      <w:proofErr w:type="spellEnd"/>
      <w:r w:rsidRPr="00747C93">
        <w:rPr>
          <w:i/>
        </w:rPr>
        <w:t xml:space="preserve"> результаты освоения АООП НОО:</w:t>
      </w:r>
    </w:p>
    <w:p w:rsidR="000874D1" w:rsidRPr="00F073C6" w:rsidRDefault="000874D1" w:rsidP="00FC1A87">
      <w:pPr>
        <w:spacing w:line="276" w:lineRule="auto"/>
        <w:jc w:val="both"/>
      </w:pPr>
      <w:r w:rsidRPr="00F073C6">
        <w:t>1)овладение способностью принимать и сохранять цели и задачи решения типовых учебных</w:t>
      </w:r>
      <w:r w:rsidR="00FC1A87">
        <w:t xml:space="preserve"> </w:t>
      </w:r>
      <w:r w:rsidRPr="00F073C6">
        <w:t>и практических задач, коллективного поиска средств их осуществления;</w:t>
      </w:r>
    </w:p>
    <w:p w:rsidR="000874D1" w:rsidRPr="00F073C6" w:rsidRDefault="000874D1" w:rsidP="00FC1A87">
      <w:pPr>
        <w:spacing w:line="276" w:lineRule="auto"/>
        <w:jc w:val="both"/>
      </w:pPr>
      <w:r w:rsidRPr="00F073C6">
        <w:t xml:space="preserve">2)  формирование  умения  планировать,  контролировать  и  </w:t>
      </w:r>
      <w:r w:rsidR="00FC1A87">
        <w:t xml:space="preserve">оценивать  учебные  действия  в </w:t>
      </w:r>
      <w:r w:rsidRPr="00F073C6">
        <w:t>соответствии  с  поставленной  задачей  и  условиями  ее  ре</w:t>
      </w:r>
      <w:r w:rsidR="00FC1A87">
        <w:t xml:space="preserve">ализации;  определять  наиболее </w:t>
      </w:r>
      <w:r w:rsidRPr="00F073C6">
        <w:t>эффективные способы достижения результата;</w:t>
      </w:r>
    </w:p>
    <w:p w:rsidR="000874D1" w:rsidRPr="00F073C6" w:rsidRDefault="000874D1" w:rsidP="00FC1A87">
      <w:pPr>
        <w:spacing w:line="276" w:lineRule="auto"/>
        <w:jc w:val="both"/>
      </w:pPr>
      <w:r w:rsidRPr="00F073C6">
        <w:t>3)  формирование  умения  понимать  причины  успеха/неу</w:t>
      </w:r>
      <w:r w:rsidR="00FC1A87">
        <w:t xml:space="preserve">спеха  учебной  деятельности  и </w:t>
      </w:r>
      <w:r w:rsidRPr="00F073C6">
        <w:t>способности конструктивно действовать даже в ситуациях неуспеха;</w:t>
      </w:r>
    </w:p>
    <w:p w:rsidR="000874D1" w:rsidRPr="00F073C6" w:rsidRDefault="000874D1" w:rsidP="00FC1A87">
      <w:pPr>
        <w:spacing w:line="276" w:lineRule="auto"/>
        <w:jc w:val="both"/>
      </w:pPr>
      <w:r w:rsidRPr="00F073C6">
        <w:lastRenderedPageBreak/>
        <w:t>4)  использование  речевых  средств  и  средств  информационных  и  коммуникац</w:t>
      </w:r>
      <w:r w:rsidR="00FC1A87">
        <w:t xml:space="preserve">ионных </w:t>
      </w:r>
      <w:r w:rsidRPr="00F073C6">
        <w:t xml:space="preserve">технологий (далее </w:t>
      </w:r>
      <w:proofErr w:type="gramStart"/>
      <w:r w:rsidRPr="00F073C6">
        <w:t>-И</w:t>
      </w:r>
      <w:proofErr w:type="gramEnd"/>
      <w:r w:rsidRPr="00F073C6">
        <w:t>КТ) для решения коммуникативных и познавательных задач;</w:t>
      </w:r>
    </w:p>
    <w:p w:rsidR="000874D1" w:rsidRPr="00F073C6" w:rsidRDefault="000874D1" w:rsidP="00FC1A87">
      <w:pPr>
        <w:spacing w:line="276" w:lineRule="auto"/>
        <w:jc w:val="both"/>
      </w:pPr>
      <w:proofErr w:type="gramStart"/>
      <w:r w:rsidRPr="00F073C6">
        <w:t>5)</w:t>
      </w:r>
      <w:r w:rsidR="00FC1A87">
        <w:t xml:space="preserve"> </w:t>
      </w:r>
      <w:r w:rsidRPr="00F073C6">
        <w:t>овладение  навыками  смыслового  чтения  досту</w:t>
      </w:r>
      <w:r w:rsidR="00FC1A87">
        <w:t xml:space="preserve">пных  по  содержанию  и  объему </w:t>
      </w:r>
      <w:r w:rsidRPr="00F073C6">
        <w:t>художественных текстов и научно-популярных статей в соо</w:t>
      </w:r>
      <w:r w:rsidR="00FC1A87">
        <w:t xml:space="preserve">тветствии с целями  и задачами; </w:t>
      </w:r>
      <w:r w:rsidRPr="00F073C6">
        <w:t>осознанно  строить  речевое  высказывание  в  соответстви</w:t>
      </w:r>
      <w:r w:rsidR="00FC1A87">
        <w:t xml:space="preserve">и  с  задачами  коммуникации  и </w:t>
      </w:r>
      <w:r w:rsidRPr="00F073C6">
        <w:t>составлять тексты в устной и письменной формах;</w:t>
      </w:r>
      <w:proofErr w:type="gramEnd"/>
    </w:p>
    <w:p w:rsidR="000874D1" w:rsidRPr="00F073C6" w:rsidRDefault="000874D1" w:rsidP="00FC1A87">
      <w:pPr>
        <w:spacing w:line="276" w:lineRule="auto"/>
        <w:jc w:val="both"/>
      </w:pPr>
      <w:r w:rsidRPr="00F073C6">
        <w:t>6)</w:t>
      </w:r>
      <w:r w:rsidR="00FC1A87">
        <w:t xml:space="preserve"> </w:t>
      </w:r>
      <w:r w:rsidRPr="00F073C6">
        <w:t xml:space="preserve">овладение  логическими  действиями  сравнения, </w:t>
      </w:r>
      <w:r w:rsidR="00FC1A87">
        <w:t xml:space="preserve"> анализа,  синтеза,  обобщения, </w:t>
      </w:r>
      <w:r w:rsidRPr="00F073C6">
        <w:t>классификации  по  родовидовым  признакам,  устан</w:t>
      </w:r>
      <w:r w:rsidR="00FC1A87">
        <w:t xml:space="preserve">овления  аналогий  и  причинно- </w:t>
      </w:r>
      <w:r w:rsidRPr="00F073C6">
        <w:t xml:space="preserve">следственных связей, построения рассуждений, отнесения </w:t>
      </w:r>
      <w:r w:rsidR="00FC1A87">
        <w:t xml:space="preserve">к известным понятиям на уровне, </w:t>
      </w:r>
      <w:r w:rsidRPr="00F073C6">
        <w:t>соответствующем индивидуальным возможностям;</w:t>
      </w:r>
    </w:p>
    <w:p w:rsidR="000874D1" w:rsidRPr="00F073C6" w:rsidRDefault="000874D1" w:rsidP="00FC1A87">
      <w:pPr>
        <w:spacing w:line="276" w:lineRule="auto"/>
        <w:jc w:val="both"/>
      </w:pPr>
      <w:r w:rsidRPr="00F073C6">
        <w:t>7)  готовность  слушать  собеседника  и  вести  диалог;  готовность  признавать  возмож</w:t>
      </w:r>
      <w:r w:rsidR="00FC1A87">
        <w:t xml:space="preserve">ность </w:t>
      </w:r>
      <w:r w:rsidRPr="00F073C6">
        <w:t>существования различных точек зрения и права каждого име</w:t>
      </w:r>
      <w:r w:rsidR="00FC1A87">
        <w:t xml:space="preserve">ть свою; излагать свое мнение и </w:t>
      </w:r>
      <w:r w:rsidRPr="00F073C6">
        <w:t>аргументировать свою точку зрения и оценку событий;</w:t>
      </w:r>
    </w:p>
    <w:p w:rsidR="000874D1" w:rsidRPr="00F073C6" w:rsidRDefault="000874D1" w:rsidP="00FC1A87">
      <w:pPr>
        <w:spacing w:line="276" w:lineRule="auto"/>
        <w:jc w:val="both"/>
      </w:pPr>
      <w:r w:rsidRPr="00F073C6">
        <w:t>8) определение общей цели и  путей ее достижения; умение</w:t>
      </w:r>
      <w:r w:rsidR="00FC1A87">
        <w:t xml:space="preserve"> договариваться о распределении </w:t>
      </w:r>
      <w:r w:rsidRPr="00F073C6">
        <w:t>функций и ролей в совместной деятельности; осуществлять</w:t>
      </w:r>
      <w:r w:rsidR="00FC1A87">
        <w:t xml:space="preserve"> взаимный контроль в совместной </w:t>
      </w:r>
      <w:r w:rsidRPr="00F073C6">
        <w:t>деятельности, адекватно оценивать собственное поведение и поведение окружающих;</w:t>
      </w:r>
    </w:p>
    <w:p w:rsidR="000874D1" w:rsidRPr="00F073C6" w:rsidRDefault="000874D1" w:rsidP="00FC1A87">
      <w:pPr>
        <w:spacing w:line="276" w:lineRule="auto"/>
        <w:jc w:val="both"/>
      </w:pPr>
      <w:r w:rsidRPr="00F073C6">
        <w:t>9)  готовность конструктивно  разрешать  конфликты посредст</w:t>
      </w:r>
      <w:r w:rsidR="00FC1A87">
        <w:t xml:space="preserve">вом  учета  интересов  сторон и </w:t>
      </w:r>
      <w:r w:rsidRPr="00F073C6">
        <w:t>сотрудничества;</w:t>
      </w:r>
    </w:p>
    <w:p w:rsidR="000874D1" w:rsidRPr="00F073C6" w:rsidRDefault="000874D1" w:rsidP="00FC1A87">
      <w:pPr>
        <w:spacing w:line="276" w:lineRule="auto"/>
        <w:jc w:val="both"/>
      </w:pPr>
      <w:r w:rsidRPr="00F073C6">
        <w:t>10)  овладение  некоторыми  базовыми  предметными</w:t>
      </w:r>
      <w:r w:rsidR="00FC1A87">
        <w:t xml:space="preserve">  и  </w:t>
      </w:r>
      <w:proofErr w:type="spellStart"/>
      <w:r w:rsidR="00FC1A87">
        <w:t>межпредметными</w:t>
      </w:r>
      <w:proofErr w:type="spellEnd"/>
      <w:r w:rsidR="00FC1A87">
        <w:t xml:space="preserve">  понятиями, </w:t>
      </w:r>
      <w:r w:rsidRPr="00F073C6">
        <w:t>отражающими доступные существенные связи и отношения между объектами и процессами.</w:t>
      </w:r>
    </w:p>
    <w:p w:rsidR="000874D1" w:rsidRPr="00F073C6" w:rsidRDefault="000874D1" w:rsidP="00FC1A87">
      <w:pPr>
        <w:spacing w:line="276" w:lineRule="auto"/>
        <w:jc w:val="both"/>
      </w:pPr>
      <w:r w:rsidRPr="00F073C6">
        <w:t>11)  овладение  начальными  сведениями  о  сущности  и  особен</w:t>
      </w:r>
      <w:r w:rsidR="00FC1A87">
        <w:t xml:space="preserve">ностях  объектов,  процессов  и </w:t>
      </w:r>
      <w:r w:rsidRPr="00F073C6">
        <w:t>явлений  действительности  (природных,  социальных,  культ</w:t>
      </w:r>
      <w:r w:rsidR="00FC1A87">
        <w:t xml:space="preserve">урных,  технических  и  др.)  в </w:t>
      </w:r>
      <w:r w:rsidRPr="00F073C6">
        <w:t>соответствии с содержанием конкретного учебного предмета;</w:t>
      </w:r>
    </w:p>
    <w:p w:rsidR="00747C93" w:rsidRDefault="00747C93" w:rsidP="00FC1A87">
      <w:pPr>
        <w:spacing w:line="276" w:lineRule="auto"/>
        <w:jc w:val="both"/>
      </w:pPr>
    </w:p>
    <w:p w:rsidR="000874D1" w:rsidRPr="00AE4F7E" w:rsidRDefault="000874D1" w:rsidP="00264D93">
      <w:pPr>
        <w:spacing w:line="276" w:lineRule="auto"/>
        <w:jc w:val="center"/>
        <w:rPr>
          <w:b/>
          <w:i/>
        </w:rPr>
      </w:pPr>
      <w:r w:rsidRPr="00AE4F7E">
        <w:rPr>
          <w:b/>
          <w:i/>
        </w:rPr>
        <w:t xml:space="preserve">Планируемые предметные результаты освоения </w:t>
      </w:r>
      <w:proofErr w:type="gramStart"/>
      <w:r w:rsidRPr="00AE4F7E">
        <w:rPr>
          <w:b/>
          <w:i/>
        </w:rPr>
        <w:t>обучающимися</w:t>
      </w:r>
      <w:proofErr w:type="gramEnd"/>
      <w:r w:rsidRPr="00AE4F7E">
        <w:rPr>
          <w:b/>
          <w:i/>
        </w:rPr>
        <w:t xml:space="preserve"> с ОВЗ АООП НОО</w:t>
      </w:r>
    </w:p>
    <w:p w:rsidR="00072C09" w:rsidRDefault="00072C09" w:rsidP="00264D93">
      <w:pPr>
        <w:spacing w:line="276" w:lineRule="auto"/>
        <w:rPr>
          <w:b/>
          <w:i/>
          <w:u w:val="single"/>
        </w:rPr>
      </w:pPr>
    </w:p>
    <w:p w:rsidR="000874D1" w:rsidRPr="00187932" w:rsidRDefault="000874D1" w:rsidP="00264D93">
      <w:pPr>
        <w:spacing w:line="276" w:lineRule="auto"/>
        <w:rPr>
          <w:b/>
          <w:i/>
          <w:u w:val="single"/>
        </w:rPr>
      </w:pPr>
      <w:r w:rsidRPr="00187932">
        <w:rPr>
          <w:b/>
          <w:i/>
          <w:u w:val="single"/>
        </w:rPr>
        <w:t>Русский язык</w:t>
      </w:r>
    </w:p>
    <w:p w:rsidR="000874D1" w:rsidRPr="00F073C6" w:rsidRDefault="000874D1" w:rsidP="007927B7">
      <w:pPr>
        <w:spacing w:line="276" w:lineRule="auto"/>
        <w:ind w:firstLine="708"/>
        <w:jc w:val="both"/>
      </w:pPr>
      <w:r w:rsidRPr="003126C9">
        <w:rPr>
          <w:i/>
        </w:rPr>
        <w:t>Личностными</w:t>
      </w:r>
      <w:r w:rsidRPr="00F073C6">
        <w:t xml:space="preserve">  результатами  изучения  русского  языка  в  начальной  школе  являются:</w:t>
      </w:r>
    </w:p>
    <w:p w:rsidR="000874D1" w:rsidRPr="00F073C6" w:rsidRDefault="000874D1" w:rsidP="00264D93">
      <w:pPr>
        <w:spacing w:line="276" w:lineRule="auto"/>
        <w:jc w:val="both"/>
      </w:pPr>
      <w:r w:rsidRPr="00F073C6">
        <w:t>осознание языка как основного средства человеческого общ</w:t>
      </w:r>
      <w:r w:rsidR="003126C9">
        <w:t>ения; восприятие русского языка</w:t>
      </w:r>
      <w:r w:rsidR="003126C9" w:rsidRPr="003126C9">
        <w:t xml:space="preserve"> </w:t>
      </w:r>
      <w:r w:rsidRPr="00F073C6">
        <w:t>как явления национальной культуры; понимание того, что</w:t>
      </w:r>
      <w:r w:rsidR="003126C9">
        <w:t xml:space="preserve"> правильная устная и письменная</w:t>
      </w:r>
      <w:r w:rsidR="003126C9" w:rsidRPr="003126C9">
        <w:t xml:space="preserve"> </w:t>
      </w:r>
      <w:r w:rsidR="003126C9">
        <w:t>речь</w:t>
      </w:r>
      <w:r w:rsidR="003126C9" w:rsidRPr="003126C9">
        <w:t xml:space="preserve"> </w:t>
      </w:r>
      <w:r w:rsidRPr="00F073C6">
        <w:t>является показателем индивидуальной культуры чело</w:t>
      </w:r>
      <w:r w:rsidR="003126C9">
        <w:t>века; способностью к самооценке</w:t>
      </w:r>
      <w:r w:rsidR="003126C9" w:rsidRPr="003126C9">
        <w:t xml:space="preserve"> </w:t>
      </w:r>
      <w:r w:rsidRPr="00F073C6">
        <w:t>на основе наблюдения за собстве</w:t>
      </w:r>
      <w:r w:rsidR="00747C93">
        <w:t xml:space="preserve">нной речью. </w:t>
      </w:r>
    </w:p>
    <w:p w:rsidR="000874D1" w:rsidRPr="00F073C6" w:rsidRDefault="000874D1" w:rsidP="007927B7">
      <w:pPr>
        <w:spacing w:line="276" w:lineRule="auto"/>
        <w:ind w:firstLine="708"/>
        <w:jc w:val="both"/>
      </w:pPr>
      <w:proofErr w:type="spellStart"/>
      <w:proofErr w:type="gramStart"/>
      <w:r w:rsidRPr="003126C9">
        <w:rPr>
          <w:i/>
        </w:rPr>
        <w:t>Метапредметными</w:t>
      </w:r>
      <w:proofErr w:type="spellEnd"/>
      <w:r w:rsidRPr="00F073C6">
        <w:t xml:space="preserve">  результатами  изучения  русско</w:t>
      </w:r>
      <w:r w:rsidR="003126C9">
        <w:t>го  языка  в  начальной  школе</w:t>
      </w:r>
      <w:r w:rsidR="003126C9" w:rsidRPr="003126C9">
        <w:t xml:space="preserve"> </w:t>
      </w:r>
      <w:r w:rsidRPr="00F073C6">
        <w:t>являются: умение использовать язык с целью поиска нео</w:t>
      </w:r>
      <w:r w:rsidR="003126C9">
        <w:t>бходимой информации в различных</w:t>
      </w:r>
      <w:r w:rsidR="003126C9" w:rsidRPr="003126C9">
        <w:t xml:space="preserve"> </w:t>
      </w:r>
      <w:r w:rsidR="003126C9">
        <w:t xml:space="preserve">источниках </w:t>
      </w:r>
      <w:r w:rsidR="003126C9" w:rsidRPr="003126C9">
        <w:t xml:space="preserve"> </w:t>
      </w:r>
      <w:r w:rsidRPr="00F073C6">
        <w:t>для  решения  учебных  задач;  способность  ориен</w:t>
      </w:r>
      <w:r w:rsidR="003126C9">
        <w:t>тироваться  в  целях,  задачах,</w:t>
      </w:r>
      <w:r w:rsidR="003126C9" w:rsidRPr="003126C9">
        <w:t xml:space="preserve"> </w:t>
      </w:r>
      <w:r w:rsidRPr="00F073C6">
        <w:t>средствах  и  условиях  общения;  умение  выбирать  адек</w:t>
      </w:r>
      <w:r w:rsidR="003126C9">
        <w:t>ватные  языковые  средства  для</w:t>
      </w:r>
      <w:r w:rsidR="003126C9" w:rsidRPr="003126C9">
        <w:t xml:space="preserve"> </w:t>
      </w:r>
      <w:r w:rsidRPr="00F073C6">
        <w:t>успешного решения коммуникативных задач (диалог, устн</w:t>
      </w:r>
      <w:r w:rsidR="003126C9">
        <w:t>ые монологические высказывания,</w:t>
      </w:r>
      <w:r w:rsidR="003126C9" w:rsidRPr="003126C9">
        <w:t xml:space="preserve"> </w:t>
      </w:r>
      <w:r w:rsidRPr="00F073C6">
        <w:t>письменные  тексты)  с  учетом  особенностей  разных  в</w:t>
      </w:r>
      <w:r w:rsidR="003126C9">
        <w:t>идов  речи,  ситуаций  общения;</w:t>
      </w:r>
      <w:proofErr w:type="gramEnd"/>
      <w:r w:rsidR="003126C9" w:rsidRPr="003126C9">
        <w:t xml:space="preserve"> </w:t>
      </w:r>
      <w:r w:rsidRPr="00F073C6">
        <w:t xml:space="preserve">понимание  ориентироваться  на  позицию  партнера,  </w:t>
      </w:r>
      <w:r w:rsidR="003126C9">
        <w:t>учитывать  различные  мнения  и</w:t>
      </w:r>
      <w:r w:rsidR="003126C9" w:rsidRPr="003126C9">
        <w:t xml:space="preserve"> </w:t>
      </w:r>
      <w:r w:rsidRPr="00F073C6">
        <w:t>коо</w:t>
      </w:r>
      <w:r w:rsidR="003126C9">
        <w:t>рдинировать различные позиции в</w:t>
      </w:r>
      <w:r w:rsidR="003126C9" w:rsidRPr="003126C9">
        <w:t xml:space="preserve"> </w:t>
      </w:r>
      <w:r w:rsidRPr="00F073C6">
        <w:t>сотрудничестве с цел</w:t>
      </w:r>
      <w:r w:rsidR="003126C9">
        <w:t>ью успешного участия в диалоге;</w:t>
      </w:r>
      <w:r w:rsidR="003126C9" w:rsidRPr="003126C9">
        <w:t xml:space="preserve"> </w:t>
      </w:r>
      <w:r w:rsidRPr="00F073C6">
        <w:t>стремление к более точному  выражению собственного мнения и позиции;  умение задавать</w:t>
      </w:r>
      <w:r w:rsidR="003126C9" w:rsidRPr="003126C9">
        <w:t xml:space="preserve"> </w:t>
      </w:r>
      <w:r w:rsidRPr="00F073C6">
        <w:t>вопросы.</w:t>
      </w:r>
    </w:p>
    <w:p w:rsidR="000874D1" w:rsidRPr="00F073C6" w:rsidRDefault="000874D1" w:rsidP="007927B7">
      <w:pPr>
        <w:spacing w:line="276" w:lineRule="auto"/>
        <w:ind w:firstLine="708"/>
        <w:jc w:val="both"/>
      </w:pPr>
      <w:r w:rsidRPr="003126C9">
        <w:rPr>
          <w:i/>
        </w:rPr>
        <w:t>Предметными</w:t>
      </w:r>
      <w:r w:rsidRPr="00F073C6">
        <w:t xml:space="preserve">  результатами  изучения  русского  языка  в  начальной  школе  являются:</w:t>
      </w:r>
    </w:p>
    <w:p w:rsidR="000874D1" w:rsidRPr="00F073C6" w:rsidRDefault="000874D1" w:rsidP="00264D93">
      <w:pPr>
        <w:spacing w:line="276" w:lineRule="auto"/>
        <w:jc w:val="both"/>
      </w:pPr>
      <w:proofErr w:type="gramStart"/>
      <w:r w:rsidRPr="00F073C6">
        <w:lastRenderedPageBreak/>
        <w:t xml:space="preserve">овладение  начальными  представлениями  о  нормах </w:t>
      </w:r>
      <w:r w:rsidR="003126C9">
        <w:t xml:space="preserve"> русского  литературного  языка</w:t>
      </w:r>
      <w:r w:rsidR="003126C9" w:rsidRPr="003126C9">
        <w:t xml:space="preserve"> </w:t>
      </w:r>
      <w:r w:rsidRPr="00F073C6">
        <w:t>(орфоэпических,  лексических,  грамматических)  и  прави</w:t>
      </w:r>
      <w:r w:rsidR="003126C9">
        <w:t>лах  речевого  этикета;  умение</w:t>
      </w:r>
      <w:r w:rsidR="003126C9" w:rsidRPr="003126C9">
        <w:t xml:space="preserve"> </w:t>
      </w:r>
      <w:r w:rsidRPr="00F073C6">
        <w:t xml:space="preserve">применять  орфографические  правила  и  правила  постановки </w:t>
      </w:r>
      <w:r w:rsidR="003126C9">
        <w:t xml:space="preserve"> знаков  препинания  (в  объеме</w:t>
      </w:r>
      <w:r w:rsidR="003126C9" w:rsidRPr="003126C9">
        <w:t xml:space="preserve"> </w:t>
      </w:r>
      <w:r w:rsidRPr="00F073C6">
        <w:t>изученного)  при  записи  собственных  и  предложенн</w:t>
      </w:r>
      <w:r w:rsidR="003126C9">
        <w:t>ых  текстов;  умение  проверять</w:t>
      </w:r>
      <w:r w:rsidR="003126C9" w:rsidRPr="003126C9">
        <w:t xml:space="preserve"> </w:t>
      </w:r>
      <w:r w:rsidRPr="00F073C6">
        <w:t xml:space="preserve">написанное;  умение  (в  объеме  изученного)  находить, </w:t>
      </w:r>
      <w:r w:rsidR="003126C9">
        <w:t xml:space="preserve"> сравнивать,  классифицировать,</w:t>
      </w:r>
      <w:r w:rsidR="003126C9" w:rsidRPr="003126C9">
        <w:t xml:space="preserve"> </w:t>
      </w:r>
      <w:r w:rsidRPr="00F073C6">
        <w:t>характеризовать  такие  языковые  единицы,  как  звук,  бук</w:t>
      </w:r>
      <w:r w:rsidR="003126C9">
        <w:t>ва,  слова,  части  речи,  член</w:t>
      </w:r>
      <w:r w:rsidR="003126C9" w:rsidRPr="003126C9">
        <w:t xml:space="preserve"> </w:t>
      </w:r>
      <w:r w:rsidRPr="00F073C6">
        <w:t>предложения, простое предложение;</w:t>
      </w:r>
      <w:proofErr w:type="gramEnd"/>
      <w:r w:rsidRPr="00F073C6">
        <w:t xml:space="preserve"> способность контроли</w:t>
      </w:r>
      <w:r w:rsidR="003126C9">
        <w:t>ровать свои действия, проверять</w:t>
      </w:r>
      <w:r w:rsidR="003126C9" w:rsidRPr="003126C9">
        <w:t xml:space="preserve">  </w:t>
      </w:r>
      <w:proofErr w:type="gramStart"/>
      <w:r w:rsidRPr="00F073C6">
        <w:t>написанное</w:t>
      </w:r>
      <w:proofErr w:type="gramEnd"/>
      <w:r w:rsidRPr="00F073C6">
        <w:t>.</w:t>
      </w:r>
    </w:p>
    <w:p w:rsidR="00072C09" w:rsidRDefault="00072C09" w:rsidP="00264D93">
      <w:pPr>
        <w:spacing w:line="276" w:lineRule="auto"/>
        <w:jc w:val="both"/>
        <w:rPr>
          <w:b/>
          <w:i/>
          <w:u w:val="single"/>
        </w:rPr>
      </w:pPr>
    </w:p>
    <w:p w:rsidR="000874D1" w:rsidRPr="00187932" w:rsidRDefault="000874D1" w:rsidP="00264D93">
      <w:pPr>
        <w:spacing w:line="276" w:lineRule="auto"/>
        <w:jc w:val="both"/>
        <w:rPr>
          <w:b/>
          <w:i/>
          <w:u w:val="single"/>
        </w:rPr>
      </w:pPr>
      <w:r w:rsidRPr="00187932">
        <w:rPr>
          <w:b/>
          <w:i/>
          <w:u w:val="single"/>
        </w:rPr>
        <w:t>Литературное чтение</w:t>
      </w:r>
    </w:p>
    <w:p w:rsidR="000874D1" w:rsidRPr="00F073C6" w:rsidRDefault="000874D1" w:rsidP="007927B7">
      <w:pPr>
        <w:spacing w:line="276" w:lineRule="auto"/>
        <w:ind w:firstLine="708"/>
        <w:jc w:val="both"/>
      </w:pPr>
      <w:r w:rsidRPr="003126C9">
        <w:rPr>
          <w:i/>
        </w:rPr>
        <w:t xml:space="preserve">Личностными </w:t>
      </w:r>
      <w:r w:rsidRPr="00F073C6">
        <w:t xml:space="preserve"> результатами  изучения  литературного  чтения  в  начальной </w:t>
      </w:r>
      <w:r w:rsidR="003126C9">
        <w:t xml:space="preserve"> школе</w:t>
      </w:r>
      <w:r w:rsidR="003126C9" w:rsidRPr="003126C9">
        <w:t xml:space="preserve"> </w:t>
      </w:r>
      <w:r w:rsidRPr="00F073C6">
        <w:t>являются:  осознание  значимости  чтения  для  своего  даль</w:t>
      </w:r>
      <w:r w:rsidR="003126C9">
        <w:t>нейшего  развития  и  успешного</w:t>
      </w:r>
      <w:r w:rsidR="003126C9" w:rsidRPr="003126C9">
        <w:t xml:space="preserve"> </w:t>
      </w:r>
      <w:r w:rsidR="003126C9">
        <w:t>обучения;</w:t>
      </w:r>
      <w:r w:rsidR="003126C9" w:rsidRPr="003126C9">
        <w:t xml:space="preserve"> </w:t>
      </w:r>
      <w:r w:rsidRPr="00F073C6">
        <w:t>формирование потребности в систематическом чт</w:t>
      </w:r>
      <w:r w:rsidR="003126C9">
        <w:t>ении как средстве познания мира</w:t>
      </w:r>
      <w:r w:rsidR="003126C9" w:rsidRPr="003126C9">
        <w:t xml:space="preserve"> </w:t>
      </w:r>
      <w:r w:rsidRPr="00F073C6">
        <w:t xml:space="preserve">и  самого  себя;  знакомство  с  культурно  –  историческим  наследием </w:t>
      </w:r>
      <w:r w:rsidR="003126C9">
        <w:t xml:space="preserve"> России,</w:t>
      </w:r>
      <w:r w:rsidR="003126C9" w:rsidRPr="003126C9">
        <w:t xml:space="preserve"> </w:t>
      </w:r>
      <w:r w:rsidRPr="00F073C6">
        <w:t>общечеловеческими ценностями; восприятие литературного</w:t>
      </w:r>
      <w:r w:rsidR="003126C9">
        <w:t xml:space="preserve"> произведения как  особого вида</w:t>
      </w:r>
      <w:r w:rsidR="003126C9" w:rsidRPr="003126C9">
        <w:t xml:space="preserve"> </w:t>
      </w:r>
      <w:r w:rsidRPr="00F073C6">
        <w:t>искусства;  полноценное  восприятие  художествен</w:t>
      </w:r>
      <w:r w:rsidR="003126C9">
        <w:t>ной  литературы;  эмоциональная</w:t>
      </w:r>
      <w:r w:rsidR="003126C9" w:rsidRPr="003126C9">
        <w:t xml:space="preserve"> </w:t>
      </w:r>
      <w:r w:rsidRPr="00F073C6">
        <w:t xml:space="preserve">отзывчивость  на  прочитанное;  высказывание  своей  точки  зрения  и  уважение  </w:t>
      </w:r>
      <w:r w:rsidR="003126C9">
        <w:t>мнения</w:t>
      </w:r>
      <w:r w:rsidR="003126C9" w:rsidRPr="003126C9">
        <w:t xml:space="preserve"> </w:t>
      </w:r>
      <w:r w:rsidRPr="00F073C6">
        <w:t>собеседника.</w:t>
      </w:r>
    </w:p>
    <w:p w:rsidR="000874D1" w:rsidRPr="00F073C6" w:rsidRDefault="000874D1" w:rsidP="007927B7">
      <w:pPr>
        <w:spacing w:line="276" w:lineRule="auto"/>
        <w:ind w:firstLine="708"/>
        <w:jc w:val="both"/>
      </w:pPr>
      <w:proofErr w:type="spellStart"/>
      <w:proofErr w:type="gramStart"/>
      <w:r w:rsidRPr="003126C9">
        <w:rPr>
          <w:i/>
        </w:rPr>
        <w:t>Метапредметными</w:t>
      </w:r>
      <w:proofErr w:type="spellEnd"/>
      <w:r w:rsidRPr="00F073C6">
        <w:t xml:space="preserve"> результатами изучения литерат</w:t>
      </w:r>
      <w:r w:rsidR="003126C9">
        <w:t>урного чтения в начальной школе</w:t>
      </w:r>
      <w:r w:rsidR="003126C9" w:rsidRPr="003126C9">
        <w:t xml:space="preserve"> </w:t>
      </w:r>
      <w:r w:rsidRPr="00F073C6">
        <w:t>являются: освоение приёмов поиска нужной информации;</w:t>
      </w:r>
      <w:r w:rsidR="003126C9">
        <w:t xml:space="preserve"> овладение алгоритмами основных</w:t>
      </w:r>
      <w:r w:rsidR="003126C9" w:rsidRPr="003126C9">
        <w:t xml:space="preserve"> </w:t>
      </w:r>
      <w:r w:rsidRPr="00F073C6">
        <w:t>учебных  действий  по  анализу  и  интерпретации  художественных  произведе</w:t>
      </w:r>
      <w:r w:rsidR="003126C9">
        <w:t>ний  (деление</w:t>
      </w:r>
      <w:r w:rsidR="003126C9" w:rsidRPr="003126C9">
        <w:t xml:space="preserve"> </w:t>
      </w:r>
      <w:r w:rsidRPr="00F073C6">
        <w:t>текста на части, составление плана, нахождение средств х</w:t>
      </w:r>
      <w:r w:rsidR="003126C9">
        <w:t>удожественной выразительности и</w:t>
      </w:r>
      <w:r w:rsidR="003126C9" w:rsidRPr="003126C9">
        <w:t xml:space="preserve"> </w:t>
      </w:r>
      <w:r w:rsidR="003126C9">
        <w:t xml:space="preserve">др.),  умение </w:t>
      </w:r>
      <w:r w:rsidR="003126C9" w:rsidRPr="003126C9">
        <w:t xml:space="preserve"> </w:t>
      </w:r>
      <w:r w:rsidRPr="00F073C6">
        <w:t>высказывать  и  пояснять  свою  точку  зрения;</w:t>
      </w:r>
      <w:r w:rsidR="003126C9">
        <w:t xml:space="preserve">  освоение  правил  и  способов</w:t>
      </w:r>
      <w:r w:rsidR="003126C9" w:rsidRPr="003126C9">
        <w:t xml:space="preserve"> </w:t>
      </w:r>
      <w:r w:rsidRPr="00F073C6">
        <w:t>взаимодействия с окружающим миром;</w:t>
      </w:r>
      <w:proofErr w:type="gramEnd"/>
      <w:r w:rsidRPr="00F073C6">
        <w:t xml:space="preserve">  формирование представлени</w:t>
      </w:r>
      <w:r w:rsidR="003126C9">
        <w:t>й о правилах и нормах</w:t>
      </w:r>
      <w:r w:rsidR="003126C9" w:rsidRPr="003126C9">
        <w:t xml:space="preserve"> </w:t>
      </w:r>
      <w:r w:rsidRPr="00F073C6">
        <w:t>поведения,  принятых  в  обществе;  овладение  основами  ком</w:t>
      </w:r>
      <w:r w:rsidR="003126C9">
        <w:t>муникативной  деятельности,  на</w:t>
      </w:r>
      <w:r w:rsidR="003126C9" w:rsidRPr="003126C9">
        <w:t xml:space="preserve"> </w:t>
      </w:r>
      <w:r w:rsidR="003126C9">
        <w:t>практическом уровне</w:t>
      </w:r>
      <w:r w:rsidR="003126C9" w:rsidRPr="003126C9">
        <w:t xml:space="preserve"> </w:t>
      </w:r>
      <w:r w:rsidRPr="00F073C6">
        <w:t>осознание значимости работы в гру</w:t>
      </w:r>
      <w:r w:rsidR="003126C9">
        <w:t>ппе и освоение правил групповой</w:t>
      </w:r>
      <w:r w:rsidR="003126C9" w:rsidRPr="003126C9">
        <w:t xml:space="preserve"> </w:t>
      </w:r>
      <w:r w:rsidRPr="00F073C6">
        <w:t>работы.</w:t>
      </w:r>
    </w:p>
    <w:p w:rsidR="000874D1" w:rsidRPr="00F073C6" w:rsidRDefault="000874D1" w:rsidP="007927B7">
      <w:pPr>
        <w:spacing w:line="276" w:lineRule="auto"/>
        <w:ind w:firstLine="708"/>
        <w:jc w:val="both"/>
      </w:pPr>
      <w:proofErr w:type="gramStart"/>
      <w:r w:rsidRPr="003126C9">
        <w:rPr>
          <w:i/>
        </w:rPr>
        <w:t>Предметными</w:t>
      </w:r>
      <w:r w:rsidRPr="00F073C6">
        <w:t xml:space="preserve">  результатами  изучения  литературног</w:t>
      </w:r>
      <w:r w:rsidR="003126C9">
        <w:t>о  чтения  в  начальной  школе</w:t>
      </w:r>
      <w:r w:rsidR="003126C9" w:rsidRPr="003126C9">
        <w:t xml:space="preserve"> </w:t>
      </w:r>
      <w:r w:rsidRPr="00F073C6">
        <w:t>являются:  формирование  необходимого  уровня  читательс</w:t>
      </w:r>
      <w:r w:rsidR="003126C9">
        <w:t>кой  компетентности;  овладение</w:t>
      </w:r>
      <w:r w:rsidR="003126C9" w:rsidRPr="003126C9">
        <w:t xml:space="preserve"> </w:t>
      </w:r>
      <w:r w:rsidR="003126C9">
        <w:t xml:space="preserve">техникой </w:t>
      </w:r>
      <w:r w:rsidR="003126C9" w:rsidRPr="003126C9">
        <w:t xml:space="preserve"> </w:t>
      </w:r>
      <w:r w:rsidRPr="00F073C6">
        <w:t xml:space="preserve">чтения,  приёмами  понимания  прочитанного  </w:t>
      </w:r>
      <w:r w:rsidR="003126C9">
        <w:t>и  прослушанного  произведения;</w:t>
      </w:r>
      <w:r w:rsidR="003126C9" w:rsidRPr="003126C9">
        <w:t xml:space="preserve"> </w:t>
      </w:r>
      <w:r w:rsidRPr="00F073C6">
        <w:t xml:space="preserve">элементарными  приёмами  интерпретации,  анализа  и  </w:t>
      </w:r>
      <w:r w:rsidR="003126C9">
        <w:t>преобразования  художественных,</w:t>
      </w:r>
      <w:r w:rsidR="003126C9" w:rsidRPr="003126C9">
        <w:t xml:space="preserve"> </w:t>
      </w:r>
      <w:r w:rsidRPr="00F073C6">
        <w:t>научно – популярных и учебных текстов; умение самос</w:t>
      </w:r>
      <w:r w:rsidR="003126C9">
        <w:t>тоятельно выбирать интересующую</w:t>
      </w:r>
      <w:r w:rsidR="003126C9" w:rsidRPr="003126C9">
        <w:t xml:space="preserve"> </w:t>
      </w:r>
      <w:r w:rsidRPr="00F073C6">
        <w:t>ученика  литературу;  умение  пользоваться  словарями  и  справ</w:t>
      </w:r>
      <w:r w:rsidR="003126C9">
        <w:t>очниками;  осознание  себя  как</w:t>
      </w:r>
      <w:r w:rsidR="003126C9" w:rsidRPr="003126C9">
        <w:t xml:space="preserve"> </w:t>
      </w:r>
      <w:r w:rsidRPr="00F073C6">
        <w:t>грамотного читателя, способного к творческой деятельнос</w:t>
      </w:r>
      <w:r w:rsidR="003126C9">
        <w:t>ти;</w:t>
      </w:r>
      <w:proofErr w:type="gramEnd"/>
      <w:r w:rsidR="003126C9">
        <w:t xml:space="preserve"> умение составлять несложные</w:t>
      </w:r>
      <w:r w:rsidR="003126C9" w:rsidRPr="003126C9">
        <w:t xml:space="preserve"> </w:t>
      </w:r>
      <w:r w:rsidRPr="00F073C6">
        <w:t>монологические  высказывания  о  произведении  (героях,</w:t>
      </w:r>
      <w:r w:rsidR="003126C9">
        <w:t xml:space="preserve">  событиях),  устно  передавать</w:t>
      </w:r>
      <w:r w:rsidR="003126C9" w:rsidRPr="003126C9">
        <w:t xml:space="preserve"> </w:t>
      </w:r>
      <w:r w:rsidRPr="00F073C6">
        <w:t>содержание текста по плану,  составлять небольшие тексты</w:t>
      </w:r>
      <w:r w:rsidR="003126C9">
        <w:t xml:space="preserve"> повествовательного характера с</w:t>
      </w:r>
      <w:r w:rsidR="003126C9" w:rsidRPr="003126C9">
        <w:t xml:space="preserve"> </w:t>
      </w:r>
      <w:r w:rsidRPr="00F073C6">
        <w:t xml:space="preserve">элементами рассуждения и описания; умение декламировать </w:t>
      </w:r>
      <w:proofErr w:type="gramStart"/>
      <w:r w:rsidRPr="00F073C6">
        <w:t xml:space="preserve">( </w:t>
      </w:r>
      <w:proofErr w:type="gramEnd"/>
      <w:r w:rsidR="00AE4F7E">
        <w:t xml:space="preserve">читать наизусть) стихотворные </w:t>
      </w:r>
      <w:r w:rsidR="003126C9" w:rsidRPr="003126C9">
        <w:t xml:space="preserve"> </w:t>
      </w:r>
      <w:r w:rsidRPr="00F073C6">
        <w:t>произведения,  выступать  перед  знакомой  аудиторией  (сверстниками,  родителями,</w:t>
      </w:r>
      <w:r w:rsidR="00AE4F7E">
        <w:t xml:space="preserve"> </w:t>
      </w:r>
      <w:r w:rsidRPr="00F073C6">
        <w:t>педагогами) с небольшими сообщениями.</w:t>
      </w:r>
    </w:p>
    <w:p w:rsidR="00072C09" w:rsidRDefault="00072C09" w:rsidP="00264D93">
      <w:pPr>
        <w:spacing w:line="276" w:lineRule="auto"/>
        <w:jc w:val="both"/>
        <w:rPr>
          <w:b/>
          <w:i/>
          <w:u w:val="single"/>
        </w:rPr>
      </w:pPr>
    </w:p>
    <w:p w:rsidR="000874D1" w:rsidRPr="00187932" w:rsidRDefault="000874D1" w:rsidP="00264D93">
      <w:pPr>
        <w:spacing w:line="276" w:lineRule="auto"/>
        <w:jc w:val="both"/>
        <w:rPr>
          <w:b/>
          <w:i/>
          <w:u w:val="single"/>
        </w:rPr>
      </w:pPr>
      <w:r w:rsidRPr="00187932">
        <w:rPr>
          <w:b/>
          <w:i/>
          <w:u w:val="single"/>
        </w:rPr>
        <w:t>Математика</w:t>
      </w:r>
    </w:p>
    <w:p w:rsidR="000874D1" w:rsidRPr="00F073C6" w:rsidRDefault="000874D1" w:rsidP="007927B7">
      <w:pPr>
        <w:spacing w:line="276" w:lineRule="auto"/>
        <w:ind w:firstLine="708"/>
        <w:jc w:val="both"/>
      </w:pPr>
      <w:r w:rsidRPr="003126C9">
        <w:rPr>
          <w:i/>
        </w:rPr>
        <w:t>Личностными</w:t>
      </w:r>
      <w:r w:rsidRPr="00F073C6">
        <w:t xml:space="preserve">  результатами  изучения  математики  в  начальной  школе  являются:</w:t>
      </w:r>
    </w:p>
    <w:p w:rsidR="000874D1" w:rsidRPr="00F073C6" w:rsidRDefault="000874D1" w:rsidP="00264D93">
      <w:pPr>
        <w:spacing w:line="276" w:lineRule="auto"/>
        <w:jc w:val="both"/>
      </w:pPr>
      <w:r w:rsidRPr="00F073C6">
        <w:t xml:space="preserve">готовность ученика целенаправленно использовать знания </w:t>
      </w:r>
      <w:r w:rsidR="003126C9">
        <w:t>в учении и в повседневной жизни</w:t>
      </w:r>
      <w:r w:rsidR="003126C9" w:rsidRPr="003126C9">
        <w:t xml:space="preserve"> </w:t>
      </w:r>
      <w:r w:rsidRPr="00F073C6">
        <w:t>для  исследования  математической  сущности</w:t>
      </w:r>
      <w:r w:rsidR="003126C9">
        <w:t xml:space="preserve">  предмета  (явления,  события,</w:t>
      </w:r>
      <w:r w:rsidR="003126C9" w:rsidRPr="003126C9">
        <w:t xml:space="preserve"> </w:t>
      </w:r>
      <w:r w:rsidR="003126C9">
        <w:t>факта)</w:t>
      </w:r>
      <w:proofErr w:type="gramStart"/>
      <w:r w:rsidR="003126C9">
        <w:t>;с</w:t>
      </w:r>
      <w:proofErr w:type="gramEnd"/>
      <w:r w:rsidR="003126C9">
        <w:t xml:space="preserve">пособность </w:t>
      </w:r>
      <w:r w:rsidR="003126C9" w:rsidRPr="003126C9">
        <w:t xml:space="preserve"> </w:t>
      </w:r>
      <w:r w:rsidRPr="00F073C6">
        <w:t>характеризовать  собственные  знани</w:t>
      </w:r>
      <w:r w:rsidR="003126C9">
        <w:t>я  по  предмету,  формулировать</w:t>
      </w:r>
      <w:r w:rsidR="003126C9" w:rsidRPr="003126C9">
        <w:t xml:space="preserve"> </w:t>
      </w:r>
      <w:r w:rsidR="003126C9">
        <w:lastRenderedPageBreak/>
        <w:t xml:space="preserve">вопросы,  устанавливать, </w:t>
      </w:r>
      <w:r w:rsidR="003126C9" w:rsidRPr="003126C9">
        <w:t xml:space="preserve">  </w:t>
      </w:r>
      <w:r w:rsidRPr="00F073C6">
        <w:t>какие  из  предложенных  математ</w:t>
      </w:r>
      <w:r w:rsidR="003126C9">
        <w:t>ических  задач  могут  быть  им</w:t>
      </w:r>
      <w:r w:rsidR="003126C9" w:rsidRPr="003126C9">
        <w:t xml:space="preserve"> </w:t>
      </w:r>
      <w:r w:rsidR="003126C9">
        <w:t>успешно решены;</w:t>
      </w:r>
      <w:r w:rsidR="003126C9" w:rsidRPr="003126C9">
        <w:t xml:space="preserve"> </w:t>
      </w:r>
      <w:r w:rsidRPr="00F073C6">
        <w:t>познавательный интерес к математической науке.</w:t>
      </w:r>
    </w:p>
    <w:p w:rsidR="000874D1" w:rsidRPr="00F073C6" w:rsidRDefault="000874D1" w:rsidP="007927B7">
      <w:pPr>
        <w:spacing w:line="276" w:lineRule="auto"/>
        <w:ind w:firstLine="708"/>
        <w:jc w:val="both"/>
      </w:pPr>
      <w:proofErr w:type="spellStart"/>
      <w:r w:rsidRPr="003126C9">
        <w:rPr>
          <w:i/>
        </w:rPr>
        <w:t>Метапредметными</w:t>
      </w:r>
      <w:proofErr w:type="spellEnd"/>
      <w:r w:rsidRPr="00F073C6">
        <w:t xml:space="preserve"> результатами изучения математики в начальной школе являются:</w:t>
      </w:r>
    </w:p>
    <w:p w:rsidR="000874D1" w:rsidRPr="00F073C6" w:rsidRDefault="000874D1" w:rsidP="00264D93">
      <w:pPr>
        <w:spacing w:line="276" w:lineRule="auto"/>
        <w:jc w:val="both"/>
      </w:pPr>
      <w:r w:rsidRPr="00F073C6">
        <w:t>способность  анализировать  учебную  ситуацию  с</w:t>
      </w:r>
      <w:r w:rsidR="003126C9">
        <w:t xml:space="preserve">  точки  зрения  математических</w:t>
      </w:r>
      <w:r w:rsidR="003126C9" w:rsidRPr="003126C9">
        <w:t xml:space="preserve"> </w:t>
      </w:r>
      <w:r w:rsidRPr="00F073C6">
        <w:t>характеристик,  устанавливать  количественные  и  простр</w:t>
      </w:r>
      <w:r w:rsidR="003126C9">
        <w:t>анственные  отношения  объектов</w:t>
      </w:r>
      <w:r w:rsidR="003126C9" w:rsidRPr="003126C9">
        <w:t xml:space="preserve"> </w:t>
      </w:r>
      <w:r w:rsidRPr="00F073C6">
        <w:t>окружающего мира; строить алгоритм поиска необходимо</w:t>
      </w:r>
      <w:r w:rsidR="003126C9">
        <w:t>й информации, определять логику</w:t>
      </w:r>
      <w:r w:rsidR="003126C9" w:rsidRPr="003126C9">
        <w:t xml:space="preserve"> </w:t>
      </w:r>
      <w:r w:rsidRPr="00F073C6">
        <w:t>решения  практической  и  учебной  задач;  умение  моделировать</w:t>
      </w:r>
      <w:r w:rsidR="003126C9">
        <w:t xml:space="preserve">  –  решать  учебные  задачи  с</w:t>
      </w:r>
      <w:r w:rsidR="003126C9" w:rsidRPr="003126C9">
        <w:t xml:space="preserve"> </w:t>
      </w:r>
      <w:r w:rsidRPr="00F073C6">
        <w:t xml:space="preserve">помощью  знаков  (символов),  планировать,  контролировать  </w:t>
      </w:r>
      <w:r w:rsidR="003126C9">
        <w:t>и  корректировать  ход  решения</w:t>
      </w:r>
      <w:r w:rsidR="003126C9" w:rsidRPr="003126C9">
        <w:t xml:space="preserve"> </w:t>
      </w:r>
      <w:r w:rsidRPr="00F073C6">
        <w:t>учебной задачи.</w:t>
      </w:r>
    </w:p>
    <w:p w:rsidR="000874D1" w:rsidRPr="00F073C6" w:rsidRDefault="000874D1" w:rsidP="007927B7">
      <w:pPr>
        <w:spacing w:line="276" w:lineRule="auto"/>
        <w:ind w:firstLine="708"/>
        <w:jc w:val="both"/>
      </w:pPr>
      <w:r w:rsidRPr="003126C9">
        <w:rPr>
          <w:i/>
        </w:rPr>
        <w:t xml:space="preserve">Предметными </w:t>
      </w:r>
      <w:r w:rsidRPr="00F073C6">
        <w:t xml:space="preserve"> результатами  изучения  математики  в  начальной  школе  являются:</w:t>
      </w:r>
    </w:p>
    <w:p w:rsidR="000874D1" w:rsidRPr="00F073C6" w:rsidRDefault="000874D1" w:rsidP="00264D93">
      <w:pPr>
        <w:spacing w:line="276" w:lineRule="auto"/>
        <w:jc w:val="both"/>
      </w:pPr>
      <w:r w:rsidRPr="00F073C6">
        <w:t>освоенные  знания  о  числах  и  величинах,  арифметических</w:t>
      </w:r>
      <w:r w:rsidR="003126C9">
        <w:t xml:space="preserve">  действиях,  текстовых  задач,</w:t>
      </w:r>
      <w:r w:rsidR="003126C9" w:rsidRPr="003126C9">
        <w:t xml:space="preserve"> </w:t>
      </w:r>
      <w:r w:rsidRPr="00F073C6">
        <w:t>геометрических  фигурах;  умение  выбирать  и  использова</w:t>
      </w:r>
      <w:r w:rsidR="003126C9">
        <w:t>ть  в  ходе  решения  изученные</w:t>
      </w:r>
      <w:r w:rsidR="003126C9" w:rsidRPr="003126C9">
        <w:t xml:space="preserve"> </w:t>
      </w:r>
      <w:r w:rsidRPr="00F073C6">
        <w:t xml:space="preserve">алгоритмы,  свойства  арифметических  действий,  способы  нахождения  величин, </w:t>
      </w:r>
      <w:r w:rsidR="003126C9">
        <w:t xml:space="preserve"> приёмы</w:t>
      </w:r>
      <w:r w:rsidR="003126C9" w:rsidRPr="003126C9">
        <w:t xml:space="preserve"> </w:t>
      </w:r>
      <w:r w:rsidRPr="00F073C6">
        <w:t>решения задач; умение использовать знаково – символические</w:t>
      </w:r>
      <w:r w:rsidR="003126C9">
        <w:t xml:space="preserve"> средства, в том числе модели и</w:t>
      </w:r>
      <w:r w:rsidR="003126C9" w:rsidRPr="003126C9">
        <w:t xml:space="preserve"> </w:t>
      </w:r>
      <w:r w:rsidRPr="00F073C6">
        <w:t>схемы, таблицы, диаграммы для решения математических задач</w:t>
      </w:r>
      <w:r w:rsidR="00EC3835">
        <w:t>.</w:t>
      </w:r>
    </w:p>
    <w:p w:rsidR="00072C09" w:rsidRDefault="00072C09" w:rsidP="00264D93">
      <w:pPr>
        <w:spacing w:line="276" w:lineRule="auto"/>
        <w:rPr>
          <w:b/>
          <w:i/>
          <w:u w:val="single"/>
        </w:rPr>
      </w:pPr>
    </w:p>
    <w:p w:rsidR="000874D1" w:rsidRPr="00187932" w:rsidRDefault="000874D1" w:rsidP="00264D93">
      <w:pPr>
        <w:spacing w:line="276" w:lineRule="auto"/>
        <w:rPr>
          <w:b/>
          <w:i/>
          <w:u w:val="single"/>
        </w:rPr>
      </w:pPr>
      <w:r w:rsidRPr="00187932">
        <w:rPr>
          <w:b/>
          <w:i/>
          <w:u w:val="single"/>
        </w:rPr>
        <w:t>Окружающий мир</w:t>
      </w:r>
    </w:p>
    <w:p w:rsidR="000874D1" w:rsidRPr="00F073C6" w:rsidRDefault="000874D1" w:rsidP="007927B7">
      <w:pPr>
        <w:spacing w:line="276" w:lineRule="auto"/>
        <w:ind w:firstLine="708"/>
        <w:jc w:val="both"/>
      </w:pPr>
      <w:proofErr w:type="gramStart"/>
      <w:r w:rsidRPr="003126C9">
        <w:rPr>
          <w:i/>
        </w:rPr>
        <w:t>Личностными</w:t>
      </w:r>
      <w:r w:rsidRPr="00F073C6">
        <w:t xml:space="preserve"> результатами изучения курса «Окружающий мир» в начальной школе</w:t>
      </w:r>
      <w:r w:rsidR="003126C9" w:rsidRPr="003126C9">
        <w:t xml:space="preserve"> </w:t>
      </w:r>
      <w:r w:rsidRPr="00F073C6">
        <w:t>являются:</w:t>
      </w:r>
      <w:r w:rsidR="003126C9" w:rsidRPr="003126C9">
        <w:t xml:space="preserve"> </w:t>
      </w:r>
      <w:r w:rsidRPr="00F073C6">
        <w:t>осознание себя жителем планеты Земля, чувство о</w:t>
      </w:r>
      <w:r w:rsidR="003126C9">
        <w:t>тветственности за сохранение ее</w:t>
      </w:r>
      <w:r w:rsidR="003126C9" w:rsidRPr="003126C9">
        <w:t xml:space="preserve"> </w:t>
      </w:r>
      <w:r w:rsidRPr="00F073C6">
        <w:t>природы;  осознание  себя  членом  общества  и  госуд</w:t>
      </w:r>
      <w:r w:rsidR="003126C9">
        <w:t>арства  (самоопределение  своей</w:t>
      </w:r>
      <w:r w:rsidR="003126C9" w:rsidRPr="003126C9">
        <w:t xml:space="preserve"> </w:t>
      </w:r>
      <w:r w:rsidR="003126C9">
        <w:t>гражданской</w:t>
      </w:r>
      <w:r w:rsidR="003126C9" w:rsidRPr="003126C9">
        <w:t xml:space="preserve"> </w:t>
      </w:r>
      <w:r w:rsidRPr="00F073C6">
        <w:t>идентичности); чувство любви к своей стран</w:t>
      </w:r>
      <w:r w:rsidR="003126C9">
        <w:t>е, выражающееся в интересе к ее</w:t>
      </w:r>
      <w:r w:rsidR="003126C9" w:rsidRPr="003126C9">
        <w:t xml:space="preserve"> </w:t>
      </w:r>
      <w:r w:rsidRPr="00F073C6">
        <w:t>природе, сопричастности к ее истории и культуре, в желании</w:t>
      </w:r>
      <w:r w:rsidR="003126C9">
        <w:t xml:space="preserve"> участвовать в делах и событиях</w:t>
      </w:r>
      <w:r w:rsidR="003126C9" w:rsidRPr="003126C9">
        <w:t xml:space="preserve"> </w:t>
      </w:r>
      <w:r w:rsidRPr="00F073C6">
        <w:t>современной российской жизни;</w:t>
      </w:r>
      <w:proofErr w:type="gramEnd"/>
      <w:r w:rsidRPr="00F073C6">
        <w:t xml:space="preserve"> осознание своей этничес</w:t>
      </w:r>
      <w:r w:rsidR="003126C9">
        <w:t>кой и культурной принадлежности</w:t>
      </w:r>
      <w:r w:rsidR="003126C9" w:rsidRPr="003126C9">
        <w:t xml:space="preserve"> </w:t>
      </w:r>
      <w:r w:rsidRPr="00F073C6">
        <w:t>в  контексте  единого  и  целостного  Отечества  при  всем  разнообразии  культур,</w:t>
      </w:r>
      <w:r w:rsidR="00EC3835">
        <w:t xml:space="preserve"> </w:t>
      </w:r>
      <w:r w:rsidRPr="00F073C6">
        <w:t>национальностей,  религий  России;  уважительное  отношение</w:t>
      </w:r>
      <w:r w:rsidR="003126C9">
        <w:t xml:space="preserve">  к  иному  мнению,  истории  и</w:t>
      </w:r>
      <w:r w:rsidR="003126C9" w:rsidRPr="003126C9">
        <w:t xml:space="preserve"> </w:t>
      </w:r>
      <w:r w:rsidRPr="00F073C6">
        <w:t>культуре  других  народов  России;  уважение  к  истории  и  кул</w:t>
      </w:r>
      <w:r w:rsidR="003126C9">
        <w:t>ьтуре  всех  народов  Земли  на</w:t>
      </w:r>
      <w:r w:rsidR="003126C9" w:rsidRPr="003126C9">
        <w:t xml:space="preserve"> </w:t>
      </w:r>
      <w:r w:rsidRPr="00F073C6">
        <w:t xml:space="preserve">основе  понимания  и  принятых  базовых  общечеловеческих  ценностей;  </w:t>
      </w:r>
      <w:proofErr w:type="gramStart"/>
      <w:r w:rsidRPr="00F073C6">
        <w:t>р</w:t>
      </w:r>
      <w:r w:rsidR="003126C9">
        <w:t>асширение  сферы</w:t>
      </w:r>
      <w:r w:rsidR="003126C9" w:rsidRPr="003126C9">
        <w:t xml:space="preserve"> </w:t>
      </w:r>
      <w:r w:rsidRPr="00F073C6">
        <w:t>социально-нравственных  представлений,  включающих  в  с</w:t>
      </w:r>
      <w:r w:rsidR="003126C9">
        <w:t>ебя  освоение  социальной  роли</w:t>
      </w:r>
      <w:r w:rsidR="003126C9" w:rsidRPr="003126C9">
        <w:t xml:space="preserve"> </w:t>
      </w:r>
      <w:r w:rsidRPr="00F073C6">
        <w:t>ученика,  понимание  образования  как  личностной  ценнос</w:t>
      </w:r>
      <w:r w:rsidR="003126C9">
        <w:t>ти;  способность  к  адекватной</w:t>
      </w:r>
      <w:r w:rsidR="003126C9" w:rsidRPr="003126C9">
        <w:t xml:space="preserve"> </w:t>
      </w:r>
      <w:r w:rsidRPr="00F073C6">
        <w:t xml:space="preserve">самооценки  с  опорой  на  знание  основных  моральных  норм, </w:t>
      </w:r>
      <w:r w:rsidR="003126C9">
        <w:t xml:space="preserve"> требующих  для  своего</w:t>
      </w:r>
      <w:r w:rsidR="003126C9" w:rsidRPr="003126C9">
        <w:t xml:space="preserve"> </w:t>
      </w:r>
      <w:r w:rsidRPr="00F073C6">
        <w:t>в</w:t>
      </w:r>
      <w:r w:rsidR="003126C9">
        <w:t xml:space="preserve">ыполнения  развития  этических </w:t>
      </w:r>
      <w:r w:rsidR="003126C9" w:rsidRPr="003126C9">
        <w:t xml:space="preserve"> </w:t>
      </w:r>
      <w:r w:rsidRPr="00F073C6">
        <w:t xml:space="preserve">чувств,  самостоятельности </w:t>
      </w:r>
      <w:r w:rsidR="003126C9">
        <w:t xml:space="preserve"> и  личной  ответственности  за</w:t>
      </w:r>
      <w:r w:rsidR="003126C9" w:rsidRPr="003126C9">
        <w:t xml:space="preserve"> </w:t>
      </w:r>
      <w:r w:rsidRPr="00F073C6">
        <w:t>свои поступки в мире природы и социуме;</w:t>
      </w:r>
      <w:proofErr w:type="gramEnd"/>
      <w:r w:rsidRPr="00F073C6">
        <w:t xml:space="preserve"> установка на б</w:t>
      </w:r>
      <w:r w:rsidR="003126C9">
        <w:t>езопасный здоровый образ жизни,</w:t>
      </w:r>
      <w:r w:rsidR="003126C9" w:rsidRPr="003126C9">
        <w:t xml:space="preserve"> </w:t>
      </w:r>
      <w:r w:rsidRPr="00F073C6">
        <w:t>умение оказывать доврачебную помощь себе и окружающим,</w:t>
      </w:r>
      <w:r w:rsidR="003126C9">
        <w:t xml:space="preserve"> умение ориентироваться в мире</w:t>
      </w:r>
      <w:r w:rsidR="003126C9" w:rsidRPr="003126C9">
        <w:t xml:space="preserve"> </w:t>
      </w:r>
      <w:r w:rsidRPr="00F073C6">
        <w:t>профессий и мотивация к творческому труду.</w:t>
      </w:r>
    </w:p>
    <w:p w:rsidR="000874D1" w:rsidRPr="00F073C6" w:rsidRDefault="000874D1" w:rsidP="007927B7">
      <w:pPr>
        <w:spacing w:line="276" w:lineRule="auto"/>
        <w:ind w:firstLine="708"/>
        <w:jc w:val="both"/>
      </w:pPr>
      <w:proofErr w:type="spellStart"/>
      <w:r w:rsidRPr="003126C9">
        <w:rPr>
          <w:i/>
        </w:rPr>
        <w:t>Метапредметными</w:t>
      </w:r>
      <w:proofErr w:type="spellEnd"/>
      <w:r w:rsidRPr="003126C9">
        <w:rPr>
          <w:i/>
        </w:rPr>
        <w:t xml:space="preserve"> </w:t>
      </w:r>
      <w:r w:rsidRPr="00F073C6">
        <w:t xml:space="preserve"> результатами  изучения  курса  </w:t>
      </w:r>
      <w:r w:rsidR="003126C9">
        <w:t>«Окружающий  мир»  в  начальной</w:t>
      </w:r>
      <w:r w:rsidR="003126C9" w:rsidRPr="003126C9">
        <w:t xml:space="preserve"> </w:t>
      </w:r>
      <w:r w:rsidRPr="00F073C6">
        <w:t>школе являются: способность регулировать собственную де</w:t>
      </w:r>
      <w:r w:rsidR="003126C9">
        <w:t>ятельность, в том числе учебную</w:t>
      </w:r>
      <w:r w:rsidR="003126C9" w:rsidRPr="003126C9">
        <w:t xml:space="preserve"> </w:t>
      </w:r>
      <w:r w:rsidRPr="00F073C6">
        <w:t>деятельность,  направленную  на  познание  (в  сот</w:t>
      </w:r>
      <w:r w:rsidR="003126C9">
        <w:t>рудничестве  и  самостоятельно)</w:t>
      </w:r>
      <w:r w:rsidR="003126C9" w:rsidRPr="003126C9">
        <w:t xml:space="preserve"> </w:t>
      </w:r>
      <w:r w:rsidRPr="00F073C6">
        <w:t>закономерностей  мира  природы,  социальной  действи</w:t>
      </w:r>
      <w:r w:rsidR="003126C9">
        <w:t>тельности  и  внутренней  жизни</w:t>
      </w:r>
      <w:r w:rsidR="003126C9" w:rsidRPr="003126C9">
        <w:t xml:space="preserve"> </w:t>
      </w:r>
      <w:r w:rsidRPr="00F073C6">
        <w:t>человека;  умение  осуществлять  информационный  поиск  д</w:t>
      </w:r>
      <w:r w:rsidR="003126C9">
        <w:t>ля  выполнения  учебных  задач;</w:t>
      </w:r>
      <w:r w:rsidR="003126C9" w:rsidRPr="003126C9">
        <w:t xml:space="preserve"> </w:t>
      </w:r>
      <w:r w:rsidRPr="00F073C6">
        <w:t xml:space="preserve">соблюдать  нормы  информационной  избирательности,  этики  и </w:t>
      </w:r>
      <w:r w:rsidR="00EC3835">
        <w:t xml:space="preserve"> этикета;  освоение  правил  и </w:t>
      </w:r>
      <w:r w:rsidR="003126C9" w:rsidRPr="003126C9">
        <w:t xml:space="preserve"> </w:t>
      </w:r>
      <w:r w:rsidRPr="00F073C6">
        <w:t xml:space="preserve">норм социокультурного взаимодействия </w:t>
      </w:r>
      <w:proofErr w:type="gramStart"/>
      <w:r w:rsidRPr="00F073C6">
        <w:t>со</w:t>
      </w:r>
      <w:proofErr w:type="gramEnd"/>
      <w:r w:rsidRPr="00F073C6">
        <w:t xml:space="preserve"> взрослыми и све</w:t>
      </w:r>
      <w:r w:rsidR="003126C9">
        <w:t>рстниками в сообществах разного</w:t>
      </w:r>
      <w:r w:rsidR="003126C9" w:rsidRPr="003126C9">
        <w:t xml:space="preserve"> </w:t>
      </w:r>
      <w:r w:rsidRPr="00F073C6">
        <w:t>типа  (класс,  школа,  семья,  учреждения  культуры  и  т.д.);  способность  работать  с  мо</w:t>
      </w:r>
      <w:r w:rsidR="003126C9">
        <w:t>делями</w:t>
      </w:r>
      <w:r w:rsidR="003126C9" w:rsidRPr="003126C9">
        <w:t xml:space="preserve"> </w:t>
      </w:r>
      <w:r w:rsidRPr="00F073C6">
        <w:t>изучаемых объектов и явлений окружающего мира.</w:t>
      </w:r>
    </w:p>
    <w:p w:rsidR="000874D1" w:rsidRPr="00F073C6" w:rsidRDefault="000874D1" w:rsidP="007927B7">
      <w:pPr>
        <w:spacing w:line="276" w:lineRule="auto"/>
        <w:ind w:firstLine="708"/>
        <w:jc w:val="both"/>
      </w:pPr>
      <w:proofErr w:type="gramStart"/>
      <w:r w:rsidRPr="003126C9">
        <w:rPr>
          <w:i/>
        </w:rPr>
        <w:t>Предметными</w:t>
      </w:r>
      <w:r w:rsidRPr="00F073C6">
        <w:t xml:space="preserve"> результатами изучения курса «Ок</w:t>
      </w:r>
      <w:r w:rsidR="003126C9">
        <w:t>ружающий мир» в начальной школе</w:t>
      </w:r>
      <w:r w:rsidR="003126C9" w:rsidRPr="003126C9">
        <w:t xml:space="preserve"> </w:t>
      </w:r>
      <w:r w:rsidRPr="00F073C6">
        <w:t>являются:  усвоение  первоначальных  сведений  о  сущно</w:t>
      </w:r>
      <w:r w:rsidR="003126C9">
        <w:t>сти  и  особенностях  объектов,</w:t>
      </w:r>
      <w:r w:rsidR="003126C9" w:rsidRPr="003126C9">
        <w:t xml:space="preserve"> </w:t>
      </w:r>
      <w:r w:rsidRPr="00F073C6">
        <w:t>процессов  и  явлений,  характерных  для  природной  и  с</w:t>
      </w:r>
      <w:r w:rsidR="003126C9">
        <w:t>оциальной  действительности  (в</w:t>
      </w:r>
      <w:r w:rsidR="003126C9" w:rsidRPr="003126C9">
        <w:t xml:space="preserve"> </w:t>
      </w:r>
      <w:r w:rsidRPr="00F073C6">
        <w:lastRenderedPageBreak/>
        <w:t xml:space="preserve">пределах изученного);  </w:t>
      </w:r>
      <w:proofErr w:type="spellStart"/>
      <w:r w:rsidRPr="00F073C6">
        <w:t>сформированность</w:t>
      </w:r>
      <w:proofErr w:type="spellEnd"/>
      <w:r w:rsidRPr="00F073C6">
        <w:t xml:space="preserve"> целостного, соц</w:t>
      </w:r>
      <w:r w:rsidR="003126C9">
        <w:t>иально-ориентированного взгляда</w:t>
      </w:r>
      <w:r w:rsidR="003126C9" w:rsidRPr="003126C9">
        <w:t xml:space="preserve"> </w:t>
      </w:r>
      <w:r w:rsidRPr="00F073C6">
        <w:t>на окружающий мир, его органичном единстве и разнообра</w:t>
      </w:r>
      <w:r w:rsidR="003126C9">
        <w:t>зии природы, народов, культур и</w:t>
      </w:r>
      <w:r w:rsidR="003126C9" w:rsidRPr="003126C9">
        <w:t xml:space="preserve"> </w:t>
      </w:r>
      <w:r w:rsidRPr="00F073C6">
        <w:t>религий;  владение  базовым  понятийным  аппарато</w:t>
      </w:r>
      <w:r w:rsidR="003126C9">
        <w:t>м,  необходимым  для  получения</w:t>
      </w:r>
      <w:r w:rsidR="003126C9" w:rsidRPr="003126C9">
        <w:t xml:space="preserve"> </w:t>
      </w:r>
      <w:r w:rsidRPr="00F073C6">
        <w:t>дальнейшего  образования;</w:t>
      </w:r>
      <w:proofErr w:type="gramEnd"/>
      <w:r w:rsidRPr="00F073C6">
        <w:t xml:space="preserve">  умение  наблюдать,  фик</w:t>
      </w:r>
      <w:r w:rsidR="003126C9">
        <w:t>сировать,  исследовать  явления</w:t>
      </w:r>
      <w:r w:rsidR="003126C9" w:rsidRPr="003126C9">
        <w:t xml:space="preserve"> </w:t>
      </w:r>
      <w:r w:rsidRPr="00F073C6">
        <w:t>окружающего мира; выделять характерные особенности п</w:t>
      </w:r>
      <w:r w:rsidR="003126C9">
        <w:t>риродных и социальных объектов;</w:t>
      </w:r>
      <w:r w:rsidR="003126C9" w:rsidRPr="003126C9">
        <w:t xml:space="preserve"> </w:t>
      </w:r>
      <w:r w:rsidRPr="00F073C6">
        <w:t>овладение  основами  экологической  грамотности,  элемент</w:t>
      </w:r>
      <w:r w:rsidR="003126C9">
        <w:t>арными правилами  нравственного</w:t>
      </w:r>
      <w:r w:rsidR="003126C9" w:rsidRPr="003126C9">
        <w:t xml:space="preserve"> </w:t>
      </w:r>
      <w:r w:rsidRPr="00F073C6">
        <w:t xml:space="preserve">поведения в мире природы и людей, нормами </w:t>
      </w:r>
      <w:proofErr w:type="spellStart"/>
      <w:r w:rsidRPr="00F073C6">
        <w:t>здоровьесбе</w:t>
      </w:r>
      <w:r w:rsidR="003126C9">
        <w:t>регающего</w:t>
      </w:r>
      <w:proofErr w:type="spellEnd"/>
      <w:r w:rsidR="003126C9">
        <w:t xml:space="preserve"> поведения в природной</w:t>
      </w:r>
      <w:r w:rsidR="003126C9" w:rsidRPr="003126C9">
        <w:t xml:space="preserve"> </w:t>
      </w:r>
      <w:r w:rsidR="003126C9">
        <w:t xml:space="preserve">и </w:t>
      </w:r>
      <w:r w:rsidR="003126C9" w:rsidRPr="003126C9">
        <w:t xml:space="preserve"> </w:t>
      </w:r>
      <w:r w:rsidRPr="00F073C6">
        <w:t xml:space="preserve">социальной  среде;  понимание  роли  и  значения  родного </w:t>
      </w:r>
      <w:r w:rsidR="003126C9">
        <w:t xml:space="preserve"> края  в  природе  и  историк</w:t>
      </w:r>
      <w:proofErr w:type="gramStart"/>
      <w:r w:rsidR="003126C9">
        <w:t>о-</w:t>
      </w:r>
      <w:proofErr w:type="gramEnd"/>
      <w:r w:rsidR="003126C9" w:rsidRPr="003126C9">
        <w:t xml:space="preserve"> </w:t>
      </w:r>
      <w:r w:rsidRPr="00F073C6">
        <w:t>культурном  наследии  России,  в  ее  современной  жизни;  пон</w:t>
      </w:r>
      <w:r w:rsidR="003126C9">
        <w:t>имание  особой  роли  России  в</w:t>
      </w:r>
      <w:r w:rsidR="003126C9" w:rsidRPr="003126C9">
        <w:t xml:space="preserve"> </w:t>
      </w:r>
      <w:r w:rsidRPr="00F073C6">
        <w:t>мировой истории и культуре, знание примеров национальных свершений, открытий, побед.</w:t>
      </w:r>
    </w:p>
    <w:p w:rsidR="00072C09" w:rsidRDefault="00072C09" w:rsidP="00264D93">
      <w:pPr>
        <w:spacing w:line="276" w:lineRule="auto"/>
        <w:rPr>
          <w:b/>
          <w:i/>
          <w:u w:val="single"/>
        </w:rPr>
      </w:pPr>
    </w:p>
    <w:p w:rsidR="000874D1" w:rsidRPr="00EC3835" w:rsidRDefault="000874D1" w:rsidP="00264D93">
      <w:pPr>
        <w:spacing w:line="276" w:lineRule="auto"/>
        <w:rPr>
          <w:b/>
          <w:i/>
          <w:u w:val="single"/>
        </w:rPr>
      </w:pPr>
      <w:r w:rsidRPr="00EC3835">
        <w:rPr>
          <w:b/>
          <w:i/>
          <w:u w:val="single"/>
        </w:rPr>
        <w:t>Технология</w:t>
      </w:r>
    </w:p>
    <w:p w:rsidR="000874D1" w:rsidRPr="00F073C6" w:rsidRDefault="000874D1" w:rsidP="007927B7">
      <w:pPr>
        <w:spacing w:line="276" w:lineRule="auto"/>
        <w:ind w:firstLine="708"/>
        <w:jc w:val="both"/>
      </w:pPr>
      <w:r w:rsidRPr="003126C9">
        <w:rPr>
          <w:i/>
        </w:rPr>
        <w:t>Личностными</w:t>
      </w:r>
      <w:r w:rsidRPr="00F073C6">
        <w:t xml:space="preserve">  результатами  изучения  курса  «Технология»  в  начальной  школе</w:t>
      </w:r>
      <w:r w:rsidR="00C91113" w:rsidRPr="00C91113">
        <w:t xml:space="preserve"> </w:t>
      </w:r>
      <w:r w:rsidRPr="00F073C6">
        <w:t>являются воспитание и развитие социально значимых лич</w:t>
      </w:r>
      <w:r w:rsidR="00C91113">
        <w:t>ностных качеств, индивидуально-</w:t>
      </w:r>
      <w:r w:rsidR="00C91113" w:rsidRPr="00C91113">
        <w:t xml:space="preserve"> </w:t>
      </w:r>
      <w:r w:rsidRPr="00F073C6">
        <w:t>личностных  позиций,  ценностных  установок,  раскрывающих</w:t>
      </w:r>
      <w:r w:rsidR="00C91113">
        <w:t xml:space="preserve">  отношение  к  труду,  систему</w:t>
      </w:r>
      <w:r w:rsidR="00C91113" w:rsidRPr="00C91113">
        <w:t xml:space="preserve"> </w:t>
      </w:r>
      <w:r w:rsidR="00C91113">
        <w:t xml:space="preserve">норм  и  правил </w:t>
      </w:r>
      <w:r w:rsidR="00C91113" w:rsidRPr="00C91113">
        <w:t xml:space="preserve"> </w:t>
      </w:r>
      <w:r w:rsidRPr="00F073C6">
        <w:t>межличностного  общения,  обеспеч</w:t>
      </w:r>
      <w:r w:rsidR="00C91113">
        <w:t>ивающую  успешность  совместной</w:t>
      </w:r>
      <w:r w:rsidR="00C91113" w:rsidRPr="00C91113">
        <w:t xml:space="preserve"> </w:t>
      </w:r>
      <w:r w:rsidRPr="00F073C6">
        <w:t>деятельности.</w:t>
      </w:r>
    </w:p>
    <w:p w:rsidR="000874D1" w:rsidRPr="00F073C6" w:rsidRDefault="000874D1" w:rsidP="007927B7">
      <w:pPr>
        <w:spacing w:line="276" w:lineRule="auto"/>
        <w:ind w:firstLine="708"/>
        <w:jc w:val="both"/>
      </w:pPr>
      <w:proofErr w:type="spellStart"/>
      <w:r w:rsidRPr="003126C9">
        <w:rPr>
          <w:i/>
        </w:rPr>
        <w:t>Метапредметными</w:t>
      </w:r>
      <w:proofErr w:type="spellEnd"/>
      <w:r w:rsidRPr="00F073C6">
        <w:t xml:space="preserve">  результатами  изучения  курса  «Т</w:t>
      </w:r>
      <w:r w:rsidR="00C91113">
        <w:t>ехнология»  в  начальной  школе</w:t>
      </w:r>
      <w:r w:rsidR="00C91113" w:rsidRPr="00C91113">
        <w:t xml:space="preserve"> </w:t>
      </w:r>
      <w:r w:rsidRPr="00F073C6">
        <w:t>является  освоение  учащимися  универсальных  способов  деятельности,  применяемых  как  в</w:t>
      </w:r>
      <w:r w:rsidR="00C91113" w:rsidRPr="00C91113">
        <w:t xml:space="preserve"> </w:t>
      </w:r>
      <w:r w:rsidR="00C91113">
        <w:t>рамках</w:t>
      </w:r>
      <w:r w:rsidR="00C91113" w:rsidRPr="00C91113">
        <w:t xml:space="preserve"> </w:t>
      </w:r>
      <w:r w:rsidRPr="00F073C6">
        <w:t>образовательного процесса, так и в реальных жизненных ситуациях.</w:t>
      </w:r>
    </w:p>
    <w:p w:rsidR="000874D1" w:rsidRPr="00F073C6" w:rsidRDefault="000874D1" w:rsidP="007927B7">
      <w:pPr>
        <w:spacing w:line="276" w:lineRule="auto"/>
        <w:ind w:firstLine="708"/>
        <w:jc w:val="both"/>
      </w:pPr>
      <w:r w:rsidRPr="00C91113">
        <w:rPr>
          <w:i/>
        </w:rPr>
        <w:t>Предметными</w:t>
      </w:r>
      <w:r w:rsidRPr="00F073C6">
        <w:t xml:space="preserve">  результатами  изучения  курса  «Т</w:t>
      </w:r>
      <w:r w:rsidR="00C91113">
        <w:t>ехнология»  в  начальной  школе</w:t>
      </w:r>
      <w:r w:rsidR="00C91113" w:rsidRPr="00C91113">
        <w:t xml:space="preserve"> </w:t>
      </w:r>
      <w:r w:rsidRPr="00F073C6">
        <w:t>являются доступные по возрасту начальные сведения о тех</w:t>
      </w:r>
      <w:r w:rsidR="00C91113">
        <w:t>нике, технологиях и технической</w:t>
      </w:r>
      <w:r w:rsidR="00C91113" w:rsidRPr="00C91113">
        <w:t xml:space="preserve"> </w:t>
      </w:r>
      <w:r w:rsidRPr="00F073C6">
        <w:t>стороне  труда,  об  основах  культуры  труда,  э</w:t>
      </w:r>
      <w:r w:rsidR="00C91113">
        <w:t>лементарные  умения  предметно-</w:t>
      </w:r>
      <w:r w:rsidR="00C91113" w:rsidRPr="00C91113">
        <w:t xml:space="preserve"> </w:t>
      </w:r>
      <w:r w:rsidRPr="00F073C6">
        <w:t>преобразовательной  деятельности,  знания  о  р</w:t>
      </w:r>
      <w:r w:rsidR="00C91113">
        <w:t>азличных  профессиях  и  умение</w:t>
      </w:r>
      <w:r w:rsidR="00C91113" w:rsidRPr="00C91113">
        <w:t xml:space="preserve"> </w:t>
      </w:r>
      <w:r w:rsidRPr="00F073C6">
        <w:t xml:space="preserve">ориентироваться  в  мире  профессий,  элементарный </w:t>
      </w:r>
      <w:r w:rsidR="00C91113">
        <w:t xml:space="preserve"> опыт  творческой  и  проектной</w:t>
      </w:r>
      <w:r w:rsidR="00C91113" w:rsidRPr="00C91113">
        <w:t xml:space="preserve"> </w:t>
      </w:r>
      <w:r w:rsidRPr="00F073C6">
        <w:t>деятельности.</w:t>
      </w:r>
    </w:p>
    <w:p w:rsidR="00072C09" w:rsidRDefault="00072C09" w:rsidP="00264D93">
      <w:pPr>
        <w:spacing w:line="276" w:lineRule="auto"/>
        <w:rPr>
          <w:b/>
          <w:i/>
          <w:u w:val="single"/>
        </w:rPr>
      </w:pPr>
    </w:p>
    <w:p w:rsidR="000874D1" w:rsidRPr="00EC3835" w:rsidRDefault="000874D1" w:rsidP="00264D93">
      <w:pPr>
        <w:spacing w:line="276" w:lineRule="auto"/>
        <w:rPr>
          <w:b/>
          <w:i/>
          <w:u w:val="single"/>
        </w:rPr>
      </w:pPr>
      <w:r w:rsidRPr="00EC3835">
        <w:rPr>
          <w:b/>
          <w:i/>
          <w:u w:val="single"/>
        </w:rPr>
        <w:t>Изобразительное искусство</w:t>
      </w:r>
    </w:p>
    <w:p w:rsidR="000874D1" w:rsidRPr="00C91113" w:rsidRDefault="000874D1" w:rsidP="007927B7">
      <w:pPr>
        <w:spacing w:line="276" w:lineRule="auto"/>
        <w:ind w:firstLine="708"/>
        <w:jc w:val="both"/>
      </w:pPr>
      <w:proofErr w:type="gramStart"/>
      <w:r w:rsidRPr="00C91113">
        <w:rPr>
          <w:i/>
        </w:rPr>
        <w:t>Личностными</w:t>
      </w:r>
      <w:r w:rsidRPr="00F073C6">
        <w:t xml:space="preserve">  результатами  изучения  курса  «Изобразительное  искусство»  в</w:t>
      </w:r>
      <w:r w:rsidR="00C91113" w:rsidRPr="00C91113">
        <w:t xml:space="preserve"> </w:t>
      </w:r>
      <w:r w:rsidRPr="00F073C6">
        <w:t xml:space="preserve">начальной  школе  являются:  эмоционально-ценностное  </w:t>
      </w:r>
      <w:r w:rsidR="00C91113">
        <w:t>отношение  к  окружающему  миру</w:t>
      </w:r>
      <w:r w:rsidR="00C91113" w:rsidRPr="00C91113">
        <w:t xml:space="preserve"> </w:t>
      </w:r>
      <w:r w:rsidRPr="00F073C6">
        <w:t>(семье, родине, природе, людям); толерантное принятие р</w:t>
      </w:r>
      <w:r w:rsidR="00C91113">
        <w:t>азнообразия культурных явлений;</w:t>
      </w:r>
      <w:r w:rsidR="00C91113" w:rsidRPr="00C91113">
        <w:t xml:space="preserve"> </w:t>
      </w:r>
      <w:r w:rsidR="00C91113">
        <w:t xml:space="preserve">способность  к </w:t>
      </w:r>
      <w:r w:rsidR="00C91113" w:rsidRPr="00C91113">
        <w:t xml:space="preserve"> </w:t>
      </w:r>
      <w:r w:rsidRPr="00F073C6">
        <w:t>художественному  познанию  мира,  умение  применять  полученные  знания</w:t>
      </w:r>
      <w:r w:rsidR="00C91113">
        <w:t xml:space="preserve">  в</w:t>
      </w:r>
      <w:r w:rsidR="00C91113" w:rsidRPr="00C91113">
        <w:t xml:space="preserve"> </w:t>
      </w:r>
      <w:r w:rsidRPr="00F073C6">
        <w:t>собственной  творческой  деятельности;  использов</w:t>
      </w:r>
      <w:r w:rsidR="00C91113">
        <w:t>ание  различных  художественных</w:t>
      </w:r>
      <w:r w:rsidR="00C91113" w:rsidRPr="00C91113">
        <w:t xml:space="preserve"> </w:t>
      </w:r>
      <w:r w:rsidR="00C91113">
        <w:t>материалов для работы в</w:t>
      </w:r>
      <w:r w:rsidR="00C91113" w:rsidRPr="00C91113">
        <w:t xml:space="preserve"> </w:t>
      </w:r>
      <w:r w:rsidRPr="00F073C6">
        <w:t>разных техниках (живопись, граф</w:t>
      </w:r>
      <w:r w:rsidR="00C91113">
        <w:t>ика, скульптура, художественное</w:t>
      </w:r>
      <w:r w:rsidR="00C91113" w:rsidRPr="00C91113">
        <w:t xml:space="preserve"> </w:t>
      </w:r>
      <w:r w:rsidR="00C91113">
        <w:t>конструирование).</w:t>
      </w:r>
      <w:proofErr w:type="gramEnd"/>
    </w:p>
    <w:p w:rsidR="000874D1" w:rsidRPr="00F073C6" w:rsidRDefault="000874D1" w:rsidP="007927B7">
      <w:pPr>
        <w:spacing w:line="276" w:lineRule="auto"/>
        <w:ind w:firstLine="708"/>
        <w:jc w:val="both"/>
      </w:pPr>
      <w:proofErr w:type="spellStart"/>
      <w:r w:rsidRPr="00C91113">
        <w:rPr>
          <w:i/>
        </w:rPr>
        <w:t>Метапредметными</w:t>
      </w:r>
      <w:proofErr w:type="spellEnd"/>
      <w:r w:rsidRPr="00C91113">
        <w:rPr>
          <w:i/>
        </w:rPr>
        <w:t xml:space="preserve"> </w:t>
      </w:r>
      <w:r w:rsidRPr="00F073C6">
        <w:t xml:space="preserve"> результатами  изучения  курса  «Изобразительное </w:t>
      </w:r>
      <w:r w:rsidR="00C91113">
        <w:t xml:space="preserve"> искусство»  в</w:t>
      </w:r>
      <w:r w:rsidR="00C91113" w:rsidRPr="00C91113">
        <w:t xml:space="preserve"> </w:t>
      </w:r>
      <w:r w:rsidRPr="00F073C6">
        <w:t>начальной  школе  являются:  умение  видеть  и  восприним</w:t>
      </w:r>
      <w:r w:rsidR="00C91113">
        <w:t>ать  проявление  художественной</w:t>
      </w:r>
      <w:r w:rsidR="00C91113" w:rsidRPr="00C91113">
        <w:t xml:space="preserve"> </w:t>
      </w:r>
      <w:r w:rsidR="00C91113">
        <w:t>культуры в</w:t>
      </w:r>
      <w:r w:rsidR="00C91113" w:rsidRPr="00C91113">
        <w:t xml:space="preserve"> </w:t>
      </w:r>
      <w:r w:rsidRPr="00F073C6">
        <w:t>окружающей жизни; желание общаться с искус</w:t>
      </w:r>
      <w:r w:rsidR="00C91113">
        <w:t>ством, участвовать в обсуждении</w:t>
      </w:r>
      <w:r w:rsidR="00C91113" w:rsidRPr="00C91113">
        <w:t xml:space="preserve"> </w:t>
      </w:r>
      <w:r w:rsidR="00C91113">
        <w:t xml:space="preserve">содержания  и </w:t>
      </w:r>
      <w:r w:rsidR="00C91113" w:rsidRPr="00C91113">
        <w:t xml:space="preserve"> </w:t>
      </w:r>
      <w:r w:rsidRPr="00F073C6">
        <w:t>выразительных  сре</w:t>
      </w:r>
      <w:proofErr w:type="gramStart"/>
      <w:r w:rsidRPr="00F073C6">
        <w:t>дств  пр</w:t>
      </w:r>
      <w:proofErr w:type="gramEnd"/>
      <w:r w:rsidRPr="00F073C6">
        <w:t>оизведений  искусства;  ум</w:t>
      </w:r>
      <w:r w:rsidR="00C91113">
        <w:t>ение  организовывать</w:t>
      </w:r>
      <w:r w:rsidR="00C91113" w:rsidRPr="00C91113">
        <w:t xml:space="preserve"> </w:t>
      </w:r>
      <w:r w:rsidRPr="00F073C6">
        <w:t>самостоятельную  творческую  деятельность;  спо</w:t>
      </w:r>
      <w:r w:rsidR="00C91113">
        <w:t>собности  оценивать  результаты</w:t>
      </w:r>
      <w:r w:rsidR="00C91113" w:rsidRPr="00C91113">
        <w:t xml:space="preserve"> </w:t>
      </w:r>
      <w:r w:rsidRPr="00F073C6">
        <w:t>художественно-творческой деятельности, собств</w:t>
      </w:r>
      <w:r w:rsidR="00EC3835">
        <w:t xml:space="preserve">енной и одноклассников. </w:t>
      </w:r>
    </w:p>
    <w:p w:rsidR="00EC3835" w:rsidRPr="00072C09" w:rsidRDefault="000874D1" w:rsidP="00072C09">
      <w:pPr>
        <w:spacing w:line="276" w:lineRule="auto"/>
        <w:ind w:firstLine="708"/>
        <w:jc w:val="both"/>
      </w:pPr>
      <w:proofErr w:type="gramStart"/>
      <w:r w:rsidRPr="00C91113">
        <w:rPr>
          <w:i/>
        </w:rPr>
        <w:t xml:space="preserve">Предметными </w:t>
      </w:r>
      <w:r w:rsidRPr="00F073C6">
        <w:t xml:space="preserve"> результатами  изучения  курса  «Изобразительное  искусство»  в</w:t>
      </w:r>
      <w:r w:rsidR="00EC3835">
        <w:t xml:space="preserve"> </w:t>
      </w:r>
      <w:r w:rsidRPr="00F073C6">
        <w:t xml:space="preserve">начальной </w:t>
      </w:r>
      <w:r w:rsidR="00C91113" w:rsidRPr="00C91113">
        <w:t xml:space="preserve"> </w:t>
      </w:r>
      <w:r w:rsidRPr="00F073C6">
        <w:t>школе  являются:  понимание  значения  искусства  в</w:t>
      </w:r>
      <w:r w:rsidR="00C91113">
        <w:t xml:space="preserve">  жизни  человека  и  общества;</w:t>
      </w:r>
      <w:r w:rsidR="00C91113" w:rsidRPr="00C91113">
        <w:t xml:space="preserve"> </w:t>
      </w:r>
      <w:r w:rsidR="00C91113">
        <w:t xml:space="preserve">умение </w:t>
      </w:r>
      <w:r w:rsidR="00C91113" w:rsidRPr="00C91113">
        <w:t xml:space="preserve"> </w:t>
      </w:r>
      <w:r w:rsidRPr="00F073C6">
        <w:t xml:space="preserve">различать  основные  виды  и  жанры  пластических </w:t>
      </w:r>
      <w:r w:rsidR="00C91113">
        <w:t xml:space="preserve"> искусств,  </w:t>
      </w:r>
      <w:r w:rsidR="00C91113">
        <w:lastRenderedPageBreak/>
        <w:t>характеризовать  их</w:t>
      </w:r>
      <w:r w:rsidR="00C91113" w:rsidRPr="00C91113">
        <w:t xml:space="preserve"> </w:t>
      </w:r>
      <w:r w:rsidRPr="00F073C6">
        <w:t xml:space="preserve">специфику; </w:t>
      </w:r>
      <w:proofErr w:type="spellStart"/>
      <w:r w:rsidRPr="00F073C6">
        <w:t>сформированность</w:t>
      </w:r>
      <w:proofErr w:type="spellEnd"/>
      <w:r w:rsidRPr="00F073C6">
        <w:t xml:space="preserve"> представлений о ведущих музеях России; умение различат</w:t>
      </w:r>
      <w:r w:rsidR="00C91113">
        <w:t>ь и</w:t>
      </w:r>
      <w:r w:rsidR="00C91113" w:rsidRPr="00C91113">
        <w:t xml:space="preserve"> </w:t>
      </w:r>
      <w:r w:rsidRPr="00F073C6">
        <w:t xml:space="preserve">передавать </w:t>
      </w:r>
      <w:proofErr w:type="spellStart"/>
      <w:r w:rsidRPr="00F073C6">
        <w:t>худоственно</w:t>
      </w:r>
      <w:proofErr w:type="spellEnd"/>
      <w:r w:rsidRPr="00F073C6">
        <w:t>-творческой деятельности характер,</w:t>
      </w:r>
      <w:r w:rsidR="00C91113">
        <w:t xml:space="preserve"> эмоциональное состояние и свое</w:t>
      </w:r>
      <w:r w:rsidR="00C91113" w:rsidRPr="00C91113">
        <w:t xml:space="preserve"> </w:t>
      </w:r>
      <w:r w:rsidR="00C91113">
        <w:t xml:space="preserve">отношение  к </w:t>
      </w:r>
      <w:r w:rsidR="00C91113" w:rsidRPr="00C91113">
        <w:t xml:space="preserve"> </w:t>
      </w:r>
      <w:r w:rsidRPr="00F073C6">
        <w:t>природе,  человеку,  обществу;</w:t>
      </w:r>
      <w:proofErr w:type="gramEnd"/>
      <w:r w:rsidRPr="00F073C6">
        <w:t xml:space="preserve">  осознани</w:t>
      </w:r>
      <w:r w:rsidR="00C91113">
        <w:t>е  общечеловеческих  ценностей,</w:t>
      </w:r>
      <w:r w:rsidR="00C91113" w:rsidRPr="00C91113">
        <w:t xml:space="preserve"> </w:t>
      </w:r>
      <w:r w:rsidRPr="00F073C6">
        <w:t>выраже</w:t>
      </w:r>
      <w:r w:rsidR="00072C09">
        <w:t>нных в главных темах искусства.</w:t>
      </w:r>
    </w:p>
    <w:p w:rsidR="00072C09" w:rsidRDefault="00072C09" w:rsidP="00264D93">
      <w:pPr>
        <w:spacing w:line="276" w:lineRule="auto"/>
        <w:jc w:val="both"/>
        <w:rPr>
          <w:b/>
          <w:i/>
          <w:u w:val="single"/>
        </w:rPr>
      </w:pPr>
    </w:p>
    <w:p w:rsidR="000874D1" w:rsidRPr="00EC3835" w:rsidRDefault="000874D1" w:rsidP="00264D93">
      <w:pPr>
        <w:spacing w:line="276" w:lineRule="auto"/>
        <w:jc w:val="both"/>
        <w:rPr>
          <w:b/>
          <w:i/>
          <w:u w:val="single"/>
        </w:rPr>
      </w:pPr>
      <w:r w:rsidRPr="00EC3835">
        <w:rPr>
          <w:b/>
          <w:i/>
          <w:u w:val="single"/>
        </w:rPr>
        <w:t>Музыка</w:t>
      </w:r>
    </w:p>
    <w:p w:rsidR="000874D1" w:rsidRPr="00F073C6" w:rsidRDefault="000874D1" w:rsidP="007927B7">
      <w:pPr>
        <w:spacing w:line="276" w:lineRule="auto"/>
        <w:ind w:firstLine="708"/>
        <w:jc w:val="both"/>
      </w:pPr>
      <w:r w:rsidRPr="00C91113">
        <w:rPr>
          <w:i/>
        </w:rPr>
        <w:t>Личностными</w:t>
      </w:r>
      <w:r w:rsidRPr="00F073C6">
        <w:t xml:space="preserve"> результатами изучения курса  «Музы</w:t>
      </w:r>
      <w:r w:rsidR="00C91113">
        <w:t>ка» в начальной школе являются:</w:t>
      </w:r>
      <w:r w:rsidR="00C91113" w:rsidRPr="00C91113">
        <w:t xml:space="preserve"> </w:t>
      </w:r>
      <w:r w:rsidRPr="00F073C6">
        <w:t>наличие  эмоционально-ценностного  отношения  к  иску</w:t>
      </w:r>
      <w:r w:rsidR="00C91113">
        <w:t>сству;  реализация  творческого</w:t>
      </w:r>
      <w:r w:rsidR="00C91113" w:rsidRPr="00C91113">
        <w:t xml:space="preserve"> </w:t>
      </w:r>
      <w:r w:rsidRPr="00F073C6">
        <w:t>потенциала  в  процессе  коллективного  (индивидуально</w:t>
      </w:r>
      <w:r w:rsidR="00C91113">
        <w:t xml:space="preserve">го)  </w:t>
      </w:r>
      <w:proofErr w:type="spellStart"/>
      <w:r w:rsidR="00C91113">
        <w:t>музицирования</w:t>
      </w:r>
      <w:proofErr w:type="spellEnd"/>
      <w:r w:rsidR="00C91113">
        <w:t>;  позитивная</w:t>
      </w:r>
      <w:r w:rsidR="00C91113" w:rsidRPr="00C91113">
        <w:t xml:space="preserve"> </w:t>
      </w:r>
      <w:r w:rsidRPr="00F073C6">
        <w:t>самооценка своих музыкально-творческих возможностей.</w:t>
      </w:r>
    </w:p>
    <w:p w:rsidR="000874D1" w:rsidRPr="00F073C6" w:rsidRDefault="000874D1" w:rsidP="007927B7">
      <w:pPr>
        <w:spacing w:line="276" w:lineRule="auto"/>
        <w:ind w:firstLine="708"/>
        <w:jc w:val="both"/>
      </w:pPr>
      <w:proofErr w:type="spellStart"/>
      <w:proofErr w:type="gramStart"/>
      <w:r w:rsidRPr="00C91113">
        <w:rPr>
          <w:i/>
        </w:rPr>
        <w:t>Метапредметными</w:t>
      </w:r>
      <w:proofErr w:type="spellEnd"/>
      <w:r w:rsidRPr="00F073C6">
        <w:t xml:space="preserve">  результатами  изучения  курса</w:t>
      </w:r>
      <w:r w:rsidR="00C91113">
        <w:t xml:space="preserve">  «Музыка»  в  начальной  школе</w:t>
      </w:r>
      <w:r w:rsidR="00C91113" w:rsidRPr="00C91113">
        <w:t xml:space="preserve"> </w:t>
      </w:r>
      <w:r w:rsidRPr="00F073C6">
        <w:t xml:space="preserve">являются:  развитое  художественное  восприятие,  умение  </w:t>
      </w:r>
      <w:r w:rsidR="00C91113">
        <w:t>оценивать  произведения  разных</w:t>
      </w:r>
      <w:r w:rsidR="00C91113" w:rsidRPr="00C91113">
        <w:t xml:space="preserve"> </w:t>
      </w:r>
      <w:r w:rsidRPr="00F073C6">
        <w:t>видов искусств; ориентация в культурном многообразии окружающей деятельнос</w:t>
      </w:r>
      <w:r w:rsidR="00C91113">
        <w:t>ти, участие</w:t>
      </w:r>
      <w:r w:rsidR="00C91113" w:rsidRPr="00C91113">
        <w:t xml:space="preserve"> </w:t>
      </w:r>
      <w:r w:rsidRPr="00F073C6">
        <w:t>в  музыкальной  жизни  класса,  школы,  города;  продукти</w:t>
      </w:r>
      <w:r w:rsidR="00C91113">
        <w:t>вное  сотрудничество  (общение,</w:t>
      </w:r>
      <w:r w:rsidR="00C91113" w:rsidRPr="00C91113">
        <w:t xml:space="preserve"> </w:t>
      </w:r>
      <w:r w:rsidRPr="00F073C6">
        <w:t>взаимодействие)  со  сверстниками  при  решении  различных</w:t>
      </w:r>
      <w:r w:rsidR="00C91113">
        <w:t xml:space="preserve">  музыкально-творческих  задач;</w:t>
      </w:r>
      <w:r w:rsidR="00C91113" w:rsidRPr="00C91113">
        <w:t xml:space="preserve"> </w:t>
      </w:r>
      <w:r w:rsidRPr="00F073C6">
        <w:t>наблюдение  за  разнообразными  явлениями  жизни  и  искусства  в</w:t>
      </w:r>
      <w:r w:rsidR="00C91113">
        <w:t xml:space="preserve">  учебной  и  внеурочной</w:t>
      </w:r>
      <w:r w:rsidR="00C91113" w:rsidRPr="00C91113">
        <w:t xml:space="preserve"> </w:t>
      </w:r>
      <w:r w:rsidRPr="00F073C6">
        <w:t>деятельности.</w:t>
      </w:r>
      <w:proofErr w:type="gramEnd"/>
    </w:p>
    <w:p w:rsidR="000874D1" w:rsidRPr="00F073C6" w:rsidRDefault="000874D1" w:rsidP="00072C09">
      <w:pPr>
        <w:spacing w:line="276" w:lineRule="auto"/>
        <w:ind w:firstLine="708"/>
        <w:jc w:val="both"/>
      </w:pPr>
      <w:r w:rsidRPr="00C91113">
        <w:rPr>
          <w:i/>
        </w:rPr>
        <w:t>Предметными</w:t>
      </w:r>
      <w:r w:rsidRPr="00F073C6">
        <w:t xml:space="preserve"> результатами изучения курса «Музы</w:t>
      </w:r>
      <w:r w:rsidR="00C91113">
        <w:t>ка» в начальной школе являются:</w:t>
      </w:r>
      <w:r w:rsidR="00C91113" w:rsidRPr="00C91113">
        <w:t xml:space="preserve"> </w:t>
      </w:r>
      <w:r w:rsidRPr="00F073C6">
        <w:t>устойчивый  интерес  к  музыке  и  различным  видам  музык</w:t>
      </w:r>
      <w:r w:rsidR="00C91113">
        <w:t>ально-творческой  деятельности;</w:t>
      </w:r>
      <w:r w:rsidR="00C91113" w:rsidRPr="00C91113">
        <w:t xml:space="preserve"> </w:t>
      </w:r>
      <w:r w:rsidRPr="00F073C6">
        <w:t>общее  понятие  о  значении  музыки  в  жизни  человека,  зн</w:t>
      </w:r>
      <w:r w:rsidR="00C91113">
        <w:t>ание  основных  закономерностей</w:t>
      </w:r>
      <w:r w:rsidR="00C91113" w:rsidRPr="00C91113">
        <w:t xml:space="preserve"> </w:t>
      </w:r>
      <w:r w:rsidRPr="00F073C6">
        <w:t>музыкального искусства, общее представле</w:t>
      </w:r>
      <w:r w:rsidR="00072C09">
        <w:t>ние о музыкальной картине мира.</w:t>
      </w:r>
    </w:p>
    <w:p w:rsidR="00072C09" w:rsidRDefault="00072C09" w:rsidP="00264D93">
      <w:pPr>
        <w:spacing w:line="276" w:lineRule="auto"/>
        <w:jc w:val="both"/>
        <w:rPr>
          <w:b/>
          <w:i/>
          <w:u w:val="single"/>
        </w:rPr>
      </w:pPr>
    </w:p>
    <w:p w:rsidR="000874D1" w:rsidRPr="00EC3835" w:rsidRDefault="000874D1" w:rsidP="00264D93">
      <w:pPr>
        <w:spacing w:line="276" w:lineRule="auto"/>
        <w:jc w:val="both"/>
        <w:rPr>
          <w:b/>
          <w:i/>
          <w:u w:val="single"/>
        </w:rPr>
      </w:pPr>
      <w:r w:rsidRPr="00EC3835">
        <w:rPr>
          <w:b/>
          <w:i/>
          <w:u w:val="single"/>
        </w:rPr>
        <w:t>Физическая культура</w:t>
      </w:r>
    </w:p>
    <w:p w:rsidR="000874D1" w:rsidRPr="00F073C6" w:rsidRDefault="000874D1" w:rsidP="007927B7">
      <w:pPr>
        <w:spacing w:line="276" w:lineRule="auto"/>
        <w:ind w:firstLine="708"/>
        <w:jc w:val="both"/>
      </w:pPr>
      <w:r w:rsidRPr="00C91113">
        <w:rPr>
          <w:i/>
        </w:rPr>
        <w:t>Личностными</w:t>
      </w:r>
      <w:r w:rsidRPr="00F073C6">
        <w:t xml:space="preserve">  результатами  изучения  курса  «Физи</w:t>
      </w:r>
      <w:r w:rsidR="00C91113">
        <w:t>ческая  культура»  в  начальной</w:t>
      </w:r>
      <w:r w:rsidR="00C91113" w:rsidRPr="00C91113">
        <w:t xml:space="preserve"> </w:t>
      </w:r>
      <w:r w:rsidRPr="00F073C6">
        <w:t>школе  являются:  активно  включаться  в  общение  и  взаим</w:t>
      </w:r>
      <w:r w:rsidR="00C91113">
        <w:t>одействие  со  сверстниками  на</w:t>
      </w:r>
      <w:r w:rsidR="00C91113" w:rsidRPr="00C91113">
        <w:t xml:space="preserve"> </w:t>
      </w:r>
      <w:r w:rsidRPr="00F073C6">
        <w:t>принципах уважения и доброжелательности; проявлять по</w:t>
      </w:r>
      <w:r w:rsidR="00C91113">
        <w:t>ложительные качества личности и</w:t>
      </w:r>
      <w:r w:rsidR="00C91113" w:rsidRPr="00C91113">
        <w:t xml:space="preserve"> </w:t>
      </w:r>
      <w:r w:rsidRPr="00F073C6">
        <w:t>управлять  своими  эмоциями  в  различных  сит</w:t>
      </w:r>
      <w:r w:rsidR="00C91113">
        <w:t>уациях  и  условиях;  проявлять</w:t>
      </w:r>
      <w:r w:rsidR="00C91113" w:rsidRPr="00C91113">
        <w:t xml:space="preserve"> </w:t>
      </w:r>
      <w:r w:rsidRPr="00F073C6">
        <w:t>дисциплинированность, трудолюбие и упорство в достижении поставленных целей.</w:t>
      </w:r>
    </w:p>
    <w:p w:rsidR="000874D1" w:rsidRPr="00F073C6" w:rsidRDefault="000874D1" w:rsidP="007927B7">
      <w:pPr>
        <w:spacing w:line="276" w:lineRule="auto"/>
        <w:ind w:firstLine="708"/>
        <w:jc w:val="both"/>
      </w:pPr>
      <w:proofErr w:type="spellStart"/>
      <w:r w:rsidRPr="00C91113">
        <w:rPr>
          <w:i/>
        </w:rPr>
        <w:t>Метапредметными</w:t>
      </w:r>
      <w:proofErr w:type="spellEnd"/>
      <w:r w:rsidRPr="00F073C6">
        <w:t xml:space="preserve"> результатами изучения курса «Ф</w:t>
      </w:r>
      <w:r w:rsidR="00C91113">
        <w:t>изическая культура» в начальной</w:t>
      </w:r>
      <w:r w:rsidR="00C91113" w:rsidRPr="00C91113">
        <w:t xml:space="preserve"> </w:t>
      </w:r>
      <w:r w:rsidRPr="00F073C6">
        <w:t>школе  являются:  характеризовать  явления  (действия  и  пост</w:t>
      </w:r>
      <w:r w:rsidR="00C91113">
        <w:t>упки),  давать  им  объективную</w:t>
      </w:r>
      <w:r w:rsidR="00C91113" w:rsidRPr="00C91113">
        <w:t xml:space="preserve"> </w:t>
      </w:r>
      <w:r w:rsidRPr="00F073C6">
        <w:t>оценку  на  основе  освоенных  знаний;  общаться  и  взаимоде</w:t>
      </w:r>
      <w:r w:rsidR="00C91113">
        <w:t>йствовать  со  сверстниками  на</w:t>
      </w:r>
      <w:r w:rsidR="00C91113" w:rsidRPr="00C91113">
        <w:t xml:space="preserve"> </w:t>
      </w:r>
      <w:r w:rsidRPr="00F073C6">
        <w:t>принципах взаимоуважения и взаимопомощи, дружбы и тол</w:t>
      </w:r>
      <w:r w:rsidR="00C91113">
        <w:t>ерантности; обеспечивать защиту</w:t>
      </w:r>
      <w:r w:rsidR="00C91113" w:rsidRPr="00C91113">
        <w:t xml:space="preserve"> </w:t>
      </w:r>
      <w:r w:rsidRPr="00F073C6">
        <w:t xml:space="preserve">и  сохранность  природы  во  время  активного  отдыха  и  </w:t>
      </w:r>
      <w:r w:rsidR="00C91113">
        <w:t>занятий  физической  культурой;</w:t>
      </w:r>
      <w:r w:rsidR="00C91113" w:rsidRPr="00C91113">
        <w:t xml:space="preserve"> </w:t>
      </w:r>
      <w:r w:rsidRPr="00F073C6">
        <w:t>планировать  собственную  деятельность,  распределять  нагр</w:t>
      </w:r>
      <w:r w:rsidR="00C91113">
        <w:t>узку  и  отдых  в  процессе  ее</w:t>
      </w:r>
      <w:r w:rsidR="00C91113" w:rsidRPr="00C91113">
        <w:t xml:space="preserve"> </w:t>
      </w:r>
      <w:r w:rsidRPr="00F073C6">
        <w:t>выполнения.</w:t>
      </w:r>
    </w:p>
    <w:p w:rsidR="000874D1" w:rsidRPr="00F073C6" w:rsidRDefault="000874D1" w:rsidP="00072C09">
      <w:pPr>
        <w:spacing w:line="276" w:lineRule="auto"/>
        <w:ind w:firstLine="708"/>
        <w:jc w:val="both"/>
      </w:pPr>
      <w:proofErr w:type="gramStart"/>
      <w:r w:rsidRPr="00C91113">
        <w:rPr>
          <w:i/>
        </w:rPr>
        <w:t>Предметными</w:t>
      </w:r>
      <w:r w:rsidRPr="00F073C6">
        <w:t xml:space="preserve">  результатами  изучения  курса  «Физи</w:t>
      </w:r>
      <w:r w:rsidR="00C91113">
        <w:t>ческая  культура»  в  начальной</w:t>
      </w:r>
      <w:r w:rsidR="00C91113" w:rsidRPr="00C91113">
        <w:t xml:space="preserve"> </w:t>
      </w:r>
      <w:r w:rsidRPr="00F073C6">
        <w:t>школе  являются:  планировать  занятия  физическими</w:t>
      </w:r>
      <w:r w:rsidR="00C91113">
        <w:t xml:space="preserve">  упражнениями  в  режиме  дня,</w:t>
      </w:r>
      <w:r w:rsidR="00C91113" w:rsidRPr="00C91113">
        <w:t xml:space="preserve"> </w:t>
      </w:r>
      <w:r w:rsidRPr="00F073C6">
        <w:t>организовывать  отдых  с  использованием  средств  физичес</w:t>
      </w:r>
      <w:r w:rsidR="00C91113">
        <w:t>кой  культуры;  излагать  факты</w:t>
      </w:r>
      <w:r w:rsidR="00C91113" w:rsidRPr="00C91113">
        <w:t xml:space="preserve"> </w:t>
      </w:r>
      <w:r w:rsidRPr="00F073C6">
        <w:t>истории  развития  физический  культуры,  характериз</w:t>
      </w:r>
      <w:r w:rsidR="00C91113">
        <w:t>овать  ее  роль  и  значение  в</w:t>
      </w:r>
      <w:r w:rsidR="00C91113" w:rsidRPr="00C91113">
        <w:t xml:space="preserve"> </w:t>
      </w:r>
      <w:r w:rsidRPr="00F073C6">
        <w:t>жизнедеятельности  человека,  связь  с  трудовой  и  военно</w:t>
      </w:r>
      <w:r w:rsidR="00C91113">
        <w:t>й  деятельностью;  представлять</w:t>
      </w:r>
      <w:r w:rsidR="00C91113" w:rsidRPr="00C91113">
        <w:t xml:space="preserve"> </w:t>
      </w:r>
      <w:r w:rsidRPr="00F073C6">
        <w:t>физическую культуру как средство укрепления здоровья, фи</w:t>
      </w:r>
      <w:r w:rsidR="00C91113">
        <w:t>зического развития и физической</w:t>
      </w:r>
      <w:r w:rsidR="00C91113" w:rsidRPr="00C91113">
        <w:t xml:space="preserve"> </w:t>
      </w:r>
      <w:r w:rsidR="00EC3835">
        <w:t xml:space="preserve">подготовки человека. </w:t>
      </w:r>
      <w:proofErr w:type="gramEnd"/>
    </w:p>
    <w:p w:rsidR="00072C09" w:rsidRDefault="00072C09" w:rsidP="00264D93">
      <w:pPr>
        <w:spacing w:line="276" w:lineRule="auto"/>
        <w:jc w:val="both"/>
        <w:rPr>
          <w:b/>
          <w:i/>
          <w:u w:val="single"/>
        </w:rPr>
      </w:pPr>
    </w:p>
    <w:p w:rsidR="000874D1" w:rsidRPr="00EC3835" w:rsidRDefault="000874D1" w:rsidP="00264D93">
      <w:pPr>
        <w:spacing w:line="276" w:lineRule="auto"/>
        <w:jc w:val="both"/>
        <w:rPr>
          <w:b/>
          <w:i/>
          <w:u w:val="single"/>
        </w:rPr>
      </w:pPr>
      <w:r w:rsidRPr="00EC3835">
        <w:rPr>
          <w:b/>
          <w:i/>
          <w:u w:val="single"/>
        </w:rPr>
        <w:t>Иностранный язык</w:t>
      </w:r>
    </w:p>
    <w:p w:rsidR="000874D1" w:rsidRPr="00F073C6" w:rsidRDefault="000874D1" w:rsidP="007927B7">
      <w:pPr>
        <w:spacing w:line="276" w:lineRule="auto"/>
        <w:ind w:firstLine="708"/>
        <w:jc w:val="both"/>
      </w:pPr>
      <w:proofErr w:type="gramStart"/>
      <w:r w:rsidRPr="00C91113">
        <w:rPr>
          <w:i/>
        </w:rPr>
        <w:lastRenderedPageBreak/>
        <w:t>Личностными</w:t>
      </w:r>
      <w:r w:rsidRPr="00F073C6">
        <w:t xml:space="preserve"> результатами изучения курса «Инос</w:t>
      </w:r>
      <w:r w:rsidR="00C91113">
        <w:t>транный язык» в начальной школе</w:t>
      </w:r>
      <w:r w:rsidR="00C91113" w:rsidRPr="00C91113">
        <w:t xml:space="preserve"> </w:t>
      </w:r>
      <w:r w:rsidRPr="00F073C6">
        <w:t>являются: общее представление о мире как о многоязычном и поликульт</w:t>
      </w:r>
      <w:r w:rsidR="00C91113">
        <w:t>урном сообществе;</w:t>
      </w:r>
      <w:r w:rsidR="00C91113" w:rsidRPr="00C91113">
        <w:t xml:space="preserve"> </w:t>
      </w:r>
      <w:r w:rsidRPr="00F073C6">
        <w:t>осознание языка, в том числе иностранного, как основного</w:t>
      </w:r>
      <w:r w:rsidR="00C91113">
        <w:t xml:space="preserve"> средства общения между людьми;</w:t>
      </w:r>
      <w:r w:rsidR="00C91113" w:rsidRPr="00C91113">
        <w:t xml:space="preserve"> </w:t>
      </w:r>
      <w:r w:rsidR="00C91113">
        <w:t xml:space="preserve">знакомство  с </w:t>
      </w:r>
      <w:r w:rsidR="00C91113" w:rsidRPr="00C91113">
        <w:t xml:space="preserve"> </w:t>
      </w:r>
      <w:r w:rsidRPr="00F073C6">
        <w:t>миром  зарубежных  сверстников  с  испо</w:t>
      </w:r>
      <w:r w:rsidR="00C91113">
        <w:t>льзованием  средств  изучаемого</w:t>
      </w:r>
      <w:r w:rsidR="00C91113" w:rsidRPr="00C91113">
        <w:t xml:space="preserve"> </w:t>
      </w:r>
      <w:r w:rsidRPr="00F073C6">
        <w:t>иностранного  языка  (через  детский  фольклор,  некоторые  обра</w:t>
      </w:r>
      <w:r w:rsidR="00C91113">
        <w:t>зцы  детской  художественной</w:t>
      </w:r>
      <w:r w:rsidR="00C91113" w:rsidRPr="00C91113">
        <w:t xml:space="preserve"> </w:t>
      </w:r>
      <w:r w:rsidRPr="00F073C6">
        <w:t>литературы, традиции).</w:t>
      </w:r>
      <w:proofErr w:type="gramEnd"/>
    </w:p>
    <w:p w:rsidR="000874D1" w:rsidRPr="00F073C6" w:rsidRDefault="000874D1" w:rsidP="007927B7">
      <w:pPr>
        <w:spacing w:line="276" w:lineRule="auto"/>
        <w:ind w:firstLine="708"/>
        <w:jc w:val="both"/>
      </w:pPr>
      <w:proofErr w:type="spellStart"/>
      <w:proofErr w:type="gramStart"/>
      <w:r w:rsidRPr="00C91113">
        <w:rPr>
          <w:i/>
        </w:rPr>
        <w:t>Метапредметными</w:t>
      </w:r>
      <w:proofErr w:type="spellEnd"/>
      <w:r w:rsidRPr="00F073C6">
        <w:t xml:space="preserve">  результатами  изучения  курса  «И</w:t>
      </w:r>
      <w:r w:rsidR="00C91113">
        <w:t>ностранный  язык»  в  начальной</w:t>
      </w:r>
      <w:r w:rsidR="00C91113" w:rsidRPr="00C91113">
        <w:t xml:space="preserve"> </w:t>
      </w:r>
      <w:r w:rsidRPr="00F073C6">
        <w:t xml:space="preserve">школе  являются:  развитие  умения  взаимодействовать  с </w:t>
      </w:r>
      <w:r w:rsidR="00C91113">
        <w:t xml:space="preserve"> окружающими,  выполняя  разные</w:t>
      </w:r>
      <w:r w:rsidR="00C91113" w:rsidRPr="00C91113">
        <w:t xml:space="preserve"> </w:t>
      </w:r>
      <w:r w:rsidRPr="00F073C6">
        <w:t xml:space="preserve">роли  в  пределах  речевых  потребностей  и  возможностей </w:t>
      </w:r>
      <w:r w:rsidR="00C91113">
        <w:t xml:space="preserve"> младшего  школьника;  развитие</w:t>
      </w:r>
      <w:r w:rsidR="00C91113" w:rsidRPr="00C91113">
        <w:t xml:space="preserve"> </w:t>
      </w:r>
      <w:r w:rsidRPr="00F073C6">
        <w:t>коммуникативных  способностей  школьника,  умения  вы</w:t>
      </w:r>
      <w:r w:rsidR="00C91113">
        <w:t>бирать  адекватные  языковые  и</w:t>
      </w:r>
      <w:r w:rsidR="00C91113" w:rsidRPr="00C91113">
        <w:t xml:space="preserve"> </w:t>
      </w:r>
      <w:r w:rsidRPr="00F073C6">
        <w:t>речевые средства для успешного решения элементарной к</w:t>
      </w:r>
      <w:r w:rsidR="00C91113">
        <w:t>оммуникативной задачи; развитие</w:t>
      </w:r>
      <w:r w:rsidR="00C91113" w:rsidRPr="00C91113">
        <w:t xml:space="preserve"> </w:t>
      </w:r>
      <w:r w:rsidRPr="00F073C6">
        <w:t>познавательной,  эмоциональной  и  волевой  сфер  мла</w:t>
      </w:r>
      <w:r w:rsidR="00C91113">
        <w:t>дшего  школьника;</w:t>
      </w:r>
      <w:proofErr w:type="gramEnd"/>
      <w:r w:rsidR="00C91113">
        <w:t xml:space="preserve">  формирование</w:t>
      </w:r>
      <w:r w:rsidR="00C91113" w:rsidRPr="00C91113">
        <w:t xml:space="preserve"> </w:t>
      </w:r>
      <w:r w:rsidRPr="00F073C6">
        <w:t>мотивации к изучению иностранного языка.</w:t>
      </w:r>
    </w:p>
    <w:p w:rsidR="00EC3835" w:rsidRDefault="000874D1" w:rsidP="00072C09">
      <w:pPr>
        <w:spacing w:line="276" w:lineRule="auto"/>
        <w:ind w:firstLine="708"/>
        <w:jc w:val="both"/>
      </w:pPr>
      <w:proofErr w:type="gramStart"/>
      <w:r w:rsidRPr="00C91113">
        <w:rPr>
          <w:i/>
        </w:rPr>
        <w:t>Предметным</w:t>
      </w:r>
      <w:r w:rsidRPr="00F073C6">
        <w:t>и результатами изучения курса «Инос</w:t>
      </w:r>
      <w:r w:rsidR="00C91113">
        <w:t>транный язык» в начальной школе</w:t>
      </w:r>
      <w:r w:rsidR="00C91113" w:rsidRPr="00C91113">
        <w:t xml:space="preserve"> </w:t>
      </w:r>
      <w:r w:rsidR="00C91113">
        <w:t xml:space="preserve">являются: </w:t>
      </w:r>
      <w:r w:rsidR="00C91113" w:rsidRPr="00C91113">
        <w:t xml:space="preserve"> </w:t>
      </w:r>
      <w:r w:rsidRPr="00F073C6">
        <w:t xml:space="preserve">овладение  начальными  представлениями </w:t>
      </w:r>
      <w:r w:rsidR="00C91113">
        <w:t xml:space="preserve"> о  нормах  иностранного  языка</w:t>
      </w:r>
      <w:r w:rsidR="00C91113" w:rsidRPr="00C91113">
        <w:t xml:space="preserve"> </w:t>
      </w:r>
      <w:r w:rsidRPr="00F073C6">
        <w:t xml:space="preserve">(фонетических,  лексических,  грамматических);  умение </w:t>
      </w:r>
      <w:r w:rsidR="00C91113">
        <w:t xml:space="preserve"> (в  объеме  содержания  курса)</w:t>
      </w:r>
      <w:r w:rsidR="00C91113" w:rsidRPr="00C91113">
        <w:t xml:space="preserve"> </w:t>
      </w:r>
      <w:r w:rsidRPr="00F073C6">
        <w:t>находить и сравнивать такие языковые е</w:t>
      </w:r>
      <w:r w:rsidR="00072C09">
        <w:t>диницы, как звук, буква, слово.</w:t>
      </w:r>
      <w:proofErr w:type="gramEnd"/>
    </w:p>
    <w:p w:rsidR="000874D1" w:rsidRPr="00F073C6" w:rsidRDefault="000874D1" w:rsidP="00F073C6"/>
    <w:p w:rsidR="000874D1" w:rsidRPr="00187932" w:rsidRDefault="000874D1" w:rsidP="00EC3835">
      <w:pPr>
        <w:jc w:val="center"/>
        <w:rPr>
          <w:b/>
        </w:rPr>
      </w:pPr>
      <w:r w:rsidRPr="00187932">
        <w:rPr>
          <w:b/>
        </w:rPr>
        <w:t xml:space="preserve">Планируемые  результаты  освоения  </w:t>
      </w:r>
      <w:proofErr w:type="gramStart"/>
      <w:r w:rsidRPr="00187932">
        <w:rPr>
          <w:b/>
        </w:rPr>
        <w:t>обучающимися</w:t>
      </w:r>
      <w:proofErr w:type="gramEnd"/>
      <w:r w:rsidRPr="00187932">
        <w:rPr>
          <w:b/>
        </w:rPr>
        <w:t xml:space="preserve">  с  задержкой</w:t>
      </w:r>
    </w:p>
    <w:p w:rsidR="000874D1" w:rsidRPr="00187932" w:rsidRDefault="000874D1" w:rsidP="00EC3835">
      <w:pPr>
        <w:jc w:val="center"/>
        <w:rPr>
          <w:b/>
        </w:rPr>
      </w:pPr>
      <w:r w:rsidRPr="00187932">
        <w:rPr>
          <w:b/>
        </w:rPr>
        <w:t>психического развития программы коррекционной работы</w:t>
      </w:r>
    </w:p>
    <w:p w:rsidR="000874D1" w:rsidRPr="00F073C6" w:rsidRDefault="000874D1" w:rsidP="00F073C6"/>
    <w:p w:rsidR="000874D1" w:rsidRPr="00F073C6" w:rsidRDefault="000874D1" w:rsidP="003D21B5">
      <w:pPr>
        <w:ind w:firstLine="708"/>
        <w:jc w:val="both"/>
      </w:pPr>
      <w:r w:rsidRPr="00F073C6">
        <w:t xml:space="preserve">Результаты освоения программы коррекционной работы отражают </w:t>
      </w:r>
      <w:proofErr w:type="spellStart"/>
      <w:r w:rsidRPr="00F073C6">
        <w:t>сформированность</w:t>
      </w:r>
      <w:proofErr w:type="spellEnd"/>
      <w:r w:rsidR="00264D93">
        <w:t xml:space="preserve"> </w:t>
      </w:r>
      <w:r w:rsidRPr="00F073C6">
        <w:t>социальных  (жизненных)  компетенций,  необходимых  для  решения  практик</w:t>
      </w:r>
      <w:proofErr w:type="gramStart"/>
      <w:r w:rsidRPr="00F073C6">
        <w:t>о-</w:t>
      </w:r>
      <w:proofErr w:type="gramEnd"/>
      <w:r w:rsidR="00264D93">
        <w:t xml:space="preserve"> </w:t>
      </w:r>
      <w:r w:rsidRPr="00F073C6">
        <w:t>ориентированных  задач  и  обеспечивающих  становление  социальных  отношений</w:t>
      </w:r>
      <w:r w:rsidR="00264D93">
        <w:t xml:space="preserve"> </w:t>
      </w:r>
      <w:r w:rsidRPr="00F073C6">
        <w:t>обучающихся с ОВЗ в различных средах:</w:t>
      </w:r>
    </w:p>
    <w:p w:rsidR="000874D1" w:rsidRPr="00F073C6" w:rsidRDefault="00EC3835" w:rsidP="00264D93">
      <w:pPr>
        <w:jc w:val="both"/>
      </w:pPr>
      <w:r>
        <w:t>-</w:t>
      </w:r>
      <w:r w:rsidR="000874D1" w:rsidRPr="00F073C6">
        <w:t xml:space="preserve">  развитие адекватных представлений о собственных возм</w:t>
      </w:r>
      <w:r w:rsidR="003D21B5">
        <w:t xml:space="preserve">ожностях, о насущно необходимом </w:t>
      </w:r>
      <w:r w:rsidR="000874D1" w:rsidRPr="00F073C6">
        <w:t>жизнеобеспечении, проявляющееся:</w:t>
      </w:r>
    </w:p>
    <w:p w:rsidR="000874D1" w:rsidRPr="00F073C6" w:rsidRDefault="000874D1" w:rsidP="00264D93">
      <w:pPr>
        <w:jc w:val="both"/>
      </w:pPr>
      <w:r w:rsidRPr="00F073C6">
        <w:t>-   в умении различать учебные ситуации, в которых необходима посторонняя помощь для её</w:t>
      </w:r>
      <w:r w:rsidR="00264D93">
        <w:t xml:space="preserve"> </w:t>
      </w:r>
      <w:r w:rsidRPr="00F073C6">
        <w:t>разрешения, с ситуациями, в которых решение можно найти самому;</w:t>
      </w:r>
    </w:p>
    <w:p w:rsidR="000874D1" w:rsidRPr="00F073C6" w:rsidRDefault="000874D1" w:rsidP="00264D93">
      <w:pPr>
        <w:jc w:val="both"/>
      </w:pPr>
      <w:r w:rsidRPr="00F073C6">
        <w:t>-    в умении обратиться к учителю при затруднениях в учебном процессе, сформулировать</w:t>
      </w:r>
      <w:r w:rsidR="00264D93">
        <w:t xml:space="preserve"> </w:t>
      </w:r>
      <w:r w:rsidRPr="00F073C6">
        <w:t>запрос о специальной помощи;</w:t>
      </w:r>
    </w:p>
    <w:p w:rsidR="000874D1" w:rsidRPr="00F073C6" w:rsidRDefault="000874D1" w:rsidP="00264D93">
      <w:pPr>
        <w:jc w:val="both"/>
      </w:pPr>
      <w:r w:rsidRPr="00F073C6">
        <w:t>-     в умении использовать помощь взрослого для разрешения затруднения,</w:t>
      </w:r>
      <w:r w:rsidR="00264D93">
        <w:t xml:space="preserve"> </w:t>
      </w:r>
      <w:r w:rsidRPr="00F073C6">
        <w:t>давать адекватную обратную связь учителю: понимаю или не понимаю;</w:t>
      </w:r>
    </w:p>
    <w:p w:rsidR="000874D1" w:rsidRPr="00F073C6" w:rsidRDefault="000874D1" w:rsidP="00264D93">
      <w:pPr>
        <w:jc w:val="both"/>
      </w:pPr>
      <w:r w:rsidRPr="00F073C6">
        <w:t>-        в  умении  написать  при  необходимости  SMS-сообщение,  правильно  выбрать  адресата</w:t>
      </w:r>
      <w:r w:rsidR="00264D93">
        <w:t xml:space="preserve"> </w:t>
      </w:r>
      <w:r w:rsidRPr="00F073C6">
        <w:t>(близкого человека), корректно и точно сформулировать возникшую проблему.</w:t>
      </w:r>
    </w:p>
    <w:p w:rsidR="000874D1" w:rsidRPr="00264D93" w:rsidRDefault="000874D1" w:rsidP="00AB629A">
      <w:pPr>
        <w:pStyle w:val="a8"/>
        <w:numPr>
          <w:ilvl w:val="0"/>
          <w:numId w:val="6"/>
        </w:numPr>
        <w:spacing w:after="0"/>
        <w:ind w:left="426"/>
        <w:jc w:val="both"/>
        <w:rPr>
          <w:rFonts w:ascii="Times New Roman" w:hAnsi="Times New Roman" w:cs="Times New Roman"/>
          <w:sz w:val="24"/>
          <w:szCs w:val="24"/>
        </w:rPr>
      </w:pPr>
      <w:r w:rsidRPr="00264D93">
        <w:rPr>
          <w:rFonts w:ascii="Times New Roman" w:hAnsi="Times New Roman" w:cs="Times New Roman"/>
          <w:sz w:val="24"/>
          <w:szCs w:val="24"/>
        </w:rPr>
        <w:t>Овладение  социально-бытовыми  умениями,  используемыми  в  повседневной  жизни,</w:t>
      </w:r>
      <w:r w:rsidR="00264D93" w:rsidRPr="00264D93">
        <w:rPr>
          <w:rFonts w:ascii="Times New Roman" w:hAnsi="Times New Roman" w:cs="Times New Roman"/>
          <w:sz w:val="24"/>
          <w:szCs w:val="24"/>
        </w:rPr>
        <w:t xml:space="preserve"> </w:t>
      </w:r>
      <w:r w:rsidRPr="00264D93">
        <w:rPr>
          <w:rFonts w:ascii="Times New Roman" w:hAnsi="Times New Roman" w:cs="Times New Roman"/>
          <w:sz w:val="24"/>
          <w:szCs w:val="24"/>
        </w:rPr>
        <w:t>проявляющееся:</w:t>
      </w:r>
    </w:p>
    <w:p w:rsidR="000874D1" w:rsidRPr="00F073C6" w:rsidRDefault="000874D1" w:rsidP="00264D93">
      <w:pPr>
        <w:jc w:val="both"/>
      </w:pPr>
      <w:r w:rsidRPr="00F073C6">
        <w:t>-        в    расширении      представлений      об      устройстве      домашней      жизни,  разнообразии</w:t>
      </w:r>
      <w:r w:rsidR="00264D93">
        <w:t xml:space="preserve"> </w:t>
      </w:r>
      <w:r w:rsidRPr="00F073C6">
        <w:t>повседневных     бытовых     дел,     понимании     предназначения  окружающих  в  быту</w:t>
      </w:r>
      <w:r w:rsidR="00264D93">
        <w:t xml:space="preserve"> </w:t>
      </w:r>
      <w:r w:rsidRPr="00F073C6">
        <w:t>предметов и вещей;</w:t>
      </w:r>
    </w:p>
    <w:p w:rsidR="000874D1" w:rsidRPr="00F073C6" w:rsidRDefault="000874D1" w:rsidP="00264D93">
      <w:pPr>
        <w:jc w:val="both"/>
      </w:pPr>
      <w:r w:rsidRPr="00F073C6">
        <w:t>-    в  умении включаться в разнообразные повседневные дела, принимать посильное участие;</w:t>
      </w:r>
    </w:p>
    <w:p w:rsidR="000874D1" w:rsidRPr="00F073C6" w:rsidRDefault="000874D1" w:rsidP="00264D93">
      <w:pPr>
        <w:jc w:val="both"/>
      </w:pPr>
      <w:r w:rsidRPr="00F073C6">
        <w:t>-    в адекватной оценке своих возможностей для выполнения определенных обязанностей в</w:t>
      </w:r>
      <w:r w:rsidR="00264D93">
        <w:t xml:space="preserve"> </w:t>
      </w:r>
      <w:r w:rsidRPr="00F073C6">
        <w:t>каких-то  областях  домашней  жизни,  умении  брать  на  себя  ответственность  в  этой</w:t>
      </w:r>
      <w:r w:rsidR="00264D93">
        <w:t xml:space="preserve"> </w:t>
      </w:r>
      <w:r w:rsidRPr="00F073C6">
        <w:t>деятельности;</w:t>
      </w:r>
    </w:p>
    <w:p w:rsidR="000874D1" w:rsidRPr="00F073C6" w:rsidRDefault="000874D1" w:rsidP="00264D93">
      <w:pPr>
        <w:jc w:val="both"/>
      </w:pPr>
      <w:r w:rsidRPr="00F073C6">
        <w:t>-     в расширении представлений об устройстве школьной жизни, участии в повседневной</w:t>
      </w:r>
      <w:r w:rsidR="00264D93">
        <w:t xml:space="preserve"> </w:t>
      </w:r>
      <w:r w:rsidRPr="00F073C6">
        <w:t>жизни класса, принятии на себя обязанностей наряду с другими детьми;</w:t>
      </w:r>
    </w:p>
    <w:p w:rsidR="000874D1" w:rsidRPr="00F073C6" w:rsidRDefault="000874D1" w:rsidP="00264D93">
      <w:pPr>
        <w:jc w:val="both"/>
      </w:pPr>
      <w:r w:rsidRPr="00F073C6">
        <w:t>-        в  умении  ориентироваться  в  пространстве  школы  и  просить  помощи  в  случае</w:t>
      </w:r>
      <w:r w:rsidR="00264D93">
        <w:t xml:space="preserve"> </w:t>
      </w:r>
      <w:r w:rsidRPr="00F073C6">
        <w:t>затруднений, ориентироваться в расписании занятий;</w:t>
      </w:r>
    </w:p>
    <w:p w:rsidR="000874D1" w:rsidRPr="00F073C6" w:rsidRDefault="000874D1" w:rsidP="00264D93">
      <w:pPr>
        <w:jc w:val="both"/>
      </w:pPr>
      <w:r w:rsidRPr="00F073C6">
        <w:t>-        в  умении    включаться    в    разнообразные    повседневные    школьные    дела,  принимать</w:t>
      </w:r>
      <w:r w:rsidR="00264D93">
        <w:t xml:space="preserve"> </w:t>
      </w:r>
      <w:r w:rsidRPr="00F073C6">
        <w:t>посильное участие, брать на себя ответственность;</w:t>
      </w:r>
    </w:p>
    <w:p w:rsidR="000874D1" w:rsidRPr="00F073C6" w:rsidRDefault="000874D1" w:rsidP="00264D93">
      <w:pPr>
        <w:jc w:val="both"/>
      </w:pPr>
      <w:r w:rsidRPr="00F073C6">
        <w:lastRenderedPageBreak/>
        <w:t>-     в стремлении участвовать в подготовке и проведении праздников дома и в школе.</w:t>
      </w:r>
    </w:p>
    <w:p w:rsidR="000874D1" w:rsidRPr="00264D93" w:rsidRDefault="000874D1" w:rsidP="00AB629A">
      <w:pPr>
        <w:pStyle w:val="a8"/>
        <w:numPr>
          <w:ilvl w:val="0"/>
          <w:numId w:val="6"/>
        </w:numPr>
        <w:spacing w:after="0"/>
        <w:ind w:left="426"/>
        <w:jc w:val="both"/>
        <w:rPr>
          <w:rFonts w:ascii="Times New Roman" w:hAnsi="Times New Roman" w:cs="Times New Roman"/>
          <w:sz w:val="24"/>
          <w:szCs w:val="24"/>
        </w:rPr>
      </w:pPr>
      <w:r w:rsidRPr="00264D93">
        <w:rPr>
          <w:rFonts w:ascii="Times New Roman" w:hAnsi="Times New Roman" w:cs="Times New Roman"/>
          <w:sz w:val="24"/>
          <w:szCs w:val="24"/>
        </w:rPr>
        <w:t>Овладение      навыками      коммуникации      и      принятыми      ритуалами  социального</w:t>
      </w:r>
      <w:r w:rsidR="00264D93" w:rsidRPr="00264D93">
        <w:rPr>
          <w:rFonts w:ascii="Times New Roman" w:hAnsi="Times New Roman" w:cs="Times New Roman"/>
          <w:sz w:val="24"/>
          <w:szCs w:val="24"/>
        </w:rPr>
        <w:t xml:space="preserve"> </w:t>
      </w:r>
      <w:r w:rsidRPr="00264D93">
        <w:rPr>
          <w:rFonts w:ascii="Times New Roman" w:hAnsi="Times New Roman" w:cs="Times New Roman"/>
          <w:sz w:val="24"/>
          <w:szCs w:val="24"/>
        </w:rPr>
        <w:t>взаимодействия, проявляющееся:</w:t>
      </w:r>
    </w:p>
    <w:p w:rsidR="000874D1" w:rsidRPr="00F073C6" w:rsidRDefault="000874D1" w:rsidP="00264D93">
      <w:pPr>
        <w:jc w:val="both"/>
      </w:pPr>
      <w:r w:rsidRPr="00F073C6">
        <w:t>-       в  расширении знаний правил коммуникации;</w:t>
      </w:r>
    </w:p>
    <w:p w:rsidR="000874D1" w:rsidRPr="00F073C6" w:rsidRDefault="000874D1" w:rsidP="00264D93">
      <w:pPr>
        <w:jc w:val="both"/>
      </w:pPr>
      <w:r w:rsidRPr="00F073C6">
        <w:t>-        в  расширении  и  обогащении  опыта  коммуникации  ребёнка  в  ближнем  и  дальнем</w:t>
      </w:r>
      <w:r w:rsidR="00264D93">
        <w:t xml:space="preserve"> </w:t>
      </w:r>
      <w:r w:rsidRPr="00F073C6">
        <w:t>окружении;</w:t>
      </w:r>
    </w:p>
    <w:p w:rsidR="000874D1" w:rsidRPr="00F073C6" w:rsidRDefault="000874D1" w:rsidP="00264D93">
      <w:pPr>
        <w:jc w:val="both"/>
      </w:pPr>
      <w:r w:rsidRPr="00F073C6">
        <w:t>-     в  умении решать актуальные школьные и житейские задачи, используя коммуникацию</w:t>
      </w:r>
      <w:r w:rsidR="00264D93">
        <w:t xml:space="preserve"> </w:t>
      </w:r>
      <w:r w:rsidRPr="00F073C6">
        <w:t>как средство достижения цели (вербальную, невербальную);</w:t>
      </w:r>
    </w:p>
    <w:p w:rsidR="000874D1" w:rsidRPr="00F073C6" w:rsidRDefault="000874D1" w:rsidP="00264D93">
      <w:pPr>
        <w:jc w:val="both"/>
      </w:pPr>
      <w:r w:rsidRPr="00F073C6">
        <w:t>-            в    умении  начать  и  поддержать  разговор,  задать  вопрос,  выразить  свои  намерения,</w:t>
      </w:r>
    </w:p>
    <w:p w:rsidR="000874D1" w:rsidRPr="00F073C6" w:rsidRDefault="000874D1" w:rsidP="00264D93">
      <w:pPr>
        <w:jc w:val="both"/>
      </w:pPr>
      <w:r w:rsidRPr="00F073C6">
        <w:t>просьбу, пожелание, опасения, завершить разговор;</w:t>
      </w:r>
    </w:p>
    <w:p w:rsidR="000874D1" w:rsidRPr="00F073C6" w:rsidRDefault="000874D1" w:rsidP="00264D93">
      <w:pPr>
        <w:jc w:val="both"/>
      </w:pPr>
      <w:r w:rsidRPr="00F073C6">
        <w:t>-     в  умении  корректно  выразить  отказ  и  недовольство,  благодарность, сочувствие и т.д.;</w:t>
      </w:r>
    </w:p>
    <w:p w:rsidR="000874D1" w:rsidRPr="00F073C6" w:rsidRDefault="000874D1" w:rsidP="00264D93">
      <w:pPr>
        <w:jc w:val="both"/>
      </w:pPr>
      <w:r w:rsidRPr="00F073C6">
        <w:t>-       в   умении получать и уточнят</w:t>
      </w:r>
      <w:r w:rsidR="00EC3835">
        <w:t xml:space="preserve">ь информацию от собеседника; </w:t>
      </w:r>
    </w:p>
    <w:p w:rsidR="000874D1" w:rsidRPr="00F073C6" w:rsidRDefault="000874D1" w:rsidP="00264D93">
      <w:pPr>
        <w:jc w:val="both"/>
      </w:pPr>
      <w:r w:rsidRPr="00F073C6">
        <w:t>-       в  освоении культурных форм выражения своих чувств.</w:t>
      </w:r>
    </w:p>
    <w:p w:rsidR="000874D1" w:rsidRPr="00264D93" w:rsidRDefault="000874D1" w:rsidP="00AB629A">
      <w:pPr>
        <w:pStyle w:val="a8"/>
        <w:numPr>
          <w:ilvl w:val="0"/>
          <w:numId w:val="7"/>
        </w:numPr>
        <w:spacing w:after="0"/>
        <w:ind w:left="284"/>
        <w:jc w:val="both"/>
        <w:rPr>
          <w:rFonts w:ascii="Times New Roman" w:hAnsi="Times New Roman" w:cs="Times New Roman"/>
          <w:sz w:val="24"/>
          <w:szCs w:val="24"/>
        </w:rPr>
      </w:pPr>
      <w:r w:rsidRPr="00264D93">
        <w:rPr>
          <w:rFonts w:ascii="Times New Roman" w:hAnsi="Times New Roman" w:cs="Times New Roman"/>
          <w:sz w:val="24"/>
          <w:szCs w:val="24"/>
        </w:rPr>
        <w:t>Способность  к  осмыслению  и  дифференциации  картины  мира,  ее  пространственно-</w:t>
      </w:r>
      <w:r w:rsidR="00264D93">
        <w:rPr>
          <w:rFonts w:ascii="Times New Roman" w:hAnsi="Times New Roman" w:cs="Times New Roman"/>
          <w:sz w:val="24"/>
          <w:szCs w:val="24"/>
        </w:rPr>
        <w:t xml:space="preserve">  </w:t>
      </w:r>
      <w:r w:rsidRPr="00264D93">
        <w:rPr>
          <w:rFonts w:ascii="Times New Roman" w:hAnsi="Times New Roman" w:cs="Times New Roman"/>
        </w:rPr>
        <w:t>временной организации, проявляющаяся:</w:t>
      </w:r>
    </w:p>
    <w:p w:rsidR="000874D1" w:rsidRPr="00F073C6" w:rsidRDefault="000874D1" w:rsidP="00264D93">
      <w:pPr>
        <w:jc w:val="both"/>
      </w:pPr>
      <w:r w:rsidRPr="00F073C6">
        <w:t>-    в расширении и обогащении опыта реального взаимодействия обучающегося с бытовым</w:t>
      </w:r>
      <w:r w:rsidR="00264D93">
        <w:t xml:space="preserve"> </w:t>
      </w:r>
      <w:r w:rsidRPr="00F073C6">
        <w:t>окружением, миром природных явлений и вещей, расширении адекватных представлений об</w:t>
      </w:r>
      <w:r w:rsidR="00264D93">
        <w:t xml:space="preserve"> </w:t>
      </w:r>
      <w:r w:rsidRPr="00F073C6">
        <w:t>опасности и безопасности;</w:t>
      </w:r>
    </w:p>
    <w:p w:rsidR="000874D1" w:rsidRPr="00F073C6" w:rsidRDefault="000874D1" w:rsidP="00264D93">
      <w:pPr>
        <w:jc w:val="both"/>
      </w:pPr>
      <w:r w:rsidRPr="00F073C6">
        <w:t>-        в  адекватности  бытового  поведения  обучающегося  с  точки  зрения  опасности</w:t>
      </w:r>
      <w:r w:rsidR="00264D93">
        <w:t xml:space="preserve"> </w:t>
      </w:r>
      <w:r w:rsidRPr="00F073C6">
        <w:t>(безопасности)  для  себя  и  для  окружающих;  сохранности  окружающей  предметной  и</w:t>
      </w:r>
      <w:r w:rsidR="00264D93">
        <w:t xml:space="preserve"> </w:t>
      </w:r>
      <w:r w:rsidRPr="00F073C6">
        <w:t>природной среды;</w:t>
      </w:r>
    </w:p>
    <w:p w:rsidR="000874D1" w:rsidRPr="00F073C6" w:rsidRDefault="000874D1" w:rsidP="00264D93">
      <w:pPr>
        <w:jc w:val="both"/>
      </w:pPr>
      <w:r w:rsidRPr="00F073C6">
        <w:t>-     в   расширении и накоплении знакомых и разнообразно освоенных мест за пределами</w:t>
      </w:r>
      <w:r w:rsidR="00264D93">
        <w:t xml:space="preserve"> </w:t>
      </w:r>
      <w:r w:rsidRPr="00F073C6">
        <w:t>дома</w:t>
      </w:r>
      <w:r w:rsidR="00EC3835">
        <w:t xml:space="preserve">  и  школы:  двора,  площадки,  парка,</w:t>
      </w:r>
      <w:r w:rsidRPr="00F073C6">
        <w:t xml:space="preserve">  </w:t>
      </w:r>
      <w:r w:rsidR="00EC3835">
        <w:t>сель</w:t>
      </w:r>
      <w:r w:rsidRPr="00F073C6">
        <w:t xml:space="preserve">ских  </w:t>
      </w:r>
      <w:r w:rsidR="00EC3835">
        <w:t xml:space="preserve"> </w:t>
      </w:r>
      <w:r w:rsidRPr="00F073C6">
        <w:t>достопримечательностей и других;</w:t>
      </w:r>
    </w:p>
    <w:p w:rsidR="000874D1" w:rsidRPr="00F073C6" w:rsidRDefault="000874D1" w:rsidP="00264D93">
      <w:pPr>
        <w:jc w:val="both"/>
      </w:pPr>
      <w:r w:rsidRPr="00F073C6">
        <w:t>-          в    расширении    представлений    о    целостной    и    подробной    картине    мира,</w:t>
      </w:r>
      <w:r w:rsidR="00264D93">
        <w:t xml:space="preserve"> </w:t>
      </w:r>
      <w:r w:rsidRPr="00F073C6">
        <w:t>упорядоченной в пространстве и времени, адекватных возрасту ребёнка;</w:t>
      </w:r>
    </w:p>
    <w:p w:rsidR="000874D1" w:rsidRPr="00F073C6" w:rsidRDefault="000874D1" w:rsidP="00264D93">
      <w:pPr>
        <w:jc w:val="both"/>
      </w:pPr>
      <w:r w:rsidRPr="00F073C6">
        <w:t>-     в  умении накапливать личные впечатления, связанные с явлениями окружающего мира;</w:t>
      </w:r>
    </w:p>
    <w:p w:rsidR="000874D1" w:rsidRPr="00F073C6" w:rsidRDefault="000874D1" w:rsidP="00264D93">
      <w:pPr>
        <w:jc w:val="both"/>
      </w:pPr>
      <w:r w:rsidRPr="00F073C6">
        <w:t>-     в  умении устанавливать взаимосвязь между природным порядком и ходом собственной</w:t>
      </w:r>
      <w:r w:rsidR="00264D93">
        <w:t xml:space="preserve"> </w:t>
      </w:r>
      <w:r w:rsidRPr="00F073C6">
        <w:t>жизни в семье и в школе;</w:t>
      </w:r>
    </w:p>
    <w:p w:rsidR="000874D1" w:rsidRPr="00F073C6" w:rsidRDefault="000874D1" w:rsidP="00264D93">
      <w:pPr>
        <w:jc w:val="both"/>
      </w:pPr>
      <w:r w:rsidRPr="00F073C6">
        <w:t>-          в    умении  устанавливать  взаимосвязь  общественного  порядка  и  уклада  собственной</w:t>
      </w:r>
      <w:r w:rsidR="00264D93">
        <w:t xml:space="preserve"> </w:t>
      </w:r>
      <w:r w:rsidRPr="00F073C6">
        <w:t>жизни в семье и в школе, соответствовать этому порядку;</w:t>
      </w:r>
    </w:p>
    <w:p w:rsidR="000874D1" w:rsidRPr="00F073C6" w:rsidRDefault="000874D1" w:rsidP="00264D93">
      <w:pPr>
        <w:jc w:val="both"/>
      </w:pPr>
      <w:r w:rsidRPr="00F073C6">
        <w:t>-     в  развитии любознательности, наблюдательности, способности замечать новое, задавать</w:t>
      </w:r>
      <w:r w:rsidR="00264D93">
        <w:t xml:space="preserve"> </w:t>
      </w:r>
      <w:r w:rsidRPr="00F073C6">
        <w:t>вопросы;</w:t>
      </w:r>
    </w:p>
    <w:p w:rsidR="000874D1" w:rsidRPr="00F073C6" w:rsidRDefault="000874D1" w:rsidP="00264D93">
      <w:pPr>
        <w:jc w:val="both"/>
      </w:pPr>
      <w:r w:rsidRPr="00F073C6">
        <w:t>-        в    развитии  активности  во  взаимодействии  с  миром,  понимании  собственной</w:t>
      </w:r>
      <w:r w:rsidR="00264D93">
        <w:t xml:space="preserve"> </w:t>
      </w:r>
      <w:r w:rsidRPr="00F073C6">
        <w:t>результативности;</w:t>
      </w:r>
    </w:p>
    <w:p w:rsidR="000874D1" w:rsidRPr="00F073C6" w:rsidRDefault="000874D1" w:rsidP="00264D93">
      <w:pPr>
        <w:jc w:val="both"/>
      </w:pPr>
      <w:r w:rsidRPr="00F073C6">
        <w:t>-      в  умении передать свои впечатления, соображения, умозаключения так,</w:t>
      </w:r>
      <w:r w:rsidR="00264D93">
        <w:t xml:space="preserve"> </w:t>
      </w:r>
      <w:r w:rsidRPr="00F073C6">
        <w:t>чтобы быть понятым другим человеком;</w:t>
      </w:r>
    </w:p>
    <w:p w:rsidR="000874D1" w:rsidRPr="00F073C6" w:rsidRDefault="000874D1" w:rsidP="00264D93">
      <w:pPr>
        <w:jc w:val="both"/>
      </w:pPr>
      <w:r w:rsidRPr="00F073C6">
        <w:t>-    в  умении принимать и включать в свой личный опыт жизненный опыт других людей;</w:t>
      </w:r>
    </w:p>
    <w:p w:rsidR="000874D1" w:rsidRPr="00F073C6" w:rsidRDefault="000874D1" w:rsidP="00264D93">
      <w:pPr>
        <w:jc w:val="both"/>
      </w:pPr>
      <w:r w:rsidRPr="00F073C6">
        <w:t>-        в    способности  взаимодействовать  с  другими  людьми,  умении  делиться  своими</w:t>
      </w:r>
      <w:r w:rsidR="00264D93">
        <w:t xml:space="preserve"> </w:t>
      </w:r>
      <w:r w:rsidRPr="00F073C6">
        <w:t>воспоминаниями, впечатлениями и планами.</w:t>
      </w:r>
    </w:p>
    <w:p w:rsidR="000874D1" w:rsidRPr="00264D93" w:rsidRDefault="000874D1" w:rsidP="00AB629A">
      <w:pPr>
        <w:pStyle w:val="a8"/>
        <w:numPr>
          <w:ilvl w:val="0"/>
          <w:numId w:val="8"/>
        </w:numPr>
        <w:spacing w:after="0"/>
        <w:ind w:left="426"/>
        <w:jc w:val="both"/>
        <w:rPr>
          <w:rFonts w:ascii="Times New Roman" w:hAnsi="Times New Roman" w:cs="Times New Roman"/>
          <w:sz w:val="24"/>
          <w:szCs w:val="24"/>
        </w:rPr>
      </w:pPr>
      <w:r w:rsidRPr="00264D93">
        <w:rPr>
          <w:rFonts w:ascii="Times New Roman" w:hAnsi="Times New Roman" w:cs="Times New Roman"/>
          <w:sz w:val="24"/>
          <w:szCs w:val="24"/>
        </w:rPr>
        <w:t>Способность к осмыслению социального окружения, своего места в</w:t>
      </w:r>
      <w:r w:rsidR="00264D93">
        <w:rPr>
          <w:rFonts w:ascii="Times New Roman" w:hAnsi="Times New Roman" w:cs="Times New Roman"/>
          <w:sz w:val="24"/>
          <w:szCs w:val="24"/>
        </w:rPr>
        <w:t xml:space="preserve"> </w:t>
      </w:r>
      <w:r w:rsidRPr="00264D93">
        <w:rPr>
          <w:rFonts w:ascii="Times New Roman" w:hAnsi="Times New Roman" w:cs="Times New Roman"/>
          <w:sz w:val="24"/>
          <w:szCs w:val="24"/>
        </w:rPr>
        <w:t>нем,  принятие  соответствующих  возрасту  ценностей  и  социальных</w:t>
      </w:r>
      <w:r w:rsidRPr="00264D93">
        <w:rPr>
          <w:rFonts w:ascii="Times New Roman" w:hAnsi="Times New Roman" w:cs="Times New Roman"/>
        </w:rPr>
        <w:t xml:space="preserve">  ролей,</w:t>
      </w:r>
      <w:r w:rsidR="00264D93" w:rsidRPr="00264D93">
        <w:rPr>
          <w:rFonts w:ascii="Times New Roman" w:hAnsi="Times New Roman" w:cs="Times New Roman"/>
        </w:rPr>
        <w:t xml:space="preserve"> </w:t>
      </w:r>
      <w:r w:rsidRPr="00264D93">
        <w:rPr>
          <w:rFonts w:ascii="Times New Roman" w:hAnsi="Times New Roman" w:cs="Times New Roman"/>
        </w:rPr>
        <w:t>проявляющаяся:</w:t>
      </w:r>
    </w:p>
    <w:p w:rsidR="000874D1" w:rsidRPr="00F073C6" w:rsidRDefault="000874D1" w:rsidP="00264D93">
      <w:pPr>
        <w:jc w:val="both"/>
      </w:pPr>
      <w:r w:rsidRPr="00264D93">
        <w:t>-    в  знании правил поведения в разных социальных ситуациях с людьми разного статуса</w:t>
      </w:r>
      <w:r w:rsidRPr="00F073C6">
        <w:t>, с</w:t>
      </w:r>
      <w:r w:rsidR="00264D93">
        <w:t xml:space="preserve"> </w:t>
      </w:r>
      <w:r w:rsidRPr="00F073C6">
        <w:t>близкими в семье; с учителями и учениками в школе; со знакомыми и незнакомыми людьми;</w:t>
      </w:r>
    </w:p>
    <w:p w:rsidR="000874D1" w:rsidRPr="00F073C6" w:rsidRDefault="000874D1" w:rsidP="00264D93">
      <w:pPr>
        <w:jc w:val="both"/>
      </w:pPr>
      <w:r w:rsidRPr="00F073C6">
        <w:t>-    в освоении возможностей и допустимых границ социальных контактов,</w:t>
      </w:r>
      <w:r w:rsidR="00264D93">
        <w:t xml:space="preserve"> </w:t>
      </w:r>
      <w:r w:rsidRPr="00F073C6">
        <w:t>выработки адекватной дистанции в зависимости от ситуации общения;</w:t>
      </w:r>
    </w:p>
    <w:p w:rsidR="000874D1" w:rsidRPr="00F073C6" w:rsidRDefault="000874D1" w:rsidP="00264D93">
      <w:pPr>
        <w:jc w:val="both"/>
      </w:pPr>
      <w:r w:rsidRPr="00F073C6">
        <w:t>-    в умении проявлять инициативу, корректно устанавливать и ограничивать контакт;</w:t>
      </w:r>
    </w:p>
    <w:p w:rsidR="000874D1" w:rsidRPr="00F073C6" w:rsidRDefault="000874D1" w:rsidP="00264D93">
      <w:pPr>
        <w:jc w:val="both"/>
      </w:pPr>
      <w:r w:rsidRPr="00F073C6">
        <w:t>-    в   умении не быть назойливым в своих просьбах и требованиях, быть благодарным за</w:t>
      </w:r>
      <w:r w:rsidR="00264D93">
        <w:t xml:space="preserve"> </w:t>
      </w:r>
      <w:r w:rsidRPr="00F073C6">
        <w:t>проявление внимания и оказание помощи;</w:t>
      </w:r>
    </w:p>
    <w:p w:rsidR="000874D1" w:rsidRPr="00F073C6" w:rsidRDefault="000874D1" w:rsidP="00264D93">
      <w:pPr>
        <w:jc w:val="both"/>
      </w:pPr>
      <w:r w:rsidRPr="00F073C6">
        <w:t>-        в    умении  применять  формы  выражения  своих  чувств  соответственно  ситуации</w:t>
      </w:r>
      <w:r w:rsidR="00264D93">
        <w:t xml:space="preserve"> </w:t>
      </w:r>
      <w:r w:rsidRPr="00F073C6">
        <w:t>социального контакта.</w:t>
      </w:r>
    </w:p>
    <w:p w:rsidR="000874D1" w:rsidRPr="00F073C6" w:rsidRDefault="000874D1" w:rsidP="007927B7">
      <w:pPr>
        <w:ind w:firstLine="708"/>
        <w:jc w:val="both"/>
      </w:pPr>
      <w:r w:rsidRPr="00F073C6">
        <w:t>Результаты специальной поддержки освоения АООП НОО ОВЗ  отражают:</w:t>
      </w:r>
    </w:p>
    <w:p w:rsidR="000874D1" w:rsidRPr="00F073C6" w:rsidRDefault="000874D1" w:rsidP="00264D93">
      <w:pPr>
        <w:jc w:val="both"/>
      </w:pPr>
      <w:r w:rsidRPr="00F073C6">
        <w:lastRenderedPageBreak/>
        <w:t>- способность усваивать новый учебный материал, адекватно включаться в классные занятия</w:t>
      </w:r>
      <w:r w:rsidR="00264D93">
        <w:t xml:space="preserve"> </w:t>
      </w:r>
      <w:r w:rsidRPr="00F073C6">
        <w:t>и соответствовать общему темпу занятий;</w:t>
      </w:r>
    </w:p>
    <w:p w:rsidR="000874D1" w:rsidRPr="00F073C6" w:rsidRDefault="000874D1" w:rsidP="00264D93">
      <w:pPr>
        <w:jc w:val="both"/>
      </w:pPr>
      <w:r w:rsidRPr="00F073C6">
        <w:t>-  способность  использовать  речевые  возможности  на  уроках  при  ответах  и  других</w:t>
      </w:r>
      <w:r w:rsidR="00264D93">
        <w:t xml:space="preserve"> </w:t>
      </w:r>
      <w:r w:rsidRPr="00F073C6">
        <w:t>ситуациях   общения,   умение   передавать   свои   впечатления,</w:t>
      </w:r>
      <w:r w:rsidR="00264D93">
        <w:t xml:space="preserve"> </w:t>
      </w:r>
      <w:r w:rsidRPr="00F073C6">
        <w:t>умозаключения так, чтобы быть понятым другим человеком, умение задавать вопросы;</w:t>
      </w:r>
    </w:p>
    <w:p w:rsidR="000874D1" w:rsidRPr="00F073C6" w:rsidRDefault="000874D1" w:rsidP="00264D93">
      <w:pPr>
        <w:jc w:val="both"/>
      </w:pPr>
      <w:r w:rsidRPr="00F073C6">
        <w:t xml:space="preserve">-  способность к наблюдательности, умение замечать новое; -  </w:t>
      </w:r>
      <w:r w:rsidR="00264D93">
        <w:t xml:space="preserve">  стремление  к  активности  и  </w:t>
      </w:r>
      <w:r w:rsidRPr="00F073C6">
        <w:t>самостоятельности  в  разных  видах  предметно-практической</w:t>
      </w:r>
      <w:r w:rsidR="00264D93">
        <w:t xml:space="preserve"> </w:t>
      </w:r>
      <w:r w:rsidRPr="00F073C6">
        <w:t>деятельности;</w:t>
      </w:r>
    </w:p>
    <w:p w:rsidR="000874D1" w:rsidRPr="00F073C6" w:rsidRDefault="000874D1" w:rsidP="00264D93">
      <w:pPr>
        <w:jc w:val="both"/>
      </w:pPr>
      <w:r w:rsidRPr="00F073C6">
        <w:t>-   умение ставить и удерживать цель деятельности; планировать действия;</w:t>
      </w:r>
      <w:r w:rsidR="00187932">
        <w:t xml:space="preserve"> </w:t>
      </w:r>
      <w:r w:rsidRPr="00F073C6">
        <w:t>определять и сохранять способ действий;</w:t>
      </w:r>
    </w:p>
    <w:p w:rsidR="000874D1" w:rsidRPr="00F073C6" w:rsidRDefault="000874D1" w:rsidP="00264D93">
      <w:pPr>
        <w:jc w:val="both"/>
      </w:pPr>
      <w:r w:rsidRPr="00F073C6">
        <w:t>-  использовать самоконтроль на всех этапах деятельности;</w:t>
      </w:r>
    </w:p>
    <w:p w:rsidR="000874D1" w:rsidRPr="00F073C6" w:rsidRDefault="000874D1" w:rsidP="00264D93">
      <w:pPr>
        <w:jc w:val="both"/>
      </w:pPr>
      <w:r w:rsidRPr="00F073C6">
        <w:t>-  осуществлять словесный отчет о процессе и результатах деятельности;</w:t>
      </w:r>
    </w:p>
    <w:p w:rsidR="000874D1" w:rsidRPr="00F073C6" w:rsidRDefault="000874D1" w:rsidP="00264D93">
      <w:pPr>
        <w:jc w:val="both"/>
      </w:pPr>
      <w:r w:rsidRPr="00F073C6">
        <w:t>-  оценивать  процесс  и  результат  деятельности,  сформированные  в  соответствии  с</w:t>
      </w:r>
      <w:r w:rsidR="00264D93">
        <w:t xml:space="preserve"> </w:t>
      </w:r>
      <w:r w:rsidRPr="00F073C6">
        <w:t xml:space="preserve">требованиями  к  результатам  освоения  АООП  НОО  ОВЗ  предметные,  </w:t>
      </w:r>
      <w:proofErr w:type="spellStart"/>
      <w:r w:rsidRPr="00F073C6">
        <w:t>метапредметные</w:t>
      </w:r>
      <w:proofErr w:type="spellEnd"/>
      <w:r w:rsidRPr="00F073C6">
        <w:t xml:space="preserve">  и</w:t>
      </w:r>
      <w:r w:rsidR="00264D93">
        <w:t xml:space="preserve"> </w:t>
      </w:r>
      <w:r w:rsidRPr="00F073C6">
        <w:t>личностные результаты, универсальные учебные действия.</w:t>
      </w:r>
    </w:p>
    <w:p w:rsidR="000874D1" w:rsidRPr="00F073C6" w:rsidRDefault="000874D1" w:rsidP="007927B7">
      <w:pPr>
        <w:ind w:firstLine="708"/>
        <w:jc w:val="both"/>
      </w:pPr>
      <w:r w:rsidRPr="00F073C6">
        <w:t>Группа школьников с ограниченными возможностями здоровья разнородна: они</w:t>
      </w:r>
      <w:r w:rsidR="00264D93">
        <w:t xml:space="preserve"> </w:t>
      </w:r>
      <w:r w:rsidRPr="00F073C6">
        <w:t>имеют  не  только  общие,  но  и  особые  образовательные  потребности.  При  этом  диапазон</w:t>
      </w:r>
      <w:r w:rsidR="00264D93">
        <w:t xml:space="preserve"> </w:t>
      </w:r>
      <w:r w:rsidRPr="00F073C6">
        <w:t>различий  детей  в  целом  и  в  каждой  категории  в  отдельности  столь  велик,  что  единый</w:t>
      </w:r>
      <w:r w:rsidR="00264D93">
        <w:t xml:space="preserve"> </w:t>
      </w:r>
      <w:r w:rsidRPr="00F073C6">
        <w:t>итоговый уровень школьного образования  невозможен. В связи с этим требуется выделение</w:t>
      </w:r>
      <w:r w:rsidR="00264D93">
        <w:t xml:space="preserve"> </w:t>
      </w:r>
      <w:r w:rsidRPr="00F073C6">
        <w:t>нескольких  уровней,  соответствующих  всему  диапазону  возможностей  детей  с</w:t>
      </w:r>
      <w:r w:rsidR="00264D93">
        <w:t xml:space="preserve"> </w:t>
      </w:r>
      <w:r w:rsidRPr="00F073C6">
        <w:t>ограниченными возможностями здоровья, и их стандартизация.</w:t>
      </w:r>
    </w:p>
    <w:p w:rsidR="000874D1" w:rsidRPr="00F073C6" w:rsidRDefault="000874D1" w:rsidP="007927B7">
      <w:pPr>
        <w:ind w:firstLine="708"/>
        <w:jc w:val="both"/>
      </w:pPr>
      <w:r w:rsidRPr="00F073C6">
        <w:t>Предметом  стандартизации  детей  с  ограниченными  возможностями  здоровья</w:t>
      </w:r>
      <w:r w:rsidR="00264D93">
        <w:t xml:space="preserve"> </w:t>
      </w:r>
      <w:r w:rsidRPr="00F073C6">
        <w:t>становится сам уровень образования, который в результате обучения осваивает ребенок.</w:t>
      </w:r>
    </w:p>
    <w:p w:rsidR="000874D1" w:rsidRPr="00F073C6" w:rsidRDefault="000874D1" w:rsidP="00264D93">
      <w:pPr>
        <w:jc w:val="both"/>
      </w:pPr>
      <w:r w:rsidRPr="00F073C6">
        <w:t>Соответственно, в структуре содержания образования для каждого уровня условно</w:t>
      </w:r>
      <w:r w:rsidR="00264D93">
        <w:t xml:space="preserve"> </w:t>
      </w:r>
      <w:r w:rsidRPr="00F073C6">
        <w:t>выделяются  и  рассматриваются  два  взаимосвязанных  и  взаимодействующих  компонента:</w:t>
      </w:r>
      <w:r w:rsidR="00264D93">
        <w:t xml:space="preserve"> </w:t>
      </w:r>
      <w:r w:rsidRPr="00264D93">
        <w:rPr>
          <w:i/>
        </w:rPr>
        <w:t>«академический»  и  «жизненной  компетенции</w:t>
      </w:r>
      <w:r w:rsidRPr="00F073C6">
        <w:t>».  Их  соотношение  специфично  для  каждого</w:t>
      </w:r>
      <w:r w:rsidR="00264D93">
        <w:t xml:space="preserve"> </w:t>
      </w:r>
      <w:r w:rsidRPr="00F073C6">
        <w:t>уровня образования.</w:t>
      </w:r>
    </w:p>
    <w:p w:rsidR="000874D1" w:rsidRPr="00F073C6" w:rsidRDefault="000874D1" w:rsidP="007927B7">
      <w:pPr>
        <w:ind w:firstLine="708"/>
        <w:jc w:val="both"/>
      </w:pPr>
      <w:r w:rsidRPr="00264D93">
        <w:rPr>
          <w:i/>
        </w:rPr>
        <w:t xml:space="preserve">«Академический» </w:t>
      </w:r>
      <w:r w:rsidRPr="00F073C6">
        <w:t xml:space="preserve"> компонент  рассматривается  в  структуре  образования  детей  с</w:t>
      </w:r>
      <w:r w:rsidR="00264D93">
        <w:t xml:space="preserve"> </w:t>
      </w:r>
      <w:r w:rsidRPr="00F073C6">
        <w:t>ограниченными возможностями здоровья как накопление потенциальных возможностей для</w:t>
      </w:r>
      <w:r w:rsidR="00264D93">
        <w:t xml:space="preserve"> </w:t>
      </w:r>
      <w:r w:rsidRPr="00F073C6">
        <w:t>их  активной  реализации  в  настоящем  и  будущем.  При  этом  предполагается,  что  ребенок</w:t>
      </w:r>
      <w:r w:rsidR="00264D93">
        <w:t xml:space="preserve"> </w:t>
      </w:r>
      <w:r w:rsidRPr="00F073C6">
        <w:t>впоследствии  сможет  самостоятельно    сформированные  у  него  универсальные  учебные</w:t>
      </w:r>
      <w:r w:rsidR="00264D93">
        <w:t xml:space="preserve"> </w:t>
      </w:r>
      <w:r w:rsidRPr="00F073C6">
        <w:t>действия использовать для личного, профессионального и социального развития.</w:t>
      </w:r>
    </w:p>
    <w:p w:rsidR="000874D1" w:rsidRPr="00F073C6" w:rsidRDefault="000874D1" w:rsidP="00264D93">
      <w:pPr>
        <w:jc w:val="both"/>
      </w:pPr>
      <w:r w:rsidRPr="00F073C6">
        <w:t xml:space="preserve">Компонент </w:t>
      </w:r>
      <w:r w:rsidR="00264D93" w:rsidRPr="00264D93">
        <w:rPr>
          <w:i/>
        </w:rPr>
        <w:t>«</w:t>
      </w:r>
      <w:r w:rsidRPr="00264D93">
        <w:rPr>
          <w:i/>
        </w:rPr>
        <w:t>жизненной компетенции</w:t>
      </w:r>
      <w:r w:rsidR="00264D93" w:rsidRPr="00264D93">
        <w:rPr>
          <w:i/>
        </w:rPr>
        <w:t>»</w:t>
      </w:r>
      <w:r w:rsidRPr="00F073C6">
        <w:t xml:space="preserve"> рассматривается в структуре образования детей</w:t>
      </w:r>
      <w:r w:rsidR="00264D93">
        <w:t xml:space="preserve"> </w:t>
      </w:r>
      <w:r w:rsidRPr="00F073C6">
        <w:t>с  ограниченными  возможностями  здоровья  как  овладение  универсальными  учебными</w:t>
      </w:r>
      <w:r w:rsidR="00264D93">
        <w:t xml:space="preserve"> </w:t>
      </w:r>
      <w:r w:rsidRPr="00F073C6">
        <w:t>действиями,  уже  сейчас  необходимыми  ребенку  в  обыденной  жизни.  Если  овладение</w:t>
      </w:r>
      <w:r w:rsidR="00264D93">
        <w:t xml:space="preserve"> </w:t>
      </w:r>
      <w:r w:rsidRPr="00F073C6">
        <w:t>академическими  универсальными  учебными  действиями  направленно  преимущественно  на</w:t>
      </w:r>
      <w:r w:rsidR="00264D93">
        <w:t xml:space="preserve"> </w:t>
      </w:r>
      <w:r w:rsidRPr="00F073C6">
        <w:t>обеспечение его будущей реализации, то формируемая жизненная компетенция обеспечивает</w:t>
      </w:r>
      <w:r w:rsidR="00264D93">
        <w:t xml:space="preserve"> </w:t>
      </w:r>
      <w:r w:rsidRPr="00F073C6">
        <w:t>развитие  отношений  с  окружением  в  настоящем.  При  этом  движущей  силой  развития</w:t>
      </w:r>
      <w:r w:rsidR="00264D93">
        <w:t xml:space="preserve"> </w:t>
      </w:r>
      <w:r w:rsidRPr="00F073C6">
        <w:t>жизненной  компетенции  становится  также  опережающая  наличные  возможности  ребенка</w:t>
      </w:r>
      <w:r w:rsidR="00264D93">
        <w:t xml:space="preserve"> </w:t>
      </w:r>
      <w:r w:rsidRPr="00F073C6">
        <w:t>интеграция в более сложное социальное окружение.</w:t>
      </w:r>
    </w:p>
    <w:p w:rsidR="000874D1" w:rsidRPr="00F073C6" w:rsidRDefault="000874D1" w:rsidP="00264D93">
      <w:pPr>
        <w:jc w:val="both"/>
      </w:pPr>
      <w:r w:rsidRPr="00F073C6">
        <w:t>Каждый  стандартизируемый  уровень  образования  должен  обеспечить  ребёнку  не</w:t>
      </w:r>
      <w:r w:rsidR="00264D93">
        <w:t xml:space="preserve"> </w:t>
      </w:r>
      <w:r w:rsidRPr="00F073C6">
        <w:t>только  адекватные  его  потенциалу  академические  знания,  умения  и  навыки,  но  и</w:t>
      </w:r>
      <w:r w:rsidR="00264D93">
        <w:t xml:space="preserve"> </w:t>
      </w:r>
      <w:r w:rsidRPr="00F073C6">
        <w:t>способность их реализации в жизни для достижения личных целей.</w:t>
      </w:r>
    </w:p>
    <w:p w:rsidR="000874D1" w:rsidRDefault="000874D1" w:rsidP="00F073C6"/>
    <w:p w:rsidR="000874D1" w:rsidRPr="00F073C6" w:rsidRDefault="000874D1" w:rsidP="00F073C6"/>
    <w:p w:rsidR="000874D1" w:rsidRPr="00C3797B" w:rsidRDefault="000874D1" w:rsidP="00F073C6">
      <w:pPr>
        <w:rPr>
          <w:b/>
        </w:rPr>
      </w:pPr>
      <w:r w:rsidRPr="00C3797B">
        <w:rPr>
          <w:b/>
        </w:rPr>
        <w:t xml:space="preserve">1.3.    </w:t>
      </w:r>
      <w:proofErr w:type="gramStart"/>
      <w:r w:rsidRPr="00C3797B">
        <w:rPr>
          <w:b/>
        </w:rPr>
        <w:t>СИСТЕМА ОЦЕНКИ ДОСТИЖЕНИЯ ОБУЧАЮЩИХСЯ С ОВЗ (ЗАДЕРЖКОЙ</w:t>
      </w:r>
      <w:proofErr w:type="gramEnd"/>
    </w:p>
    <w:p w:rsidR="000874D1" w:rsidRPr="00C3797B" w:rsidRDefault="000874D1" w:rsidP="00F073C6">
      <w:pPr>
        <w:rPr>
          <w:b/>
        </w:rPr>
      </w:pPr>
      <w:proofErr w:type="gramStart"/>
      <w:r w:rsidRPr="00C3797B">
        <w:rPr>
          <w:b/>
        </w:rPr>
        <w:t>ПСИХИЧЕСКОГО РАЗВИТИЯ) ПЛАНИРУЕМЫХ РЕЗУЛЬТАТОВ ОСВОЕНИЯ</w:t>
      </w:r>
      <w:proofErr w:type="gramEnd"/>
    </w:p>
    <w:p w:rsidR="000874D1" w:rsidRPr="00C3797B" w:rsidRDefault="000874D1" w:rsidP="00F073C6">
      <w:pPr>
        <w:rPr>
          <w:b/>
        </w:rPr>
      </w:pPr>
      <w:r w:rsidRPr="00C3797B">
        <w:rPr>
          <w:b/>
        </w:rPr>
        <w:t>АДАПТИРОВАННОЙ ОСНОВНОЙ ОБРАЗОВАТЕЛЬНОЙ ПРОГРАММЫ</w:t>
      </w:r>
    </w:p>
    <w:p w:rsidR="000874D1" w:rsidRPr="00C3797B" w:rsidRDefault="000874D1" w:rsidP="00F073C6">
      <w:pPr>
        <w:rPr>
          <w:b/>
        </w:rPr>
      </w:pPr>
      <w:r w:rsidRPr="00C3797B">
        <w:rPr>
          <w:b/>
        </w:rPr>
        <w:t>НАЧАЛЬНОГО ОБЩЕГО ОБРАЗОВАНИЯ</w:t>
      </w:r>
    </w:p>
    <w:p w:rsidR="000874D1" w:rsidRPr="00F073C6" w:rsidRDefault="000874D1" w:rsidP="00F073C6"/>
    <w:p w:rsidR="000874D1" w:rsidRPr="00F073C6" w:rsidRDefault="000874D1" w:rsidP="00805F02">
      <w:pPr>
        <w:ind w:firstLine="708"/>
        <w:jc w:val="both"/>
      </w:pPr>
      <w:r w:rsidRPr="00F073C6">
        <w:t>Основными  направлениями  и  целями  оценочной  деятельности  в  соответствии  с</w:t>
      </w:r>
      <w:r w:rsidR="00805F02">
        <w:t xml:space="preserve"> </w:t>
      </w:r>
      <w:r w:rsidRPr="00F073C6">
        <w:t>требованиями  ФГОС  НОО  обучающихся  с  ОВЗ  яв</w:t>
      </w:r>
      <w:r w:rsidR="00805F02">
        <w:t xml:space="preserve">ляются  оценка  образовательных </w:t>
      </w:r>
      <w:r w:rsidRPr="00F073C6">
        <w:t>достижений обучающихся и оценка результатов деятельно</w:t>
      </w:r>
      <w:r w:rsidR="00805F02">
        <w:t xml:space="preserve">сти образовательных организаций </w:t>
      </w:r>
      <w:r w:rsidRPr="00F073C6">
        <w:lastRenderedPageBreak/>
        <w:t>и  педагогических  кадров.  Полученные  данные  используются  для  оценки  состояния  и</w:t>
      </w:r>
      <w:r w:rsidR="00805F02">
        <w:t xml:space="preserve"> </w:t>
      </w:r>
      <w:r w:rsidRPr="00F073C6">
        <w:t>тенденций развития системы образования.</w:t>
      </w:r>
    </w:p>
    <w:p w:rsidR="000874D1" w:rsidRPr="00F073C6" w:rsidRDefault="000874D1" w:rsidP="00805F02">
      <w:pPr>
        <w:ind w:firstLine="708"/>
        <w:jc w:val="both"/>
      </w:pPr>
      <w:proofErr w:type="gramStart"/>
      <w:r w:rsidRPr="00F073C6">
        <w:t>Оценивать  достижения  обучающимся  с  ЗПР  планируемых  результатов  необходимо</w:t>
      </w:r>
      <w:r w:rsidR="00805F02">
        <w:t xml:space="preserve"> </w:t>
      </w:r>
      <w:r w:rsidRPr="00F073C6">
        <w:t>при завершении каждого уровня образования, поскольку у обучающегося с ЗПР может</w:t>
      </w:r>
      <w:r w:rsidR="00805F02">
        <w:t xml:space="preserve"> быть </w:t>
      </w:r>
      <w:r w:rsidRPr="00F073C6">
        <w:t xml:space="preserve">индивидуальный  темп  освоения  содержания  образования, </w:t>
      </w:r>
      <w:r w:rsidR="00805F02">
        <w:t xml:space="preserve"> и  стандартизация  планируемых </w:t>
      </w:r>
      <w:r w:rsidRPr="00F073C6">
        <w:t>результатов образования в более короткие промежутки времени объективно невозможна.</w:t>
      </w:r>
      <w:proofErr w:type="gramEnd"/>
    </w:p>
    <w:p w:rsidR="000874D1" w:rsidRPr="00F073C6" w:rsidRDefault="000874D1" w:rsidP="00805F02">
      <w:pPr>
        <w:ind w:firstLine="708"/>
        <w:jc w:val="both"/>
      </w:pPr>
      <w:r w:rsidRPr="00F073C6">
        <w:t>Обучающиеся  с      ЗПР      имеют      право      на      прохождение      текущей,  промежуточной  и</w:t>
      </w:r>
      <w:r w:rsidR="00805F02">
        <w:t xml:space="preserve"> </w:t>
      </w:r>
      <w:r w:rsidRPr="00F073C6">
        <w:t>государственной итоговой аттестации освоения АООП НОО ОВЗ в иных формах.</w:t>
      </w:r>
    </w:p>
    <w:p w:rsidR="000874D1" w:rsidRPr="00F073C6" w:rsidRDefault="000874D1" w:rsidP="00805F02">
      <w:pPr>
        <w:ind w:firstLine="708"/>
        <w:jc w:val="both"/>
      </w:pPr>
      <w:r w:rsidRPr="00F073C6">
        <w:t>Специальные условия проведения  текущей, промежуточной и итоговой (по итогам</w:t>
      </w:r>
      <w:r w:rsidR="00805F02">
        <w:t xml:space="preserve"> </w:t>
      </w:r>
      <w:r w:rsidRPr="00F073C6">
        <w:t xml:space="preserve">освоения АООП НОО ОВЗ) аттестации </w:t>
      </w:r>
      <w:proofErr w:type="gramStart"/>
      <w:r w:rsidRPr="00F073C6">
        <w:t>обучающихся</w:t>
      </w:r>
      <w:proofErr w:type="gramEnd"/>
      <w:r w:rsidRPr="00F073C6">
        <w:t xml:space="preserve"> с ЗПР включают:</w:t>
      </w:r>
    </w:p>
    <w:p w:rsidR="000874D1" w:rsidRPr="00F073C6" w:rsidRDefault="000874D1" w:rsidP="00805F02">
      <w:pPr>
        <w:jc w:val="both"/>
      </w:pPr>
      <w:r w:rsidRPr="00F073C6">
        <w:t xml:space="preserve">-  особую      форму      организации      аттестации  с      учетом  </w:t>
      </w:r>
      <w:r w:rsidR="00805F02">
        <w:t xml:space="preserve">    особых      образовательных </w:t>
      </w:r>
      <w:r w:rsidRPr="00F073C6">
        <w:t>потребностей   и индивидуальных особенностей обучающихся с ЗПР;</w:t>
      </w:r>
    </w:p>
    <w:p w:rsidR="000874D1" w:rsidRPr="00F073C6" w:rsidRDefault="000874D1" w:rsidP="00805F02">
      <w:pPr>
        <w:jc w:val="both"/>
      </w:pPr>
      <w:r w:rsidRPr="00F073C6">
        <w:t>- привычную обстановку  в  классе  (присутствие  своего  у</w:t>
      </w:r>
      <w:r w:rsidR="00805F02">
        <w:t xml:space="preserve">чителя, наличие  привычных  для </w:t>
      </w:r>
      <w:r w:rsidRPr="00F073C6">
        <w:t xml:space="preserve">обучающихся  </w:t>
      </w:r>
      <w:proofErr w:type="spellStart"/>
      <w:r w:rsidRPr="00F073C6">
        <w:t>мнестических</w:t>
      </w:r>
      <w:proofErr w:type="spellEnd"/>
      <w:r w:rsidRPr="00F073C6">
        <w:t xml:space="preserve">  опор:  наглядных  схем, </w:t>
      </w:r>
      <w:r w:rsidR="00805F02">
        <w:t xml:space="preserve">шаблонов общего хода выполнения </w:t>
      </w:r>
      <w:r w:rsidRPr="00F073C6">
        <w:t>заданий);</w:t>
      </w:r>
    </w:p>
    <w:p w:rsidR="000874D1" w:rsidRPr="00F073C6" w:rsidRDefault="000874D1" w:rsidP="00805F02">
      <w:pPr>
        <w:jc w:val="both"/>
      </w:pPr>
      <w:r w:rsidRPr="00F073C6">
        <w:t>- присутствие в начале работы этапа общей организации деятельности;</w:t>
      </w:r>
    </w:p>
    <w:p w:rsidR="000874D1" w:rsidRPr="00F073C6" w:rsidRDefault="000874D1" w:rsidP="00805F02">
      <w:pPr>
        <w:jc w:val="both"/>
      </w:pPr>
      <w:r w:rsidRPr="00F073C6">
        <w:t>-</w:t>
      </w:r>
      <w:proofErr w:type="spellStart"/>
      <w:r w:rsidRPr="00F073C6">
        <w:t>адаптирование</w:t>
      </w:r>
      <w:proofErr w:type="spellEnd"/>
      <w:r w:rsidRPr="00F073C6">
        <w:t xml:space="preserve">  инструкции  с  учетом  особых  о</w:t>
      </w:r>
      <w:r w:rsidR="00805F02">
        <w:t xml:space="preserve">бразовательных  потребностей  и </w:t>
      </w:r>
      <w:r w:rsidRPr="00F073C6">
        <w:t>индивидуальных трудностей обучающихся с ЗПР:</w:t>
      </w:r>
    </w:p>
    <w:p w:rsidR="000874D1" w:rsidRPr="00F073C6" w:rsidRDefault="000874D1" w:rsidP="00805F02">
      <w:pPr>
        <w:jc w:val="both"/>
      </w:pPr>
      <w:r w:rsidRPr="00F073C6">
        <w:t>1)  упрощение формулировок по грамматическому и семантическому оформлению;</w:t>
      </w:r>
    </w:p>
    <w:p w:rsidR="000874D1" w:rsidRPr="00F073C6" w:rsidRDefault="000874D1" w:rsidP="00805F02">
      <w:pPr>
        <w:jc w:val="both"/>
      </w:pPr>
      <w:r w:rsidRPr="00F073C6">
        <w:t xml:space="preserve">2)  упрощение  </w:t>
      </w:r>
      <w:proofErr w:type="spellStart"/>
      <w:r w:rsidRPr="00F073C6">
        <w:t>многозвеньевой</w:t>
      </w:r>
      <w:proofErr w:type="spellEnd"/>
      <w:r w:rsidRPr="00F073C6">
        <w:t xml:space="preserve">  инструкции  посредством  делен</w:t>
      </w:r>
      <w:r w:rsidR="00805F02">
        <w:t xml:space="preserve">ия  ее  на  короткие  смысловые </w:t>
      </w:r>
      <w:r w:rsidRPr="00F073C6">
        <w:t xml:space="preserve">единицы, задающие </w:t>
      </w:r>
      <w:proofErr w:type="spellStart"/>
      <w:r w:rsidRPr="00F073C6">
        <w:t>поэтапность</w:t>
      </w:r>
      <w:proofErr w:type="spellEnd"/>
      <w:r w:rsidRPr="00F073C6">
        <w:t xml:space="preserve"> (</w:t>
      </w:r>
      <w:proofErr w:type="spellStart"/>
      <w:r w:rsidRPr="00F073C6">
        <w:t>пошаговость</w:t>
      </w:r>
      <w:proofErr w:type="spellEnd"/>
      <w:r w:rsidRPr="00F073C6">
        <w:t>) выполнения задания;</w:t>
      </w:r>
    </w:p>
    <w:p w:rsidR="000874D1" w:rsidRPr="00F073C6" w:rsidRDefault="000874D1" w:rsidP="00805F02">
      <w:pPr>
        <w:jc w:val="both"/>
      </w:pPr>
      <w:r w:rsidRPr="00F073C6">
        <w:t>3)  в дополнение к письменной инструкции к заданию, при н</w:t>
      </w:r>
      <w:r w:rsidR="00805F02">
        <w:t xml:space="preserve">еобходимости, она дополнительно </w:t>
      </w:r>
      <w:r w:rsidRPr="00F073C6">
        <w:t>прочитывается педагогом вслух в медленном темпе с че</w:t>
      </w:r>
      <w:r w:rsidR="00805F02">
        <w:t xml:space="preserve">ткими смысловыми акцентами; при </w:t>
      </w:r>
      <w:r w:rsidRPr="00F073C6">
        <w:t xml:space="preserve">необходимости  </w:t>
      </w:r>
      <w:proofErr w:type="spellStart"/>
      <w:r w:rsidRPr="00F073C6">
        <w:t>адаптирование</w:t>
      </w:r>
      <w:proofErr w:type="spellEnd"/>
      <w:r w:rsidRPr="00F073C6">
        <w:t xml:space="preserve">  текста  задания  с  </w:t>
      </w:r>
      <w:r w:rsidR="00805F02">
        <w:t xml:space="preserve">учетом  особых  образовательных </w:t>
      </w:r>
      <w:r w:rsidRPr="00F073C6">
        <w:t xml:space="preserve">потребностей  и  индивидуальных  </w:t>
      </w:r>
      <w:proofErr w:type="gramStart"/>
      <w:r w:rsidRPr="00F073C6">
        <w:t>трудностей</w:t>
      </w:r>
      <w:proofErr w:type="gramEnd"/>
      <w:r w:rsidRPr="00F073C6">
        <w:t xml:space="preserve">  обучающихся</w:t>
      </w:r>
      <w:r w:rsidR="00805F02">
        <w:t xml:space="preserve">  с  ЗПР  (четкое  отграничение </w:t>
      </w:r>
      <w:r w:rsidRPr="00F073C6">
        <w:t xml:space="preserve">одного  задания  от  другого;  упрощение  формулировок  </w:t>
      </w:r>
      <w:r w:rsidR="00805F02">
        <w:t xml:space="preserve">задания  по  грамматическому  и </w:t>
      </w:r>
      <w:r w:rsidRPr="00F073C6">
        <w:t>семантическому оформлению и др.);</w:t>
      </w:r>
    </w:p>
    <w:p w:rsidR="000874D1" w:rsidRPr="00F073C6" w:rsidRDefault="000874D1" w:rsidP="00805F02">
      <w:pPr>
        <w:jc w:val="both"/>
      </w:pPr>
      <w:r w:rsidRPr="00F073C6">
        <w:t>- при необходимости предоставление дифференцированной помощи:</w:t>
      </w:r>
      <w:r w:rsidR="00187932">
        <w:t xml:space="preserve"> </w:t>
      </w:r>
      <w:r w:rsidR="00805F02">
        <w:t xml:space="preserve">стимулирующей  </w:t>
      </w:r>
      <w:r w:rsidRPr="00F073C6">
        <w:t>(одобрение,  эмоциональная      поддержк</w:t>
      </w:r>
      <w:r w:rsidR="00805F02">
        <w:t xml:space="preserve">а),  организующей  (привлечение </w:t>
      </w:r>
      <w:r w:rsidRPr="00F073C6">
        <w:t>внимания,    концентрирование    на    выполнении    рабо</w:t>
      </w:r>
      <w:r w:rsidR="00805F02">
        <w:t xml:space="preserve">ты, напоминание о необходимости </w:t>
      </w:r>
      <w:r w:rsidRPr="00F073C6">
        <w:t>самопроверки), направляющей (повторение и разъяснение инструкции к заданию);</w:t>
      </w:r>
    </w:p>
    <w:p w:rsidR="000874D1" w:rsidRPr="00F073C6" w:rsidRDefault="000874D1" w:rsidP="00805F02">
      <w:pPr>
        <w:jc w:val="both"/>
      </w:pPr>
      <w:r w:rsidRPr="00F073C6">
        <w:t>- увеличение времени на выполнение заданий;</w:t>
      </w:r>
    </w:p>
    <w:p w:rsidR="000874D1" w:rsidRPr="00F073C6" w:rsidRDefault="000874D1" w:rsidP="00805F02">
      <w:pPr>
        <w:jc w:val="both"/>
      </w:pPr>
      <w:r w:rsidRPr="00F073C6">
        <w:t>-  возможность  организации  короткого  перерыва  (10-15  мин)</w:t>
      </w:r>
      <w:r w:rsidR="00805F02">
        <w:t xml:space="preserve">  при  нарастании  в  поведении </w:t>
      </w:r>
      <w:r w:rsidRPr="00F073C6">
        <w:t>ребенка проявлений утомления, истощения;</w:t>
      </w:r>
    </w:p>
    <w:p w:rsidR="000874D1" w:rsidRPr="00F073C6" w:rsidRDefault="000874D1" w:rsidP="00805F02">
      <w:pPr>
        <w:jc w:val="both"/>
      </w:pPr>
      <w:r w:rsidRPr="00F073C6">
        <w:t>-  недопустимыми  являются  негативные  реакции  со  стороны  педагога,  созда</w:t>
      </w:r>
      <w:r w:rsidR="00805F02">
        <w:t xml:space="preserve">ние  ситуаций, </w:t>
      </w:r>
      <w:r w:rsidRPr="00F073C6">
        <w:t xml:space="preserve">приводящих к </w:t>
      </w:r>
      <w:proofErr w:type="gramStart"/>
      <w:r w:rsidRPr="00F073C6">
        <w:t>эмоциональному</w:t>
      </w:r>
      <w:proofErr w:type="gramEnd"/>
      <w:r w:rsidRPr="00F073C6">
        <w:t xml:space="preserve"> </w:t>
      </w:r>
      <w:proofErr w:type="spellStart"/>
      <w:r w:rsidRPr="00F073C6">
        <w:t>травмированию</w:t>
      </w:r>
      <w:proofErr w:type="spellEnd"/>
      <w:r w:rsidRPr="00F073C6">
        <w:t xml:space="preserve"> ребенка.</w:t>
      </w:r>
    </w:p>
    <w:p w:rsidR="000874D1" w:rsidRPr="00F073C6" w:rsidRDefault="000874D1" w:rsidP="00805F02">
      <w:pPr>
        <w:ind w:firstLine="708"/>
        <w:jc w:val="both"/>
      </w:pPr>
      <w:r w:rsidRPr="00F073C6">
        <w:t>На итоговую оценку на ступени начального общего образования, результаты которой</w:t>
      </w:r>
      <w:r w:rsidR="00805F02">
        <w:t xml:space="preserve"> </w:t>
      </w:r>
      <w:r w:rsidRPr="00F073C6">
        <w:t>используются  при  принятии  решения  о  возможности  (и</w:t>
      </w:r>
      <w:r w:rsidR="00805F02">
        <w:t xml:space="preserve">ли  невозможности)  продолжения </w:t>
      </w:r>
      <w:r w:rsidRPr="00F073C6">
        <w:t>обучения  на  следующей  ступени,  выносятся  предметные,</w:t>
      </w:r>
      <w:r w:rsidR="00805F02">
        <w:t xml:space="preserve">  </w:t>
      </w:r>
      <w:proofErr w:type="spellStart"/>
      <w:r w:rsidR="00805F02">
        <w:t>метапредметные</w:t>
      </w:r>
      <w:proofErr w:type="spellEnd"/>
      <w:r w:rsidR="00805F02">
        <w:t xml:space="preserve">  результаты  и </w:t>
      </w:r>
      <w:r w:rsidRPr="00F073C6">
        <w:t>результаты  освоения  программы  коррекционной  работ</w:t>
      </w:r>
      <w:r w:rsidR="00805F02">
        <w:t xml:space="preserve">ы.  Система  оценки  достижения </w:t>
      </w:r>
      <w:proofErr w:type="gramStart"/>
      <w:r w:rsidRPr="00F073C6">
        <w:t>обучающимися</w:t>
      </w:r>
      <w:proofErr w:type="gramEnd"/>
      <w:r w:rsidRPr="00F073C6">
        <w:t xml:space="preserve"> с ЗПР планируемых результатов освоен</w:t>
      </w:r>
      <w:r w:rsidR="00805F02">
        <w:t xml:space="preserve">ия АООП НОО ОВЗ предусматривает </w:t>
      </w:r>
      <w:r w:rsidRPr="00F073C6">
        <w:t>оценку  достижения  обучающимися  с  ЗПР  планируемых  р</w:t>
      </w:r>
      <w:r w:rsidR="00805F02">
        <w:t xml:space="preserve">езультатов  освоения  программы </w:t>
      </w:r>
      <w:r w:rsidRPr="00F073C6">
        <w:t>коррекционной работы.</w:t>
      </w:r>
    </w:p>
    <w:p w:rsidR="000874D1" w:rsidRPr="00F073C6" w:rsidRDefault="000874D1" w:rsidP="00805F02">
      <w:pPr>
        <w:ind w:firstLine="708"/>
        <w:jc w:val="both"/>
      </w:pPr>
      <w:r w:rsidRPr="00F073C6">
        <w:t>Итоговая аттестация на ступени начального общего образования проводится с учетом</w:t>
      </w:r>
      <w:r w:rsidR="00805F02">
        <w:t xml:space="preserve"> </w:t>
      </w:r>
      <w:r w:rsidRPr="00F073C6">
        <w:t>возможных специфических трудностей обучающегося с З</w:t>
      </w:r>
      <w:r w:rsidR="00805F02">
        <w:t xml:space="preserve">ПР в овладении письмом, чтением </w:t>
      </w:r>
      <w:r w:rsidRPr="00F073C6">
        <w:t>или  счетом.  Вывод  об  успешности  овладения  содер</w:t>
      </w:r>
      <w:r w:rsidR="00805F02">
        <w:t xml:space="preserve">жанием  АООП  НОО  делается  на </w:t>
      </w:r>
      <w:r w:rsidRPr="00F073C6">
        <w:t>основании положит</w:t>
      </w:r>
      <w:r w:rsidR="00805F02">
        <w:t>ельной индивидуальной динамики.</w:t>
      </w:r>
    </w:p>
    <w:p w:rsidR="000874D1" w:rsidRPr="00F073C6" w:rsidRDefault="000874D1" w:rsidP="00805F02">
      <w:pPr>
        <w:ind w:firstLine="708"/>
        <w:jc w:val="both"/>
      </w:pPr>
      <w:r w:rsidRPr="00F073C6">
        <w:t>Основной формой оценки личностных результатов, используемым в образовательной</w:t>
      </w:r>
      <w:r w:rsidR="00805F02">
        <w:t xml:space="preserve"> </w:t>
      </w:r>
      <w:r w:rsidRPr="00F073C6">
        <w:t xml:space="preserve">программе,  является  оценка  личностного  прогресса  </w:t>
      </w:r>
      <w:r w:rsidR="00805F02">
        <w:t xml:space="preserve">ученика  с  помощью  портфолио, </w:t>
      </w:r>
      <w:r w:rsidRPr="00F073C6">
        <w:t>способствующего формированию обучающихся с ЗПР ку</w:t>
      </w:r>
      <w:r w:rsidR="00805F02">
        <w:t xml:space="preserve">льтуры мышления, логики, умений </w:t>
      </w:r>
      <w:r w:rsidRPr="00F073C6">
        <w:t>анализировать, обобщать, систематизировать, классифицировать.</w:t>
      </w:r>
    </w:p>
    <w:p w:rsidR="000874D1" w:rsidRPr="00F073C6" w:rsidRDefault="000874D1" w:rsidP="00805F02">
      <w:pPr>
        <w:ind w:firstLine="708"/>
        <w:jc w:val="both"/>
      </w:pPr>
      <w:r w:rsidRPr="00F073C6">
        <w:lastRenderedPageBreak/>
        <w:t>Еще  одной  формой  оценки  личностных  результатов  обучающихся  с  ЗПР  является</w:t>
      </w:r>
      <w:r w:rsidR="00805F02">
        <w:t xml:space="preserve"> </w:t>
      </w:r>
      <w:r w:rsidRPr="00F073C6">
        <w:t>оценка  индивидуального  прогресса  личностного  разви</w:t>
      </w:r>
      <w:r w:rsidR="00805F02">
        <w:t xml:space="preserve">тия  обучающихся  с  опорой  на </w:t>
      </w:r>
      <w:r w:rsidRPr="00F073C6">
        <w:t xml:space="preserve">специальную  поддержку.  Эта  задача  решается  в  процессе  </w:t>
      </w:r>
      <w:r w:rsidR="00805F02">
        <w:t xml:space="preserve">систематического  наблюдения за </w:t>
      </w:r>
      <w:r w:rsidRPr="00F073C6">
        <w:t>ходом  психического  развития  ребенка  с  ЗПР  на  основе  представл</w:t>
      </w:r>
      <w:r w:rsidR="00805F02">
        <w:t xml:space="preserve">ений  о  нормативном </w:t>
      </w:r>
      <w:r w:rsidRPr="00F073C6">
        <w:t xml:space="preserve">содержании  и  возрастной  периодизации  развития  –  в  форме </w:t>
      </w:r>
      <w:r w:rsidR="00805F02">
        <w:t xml:space="preserve"> возрастно  –  психологического </w:t>
      </w:r>
      <w:r w:rsidRPr="00F073C6">
        <w:t>консультирования.  Результаты  анализа  представляются  в  фо</w:t>
      </w:r>
      <w:r w:rsidR="00805F02">
        <w:t xml:space="preserve">рме  удобных  и  понятных  всем </w:t>
      </w:r>
      <w:r w:rsidRPr="00F073C6">
        <w:t>членам экспертной группы условных единицах: кружочки ч</w:t>
      </w:r>
      <w:r w:rsidR="00805F02">
        <w:t xml:space="preserve">ерного цвета – нет продвижения; </w:t>
      </w:r>
      <w:r w:rsidRPr="00F073C6">
        <w:t>кружочки  синего  цвета  –  минимальное  продвижение;  кружоч</w:t>
      </w:r>
      <w:r w:rsidR="00805F02">
        <w:t xml:space="preserve">ки  зеленого  цвета  –  среднее </w:t>
      </w:r>
      <w:r w:rsidRPr="00F073C6">
        <w:t>продвижение;  красного  цвета  –  значительное  продвижение</w:t>
      </w:r>
      <w:r w:rsidR="00805F02">
        <w:t xml:space="preserve">.  Подобная  оценка  необходима </w:t>
      </w:r>
      <w:r w:rsidRPr="00F073C6">
        <w:t xml:space="preserve">экспертной  группе  для  выработки  ориентиров  в  описании </w:t>
      </w:r>
      <w:r w:rsidR="00805F02">
        <w:t xml:space="preserve"> динамики  развития  социальной </w:t>
      </w:r>
      <w:r w:rsidRPr="00F073C6">
        <w:t>(жизненной) компетенции ребенка. Результаты оценки ли</w:t>
      </w:r>
      <w:r w:rsidR="00805F02">
        <w:t xml:space="preserve">чностных достижений заносятся в </w:t>
      </w:r>
      <w:r w:rsidRPr="00F073C6">
        <w:t>индивидуальную карту развития обучающегося, что позволя</w:t>
      </w:r>
      <w:r w:rsidR="00805F02">
        <w:t xml:space="preserve">ет не только представить полную </w:t>
      </w:r>
      <w:r w:rsidRPr="00F073C6">
        <w:t>картину  динамики  целостного  развития  ребенка,  но  и  отсл</w:t>
      </w:r>
      <w:r w:rsidR="00805F02">
        <w:t xml:space="preserve">едить  наличие  или  отсутствие </w:t>
      </w:r>
      <w:r w:rsidRPr="00F073C6">
        <w:t>изменений по отдельным жизненным компетенциям.</w:t>
      </w:r>
    </w:p>
    <w:p w:rsidR="000874D1" w:rsidRPr="00F073C6" w:rsidRDefault="000874D1" w:rsidP="00805F02">
      <w:pPr>
        <w:ind w:firstLine="708"/>
        <w:jc w:val="both"/>
      </w:pPr>
      <w:r w:rsidRPr="00F073C6">
        <w:t>Оценка  личностных  результатов  не  выражается  в  количественном  значении,  она</w:t>
      </w:r>
      <w:r w:rsidR="00805F02">
        <w:t xml:space="preserve"> </w:t>
      </w:r>
      <w:r w:rsidRPr="00F073C6">
        <w:t>отражает динамику развития конкретного ребенка (</w:t>
      </w:r>
      <w:proofErr w:type="gramStart"/>
      <w:r w:rsidRPr="00F073C6">
        <w:t>был-стал</w:t>
      </w:r>
      <w:proofErr w:type="gramEnd"/>
      <w:r w:rsidRPr="00F073C6">
        <w:t>)</w:t>
      </w:r>
      <w:r w:rsidR="00805F02">
        <w:t>.</w:t>
      </w:r>
    </w:p>
    <w:p w:rsidR="000874D1" w:rsidRPr="00F073C6" w:rsidRDefault="000874D1" w:rsidP="00805F02">
      <w:pPr>
        <w:jc w:val="both"/>
      </w:pPr>
      <w:r w:rsidRPr="00F073C6">
        <w:t>Личностные УУД:</w:t>
      </w:r>
    </w:p>
    <w:p w:rsidR="000874D1" w:rsidRPr="00F073C6" w:rsidRDefault="000874D1" w:rsidP="00805F02">
      <w:pPr>
        <w:jc w:val="both"/>
      </w:pPr>
      <w:r w:rsidRPr="00F073C6">
        <w:t>1.  Ориентация на понимание причин успеха в учебной деятельности.</w:t>
      </w:r>
    </w:p>
    <w:p w:rsidR="000874D1" w:rsidRPr="00F073C6" w:rsidRDefault="000874D1" w:rsidP="00805F02">
      <w:pPr>
        <w:jc w:val="both"/>
      </w:pPr>
      <w:r w:rsidRPr="00F073C6">
        <w:t>2.  Способность к самооценке; умение оценивать свои и чужие поступки.</w:t>
      </w:r>
    </w:p>
    <w:p w:rsidR="000874D1" w:rsidRPr="00F073C6" w:rsidRDefault="000874D1" w:rsidP="00805F02">
      <w:pPr>
        <w:jc w:val="both"/>
      </w:pPr>
      <w:r w:rsidRPr="00F073C6">
        <w:t xml:space="preserve">3.  Урегулирование  поведения  в  соответствии  с  </w:t>
      </w:r>
      <w:proofErr w:type="gramStart"/>
      <w:r w:rsidRPr="00F073C6">
        <w:t>познанными</w:t>
      </w:r>
      <w:proofErr w:type="gramEnd"/>
      <w:r w:rsidRPr="00F073C6">
        <w:t xml:space="preserve">  моральными</w:t>
      </w:r>
    </w:p>
    <w:p w:rsidR="000874D1" w:rsidRPr="00F073C6" w:rsidRDefault="000874D1" w:rsidP="00805F02">
      <w:pPr>
        <w:jc w:val="both"/>
      </w:pPr>
      <w:r w:rsidRPr="00F073C6">
        <w:t>нормами и этническими требованиями.</w:t>
      </w:r>
    </w:p>
    <w:p w:rsidR="000874D1" w:rsidRPr="00F073C6" w:rsidRDefault="000874D1" w:rsidP="00805F02">
      <w:pPr>
        <w:jc w:val="both"/>
      </w:pPr>
      <w:r w:rsidRPr="00F073C6">
        <w:t>4.  Познавательная мотивация учения.</w:t>
      </w:r>
    </w:p>
    <w:p w:rsidR="000874D1" w:rsidRPr="00F073C6" w:rsidRDefault="000874D1" w:rsidP="00805F02">
      <w:pPr>
        <w:jc w:val="both"/>
      </w:pPr>
      <w:r w:rsidRPr="00F073C6">
        <w:t xml:space="preserve">5.  Принятие и освоение социальной роли </w:t>
      </w:r>
      <w:proofErr w:type="gramStart"/>
      <w:r w:rsidRPr="00F073C6">
        <w:t>обучающегося</w:t>
      </w:r>
      <w:proofErr w:type="gramEnd"/>
      <w:r w:rsidRPr="00F073C6">
        <w:t>.</w:t>
      </w:r>
    </w:p>
    <w:p w:rsidR="000874D1" w:rsidRPr="00F073C6" w:rsidRDefault="000874D1" w:rsidP="00F073C6"/>
    <w:p w:rsidR="000874D1" w:rsidRPr="00BA1C8D" w:rsidRDefault="000874D1" w:rsidP="00805F02">
      <w:pPr>
        <w:jc w:val="both"/>
        <w:rPr>
          <w:b/>
        </w:rPr>
      </w:pPr>
      <w:r w:rsidRPr="00BA1C8D">
        <w:rPr>
          <w:b/>
        </w:rPr>
        <w:t xml:space="preserve">Оценка </w:t>
      </w:r>
      <w:proofErr w:type="spellStart"/>
      <w:r w:rsidRPr="00BA1C8D">
        <w:rPr>
          <w:b/>
        </w:rPr>
        <w:t>метапредметных</w:t>
      </w:r>
      <w:proofErr w:type="spellEnd"/>
      <w:r w:rsidRPr="00BA1C8D">
        <w:rPr>
          <w:b/>
        </w:rPr>
        <w:t xml:space="preserve"> результатов</w:t>
      </w:r>
    </w:p>
    <w:p w:rsidR="000874D1" w:rsidRPr="00F073C6" w:rsidRDefault="000874D1" w:rsidP="00805F02">
      <w:pPr>
        <w:ind w:firstLine="708"/>
        <w:jc w:val="both"/>
      </w:pPr>
      <w:r w:rsidRPr="00F073C6">
        <w:t xml:space="preserve">Оценка  </w:t>
      </w:r>
      <w:proofErr w:type="spellStart"/>
      <w:r w:rsidRPr="00F073C6">
        <w:t>метапредметных</w:t>
      </w:r>
      <w:proofErr w:type="spellEnd"/>
      <w:r w:rsidRPr="00F073C6">
        <w:t xml:space="preserve">  результатов  предполагает  оценку  универсальных</w:t>
      </w:r>
      <w:r w:rsidR="00805F02">
        <w:t xml:space="preserve"> </w:t>
      </w:r>
      <w:r w:rsidRPr="00F073C6">
        <w:t>учебных действий учащихся (регулятивных, коммуникативны</w:t>
      </w:r>
      <w:r w:rsidR="00805F02">
        <w:t xml:space="preserve">х, познавательных), т. е. таких умственных </w:t>
      </w:r>
      <w:r w:rsidRPr="00F073C6">
        <w:t>действий  обучающихся,  которые  направлены  на</w:t>
      </w:r>
      <w:r w:rsidR="00805F02">
        <w:t xml:space="preserve">  анализ  своей  познавательной </w:t>
      </w:r>
      <w:r w:rsidRPr="00F073C6">
        <w:t>деятельности и управление ею. К ним относятся:</w:t>
      </w:r>
    </w:p>
    <w:p w:rsidR="000874D1" w:rsidRPr="00F073C6" w:rsidRDefault="00187932" w:rsidP="00805F02">
      <w:pPr>
        <w:jc w:val="both"/>
      </w:pPr>
      <w:r>
        <w:t>-</w:t>
      </w:r>
      <w:r w:rsidR="000874D1" w:rsidRPr="00F073C6">
        <w:t xml:space="preserve">  способность  </w:t>
      </w:r>
      <w:proofErr w:type="gramStart"/>
      <w:r w:rsidR="000874D1" w:rsidRPr="00F073C6">
        <w:t>обучающегося</w:t>
      </w:r>
      <w:proofErr w:type="gramEnd"/>
      <w:r w:rsidR="000874D1" w:rsidRPr="00F073C6">
        <w:t xml:space="preserve">  принимать  и  сохранять  учебную  цель  и  задачи;</w:t>
      </w:r>
    </w:p>
    <w:p w:rsidR="000874D1" w:rsidRPr="00F073C6" w:rsidRDefault="00805F02" w:rsidP="00805F02">
      <w:pPr>
        <w:jc w:val="both"/>
      </w:pPr>
      <w:r>
        <w:t xml:space="preserve">- </w:t>
      </w:r>
      <w:r w:rsidR="000874D1" w:rsidRPr="00F073C6">
        <w:t>самостоятельно  преобразовывать  практическую  зад</w:t>
      </w:r>
      <w:r>
        <w:t xml:space="preserve">ачу  в  познавательную;  умение </w:t>
      </w:r>
      <w:r w:rsidR="000874D1" w:rsidRPr="00F073C6">
        <w:t>планировать собственную деятельность в соответствии с п</w:t>
      </w:r>
      <w:r>
        <w:t xml:space="preserve">оставленной задачей и условиями </w:t>
      </w:r>
      <w:r w:rsidR="000874D1" w:rsidRPr="00F073C6">
        <w:t>её реализации и искать средства её осуществления; умение контролировать и оценивать с</w:t>
      </w:r>
      <w:r>
        <w:t xml:space="preserve">вои </w:t>
      </w:r>
      <w:r w:rsidR="000874D1" w:rsidRPr="00F073C6">
        <w:t>действия, проявлять инициативу и самостоятельность в обучении;</w:t>
      </w:r>
    </w:p>
    <w:p w:rsidR="000874D1" w:rsidRPr="00F073C6" w:rsidRDefault="00187932" w:rsidP="00805F02">
      <w:pPr>
        <w:jc w:val="both"/>
      </w:pPr>
      <w:r>
        <w:t>-</w:t>
      </w:r>
      <w:r w:rsidR="000874D1" w:rsidRPr="00F073C6">
        <w:t xml:space="preserve">  умение осуществлять информационный поиск, сбор и выделение существенной</w:t>
      </w:r>
      <w:r>
        <w:t xml:space="preserve"> </w:t>
      </w:r>
      <w:r w:rsidR="00805F02">
        <w:t xml:space="preserve">информации из </w:t>
      </w:r>
      <w:r w:rsidR="000874D1" w:rsidRPr="00F073C6">
        <w:t>различных информационных источников;</w:t>
      </w:r>
    </w:p>
    <w:p w:rsidR="000874D1" w:rsidRPr="00F073C6" w:rsidRDefault="00187932" w:rsidP="00805F02">
      <w:pPr>
        <w:jc w:val="both"/>
      </w:pPr>
      <w:r>
        <w:t>-</w:t>
      </w:r>
      <w:r w:rsidR="000874D1" w:rsidRPr="00F073C6">
        <w:t xml:space="preserve">  умение  использовать  знаково-символические  средства  для  </w:t>
      </w:r>
      <w:r w:rsidR="00805F02">
        <w:t xml:space="preserve">создания  моделей </w:t>
      </w:r>
      <w:r w:rsidR="000874D1" w:rsidRPr="00F073C6">
        <w:t>изучаемых  объектов  и  процессов,  схем  решения  учебно-</w:t>
      </w:r>
      <w:r w:rsidR="00805F02">
        <w:t xml:space="preserve">познавательных  и  практических </w:t>
      </w:r>
      <w:r w:rsidR="000874D1" w:rsidRPr="00F073C6">
        <w:t>задач;</w:t>
      </w:r>
    </w:p>
    <w:p w:rsidR="000874D1" w:rsidRPr="00F073C6" w:rsidRDefault="00187932" w:rsidP="00805F02">
      <w:pPr>
        <w:jc w:val="both"/>
      </w:pPr>
      <w:r>
        <w:t>-</w:t>
      </w:r>
      <w:r w:rsidR="000874D1" w:rsidRPr="00F073C6">
        <w:t xml:space="preserve">  способность  к  осуществлению  логических </w:t>
      </w:r>
      <w:r w:rsidR="00805F02">
        <w:t xml:space="preserve"> операций  сравнения,  анализа, </w:t>
      </w:r>
      <w:r w:rsidR="000874D1" w:rsidRPr="00F073C6">
        <w:t xml:space="preserve">обобщения, классификации по родовидовым признакам, установлению </w:t>
      </w:r>
      <w:r w:rsidR="00805F02">
        <w:t xml:space="preserve">аналогий, отнесению </w:t>
      </w:r>
      <w:r>
        <w:t xml:space="preserve">к известным понятиям; </w:t>
      </w:r>
    </w:p>
    <w:p w:rsidR="000874D1" w:rsidRPr="00F073C6" w:rsidRDefault="00187932" w:rsidP="00805F02">
      <w:pPr>
        <w:jc w:val="both"/>
      </w:pPr>
      <w:r>
        <w:t>-</w:t>
      </w:r>
      <w:r w:rsidR="000874D1" w:rsidRPr="00F073C6">
        <w:t xml:space="preserve"> умение  сотрудничать  с  педагогом  и  свер</w:t>
      </w:r>
      <w:r w:rsidR="00805F02">
        <w:t xml:space="preserve">стниками  при  решении  учебных </w:t>
      </w:r>
      <w:r w:rsidR="000874D1" w:rsidRPr="00F073C6">
        <w:t>проблем, принимать на себя ответственность за результаты своих действий.</w:t>
      </w:r>
    </w:p>
    <w:p w:rsidR="000874D1" w:rsidRPr="00F073C6" w:rsidRDefault="000874D1" w:rsidP="00805F02">
      <w:pPr>
        <w:ind w:firstLine="708"/>
        <w:jc w:val="both"/>
      </w:pPr>
      <w:r w:rsidRPr="00F073C6">
        <w:t xml:space="preserve">Достижение </w:t>
      </w:r>
      <w:proofErr w:type="spellStart"/>
      <w:r w:rsidRPr="00F073C6">
        <w:t>метапредметных</w:t>
      </w:r>
      <w:proofErr w:type="spellEnd"/>
      <w:r w:rsidRPr="00F073C6">
        <w:t xml:space="preserve"> результатов обеспечивается за счёт основных компонентов</w:t>
      </w:r>
      <w:r w:rsidR="00805F02">
        <w:t xml:space="preserve"> </w:t>
      </w:r>
      <w:r w:rsidRPr="00F073C6">
        <w:t>образовательного  процесса  —  учебных  предметов,  предста</w:t>
      </w:r>
      <w:r w:rsidR="00805F02">
        <w:t xml:space="preserve">вленных  в  обязательной  части </w:t>
      </w:r>
      <w:r w:rsidRPr="00F073C6">
        <w:t>учебного плана.</w:t>
      </w:r>
    </w:p>
    <w:p w:rsidR="000874D1" w:rsidRPr="00F073C6" w:rsidRDefault="000874D1" w:rsidP="00805F02">
      <w:pPr>
        <w:ind w:firstLine="708"/>
        <w:jc w:val="both"/>
      </w:pPr>
      <w:r w:rsidRPr="00F073C6">
        <w:t xml:space="preserve">Основное содержание оценки </w:t>
      </w:r>
      <w:proofErr w:type="spellStart"/>
      <w:r w:rsidRPr="00F073C6">
        <w:t>метапредметных</w:t>
      </w:r>
      <w:proofErr w:type="spellEnd"/>
      <w:r w:rsidRPr="00F073C6">
        <w:t xml:space="preserve"> результатов на ступени начального общего</w:t>
      </w:r>
    </w:p>
    <w:p w:rsidR="000874D1" w:rsidRPr="00F073C6" w:rsidRDefault="000874D1" w:rsidP="00805F02">
      <w:pPr>
        <w:jc w:val="both"/>
      </w:pPr>
      <w:r w:rsidRPr="00F073C6">
        <w:t>образования  строится  вокруг  умения  учиться.  Оцен</w:t>
      </w:r>
      <w:r w:rsidR="00805F02">
        <w:t xml:space="preserve">ка  </w:t>
      </w:r>
      <w:proofErr w:type="spellStart"/>
      <w:r w:rsidR="00805F02">
        <w:t>метапредметных</w:t>
      </w:r>
      <w:proofErr w:type="spellEnd"/>
      <w:r w:rsidR="00805F02">
        <w:t xml:space="preserve">  результатов </w:t>
      </w:r>
      <w:r w:rsidRPr="00F073C6">
        <w:t>проводится в ходе различных процедур таких, как решение</w:t>
      </w:r>
      <w:r w:rsidR="00805F02">
        <w:t xml:space="preserve"> задач творческого и поискового </w:t>
      </w:r>
      <w:r w:rsidRPr="00F073C6">
        <w:lastRenderedPageBreak/>
        <w:t>характера,  учебное  проектирование,  комплексные  раб</w:t>
      </w:r>
      <w:r w:rsidR="00805F02">
        <w:t xml:space="preserve">оты  на  </w:t>
      </w:r>
      <w:proofErr w:type="spellStart"/>
      <w:r w:rsidR="00805F02">
        <w:t>межпредметной</w:t>
      </w:r>
      <w:proofErr w:type="spellEnd"/>
      <w:r w:rsidR="00805F02">
        <w:t xml:space="preserve">  основе, </w:t>
      </w:r>
      <w:r w:rsidRPr="00F073C6">
        <w:t xml:space="preserve">мониторинг </w:t>
      </w:r>
      <w:proofErr w:type="spellStart"/>
      <w:r w:rsidRPr="00F073C6">
        <w:t>сформированности</w:t>
      </w:r>
      <w:proofErr w:type="spellEnd"/>
      <w:r w:rsidRPr="00F073C6">
        <w:t xml:space="preserve"> основных учебных умений.</w:t>
      </w:r>
    </w:p>
    <w:p w:rsidR="000874D1" w:rsidRPr="00F073C6" w:rsidRDefault="000874D1" w:rsidP="00805F02">
      <w:pPr>
        <w:jc w:val="both"/>
      </w:pPr>
    </w:p>
    <w:p w:rsidR="000874D1" w:rsidRPr="00F073C6" w:rsidRDefault="000874D1" w:rsidP="00805F02">
      <w:pPr>
        <w:jc w:val="both"/>
      </w:pPr>
      <w:r w:rsidRPr="00F073C6">
        <w:t>Регулятивные УУД:</w:t>
      </w:r>
    </w:p>
    <w:p w:rsidR="000874D1" w:rsidRPr="00F073C6" w:rsidRDefault="000874D1" w:rsidP="00805F02">
      <w:pPr>
        <w:jc w:val="both"/>
      </w:pPr>
      <w:r w:rsidRPr="00F073C6">
        <w:t>1.Умение определять цель деятельности на уроке.</w:t>
      </w:r>
    </w:p>
    <w:p w:rsidR="000874D1" w:rsidRPr="00F073C6" w:rsidRDefault="000874D1" w:rsidP="00805F02">
      <w:pPr>
        <w:jc w:val="both"/>
      </w:pPr>
      <w:r w:rsidRPr="00F073C6">
        <w:t>2.Умение работать по плану.</w:t>
      </w:r>
    </w:p>
    <w:p w:rsidR="000874D1" w:rsidRPr="00F073C6" w:rsidRDefault="000874D1" w:rsidP="00805F02">
      <w:pPr>
        <w:jc w:val="both"/>
      </w:pPr>
      <w:r w:rsidRPr="00F073C6">
        <w:t>3. Умение контролировать выполнение заданий</w:t>
      </w:r>
    </w:p>
    <w:p w:rsidR="000874D1" w:rsidRPr="00F073C6" w:rsidRDefault="000874D1" w:rsidP="00805F02">
      <w:pPr>
        <w:jc w:val="both"/>
      </w:pPr>
      <w:r w:rsidRPr="00F073C6">
        <w:t>Познавательные УУД:</w:t>
      </w:r>
    </w:p>
    <w:p w:rsidR="000874D1" w:rsidRPr="00F073C6" w:rsidRDefault="000874D1" w:rsidP="00805F02">
      <w:pPr>
        <w:jc w:val="both"/>
      </w:pPr>
      <w:r w:rsidRPr="00F073C6">
        <w:t>1. Умение ориентироваться в учебнике.</w:t>
      </w:r>
    </w:p>
    <w:p w:rsidR="000874D1" w:rsidRPr="00F073C6" w:rsidRDefault="000874D1" w:rsidP="00805F02">
      <w:pPr>
        <w:jc w:val="both"/>
      </w:pPr>
      <w:r w:rsidRPr="00F073C6">
        <w:t>2. Умение сравнивать и группировать предметы.</w:t>
      </w:r>
    </w:p>
    <w:p w:rsidR="000874D1" w:rsidRPr="00F073C6" w:rsidRDefault="000874D1" w:rsidP="00805F02">
      <w:pPr>
        <w:jc w:val="both"/>
      </w:pPr>
      <w:r w:rsidRPr="00F073C6">
        <w:t>3. Умение извлекать информацию из сюжетного рисунка.</w:t>
      </w:r>
    </w:p>
    <w:p w:rsidR="000874D1" w:rsidRPr="00F073C6" w:rsidRDefault="000874D1" w:rsidP="00805F02">
      <w:pPr>
        <w:jc w:val="both"/>
      </w:pPr>
      <w:r w:rsidRPr="00F073C6">
        <w:t>4. Умение переводить информацию из одного вида в другой (из рисунка в схему).</w:t>
      </w:r>
    </w:p>
    <w:p w:rsidR="000874D1" w:rsidRPr="00F073C6" w:rsidRDefault="000874D1" w:rsidP="00805F02">
      <w:pPr>
        <w:jc w:val="both"/>
      </w:pPr>
      <w:r w:rsidRPr="00F073C6">
        <w:t>5. Умение вычитывать информацию из текста и схемы.</w:t>
      </w:r>
    </w:p>
    <w:p w:rsidR="000874D1" w:rsidRPr="00F073C6" w:rsidRDefault="000874D1" w:rsidP="00805F02">
      <w:pPr>
        <w:jc w:val="both"/>
      </w:pPr>
      <w:r w:rsidRPr="00F073C6">
        <w:t>Коммуникативные УУД:</w:t>
      </w:r>
    </w:p>
    <w:p w:rsidR="000874D1" w:rsidRPr="00F073C6" w:rsidRDefault="000874D1" w:rsidP="00805F02">
      <w:pPr>
        <w:jc w:val="both"/>
      </w:pPr>
      <w:r w:rsidRPr="00F073C6">
        <w:t>1. Умение участвовать в диалоге на уроке и в жизненных ситуациях.</w:t>
      </w:r>
    </w:p>
    <w:p w:rsidR="000874D1" w:rsidRPr="00F073C6" w:rsidRDefault="000874D1" w:rsidP="00805F02">
      <w:pPr>
        <w:jc w:val="both"/>
      </w:pPr>
      <w:r w:rsidRPr="00F073C6">
        <w:t>2. Умение отвечать на вопросы учителя, товарищей по классу.</w:t>
      </w:r>
    </w:p>
    <w:p w:rsidR="000874D1" w:rsidRPr="00F073C6" w:rsidRDefault="000874D1" w:rsidP="00805F02">
      <w:pPr>
        <w:jc w:val="both"/>
      </w:pPr>
      <w:r w:rsidRPr="00F073C6">
        <w:t>3.Умение соблюдать простейшие нормы речевого этикета: здороваться, прощаться,</w:t>
      </w:r>
    </w:p>
    <w:p w:rsidR="000874D1" w:rsidRPr="00F073C6" w:rsidRDefault="000874D1" w:rsidP="00805F02">
      <w:pPr>
        <w:jc w:val="both"/>
      </w:pPr>
      <w:r w:rsidRPr="00F073C6">
        <w:t>благодарить.</w:t>
      </w:r>
    </w:p>
    <w:p w:rsidR="000874D1" w:rsidRPr="00F073C6" w:rsidRDefault="000874D1" w:rsidP="00805F02">
      <w:pPr>
        <w:jc w:val="both"/>
      </w:pPr>
      <w:r w:rsidRPr="00F073C6">
        <w:t>4. Умение слушать и понимать речь других.</w:t>
      </w:r>
    </w:p>
    <w:p w:rsidR="000874D1" w:rsidRPr="00F073C6" w:rsidRDefault="000874D1" w:rsidP="00805F02">
      <w:pPr>
        <w:jc w:val="both"/>
      </w:pPr>
      <w:r w:rsidRPr="00F073C6">
        <w:t>5. Умение участвовать в паре.</w:t>
      </w:r>
    </w:p>
    <w:p w:rsidR="000874D1" w:rsidRPr="00F073C6" w:rsidRDefault="000874D1" w:rsidP="00805F02">
      <w:pPr>
        <w:jc w:val="both"/>
      </w:pPr>
      <w:r w:rsidRPr="00F073C6">
        <w:t xml:space="preserve">В  начале  и  в  конце  учебного  года  проводится  мониторинг  </w:t>
      </w:r>
      <w:proofErr w:type="spellStart"/>
      <w:r w:rsidRPr="00F073C6">
        <w:t>сформированности</w:t>
      </w:r>
      <w:proofErr w:type="spellEnd"/>
      <w:r w:rsidRPr="00F073C6">
        <w:t xml:space="preserve">  УУД.</w:t>
      </w:r>
    </w:p>
    <w:p w:rsidR="000874D1" w:rsidRPr="00F073C6" w:rsidRDefault="000874D1" w:rsidP="00805F02">
      <w:pPr>
        <w:jc w:val="both"/>
      </w:pPr>
      <w:r w:rsidRPr="00F073C6">
        <w:t>Диагностическая  работа  включает  в  себя  задания  на  выявление  планируемых  результатов</w:t>
      </w:r>
    </w:p>
    <w:p w:rsidR="00BA1C8D" w:rsidRDefault="00BA1C8D" w:rsidP="00805F02">
      <w:pPr>
        <w:jc w:val="both"/>
      </w:pPr>
    </w:p>
    <w:p w:rsidR="000874D1" w:rsidRPr="00BA1C8D" w:rsidRDefault="000874D1" w:rsidP="00805F02">
      <w:pPr>
        <w:jc w:val="both"/>
        <w:rPr>
          <w:b/>
        </w:rPr>
      </w:pPr>
      <w:r w:rsidRPr="00BA1C8D">
        <w:rPr>
          <w:b/>
        </w:rPr>
        <w:t>Оценка предметных результатов</w:t>
      </w:r>
    </w:p>
    <w:p w:rsidR="000874D1" w:rsidRPr="00F073C6" w:rsidRDefault="000874D1" w:rsidP="00805F02">
      <w:pPr>
        <w:ind w:firstLine="708"/>
        <w:jc w:val="both"/>
      </w:pPr>
      <w:r w:rsidRPr="00F073C6">
        <w:t>Достижение  предметных  результатов  обеспечивается  за  счет  основных  учебных</w:t>
      </w:r>
      <w:r w:rsidR="00805F02">
        <w:t xml:space="preserve"> </w:t>
      </w:r>
      <w:r w:rsidRPr="00F073C6">
        <w:t>предметов.  Поэтому  объектом  оценки  предметных  рез</w:t>
      </w:r>
      <w:r w:rsidR="00805F02">
        <w:t xml:space="preserve">ультатов  является  способность </w:t>
      </w:r>
      <w:r w:rsidRPr="00F073C6">
        <w:t>обучающихся с ОВЗ (ЗПР) решать учебно-познавательны</w:t>
      </w:r>
      <w:r w:rsidR="00805F02">
        <w:t xml:space="preserve">е и учебно-практические задачи. </w:t>
      </w:r>
      <w:r w:rsidRPr="00F073C6">
        <w:t>Оценка  достижения  предметных  результатов  ведётся  как  в  ходе  текущег</w:t>
      </w:r>
      <w:r w:rsidR="00805F02">
        <w:t xml:space="preserve">о  и </w:t>
      </w:r>
      <w:r w:rsidRPr="00F073C6">
        <w:t>промежуточного  оценивания,  так  и  в  ходе  выполнения</w:t>
      </w:r>
      <w:r w:rsidR="00805F02">
        <w:t xml:space="preserve">  итоговых  проверочных  работ. </w:t>
      </w:r>
      <w:r w:rsidRPr="00F073C6">
        <w:t>Результаты накопленной оценки, полученной в ходе текуще</w:t>
      </w:r>
      <w:r w:rsidR="00805F02">
        <w:t xml:space="preserve">го и промежуточного оценивания, </w:t>
      </w:r>
      <w:r w:rsidRPr="00F073C6">
        <w:t>фиксируются и учитываются при определении итоговой оценки. Предметом итогово</w:t>
      </w:r>
      <w:r w:rsidR="00805F02">
        <w:t xml:space="preserve">й оценки </w:t>
      </w:r>
      <w:r w:rsidRPr="00F073C6">
        <w:t>освоения  обучающимися  основной  общеобразовательной</w:t>
      </w:r>
      <w:r w:rsidR="00805F02">
        <w:t xml:space="preserve">  программы  начального  общего </w:t>
      </w:r>
      <w:r w:rsidRPr="00F073C6">
        <w:t xml:space="preserve">образования  является  достижение  предметных  и  </w:t>
      </w:r>
      <w:proofErr w:type="spellStart"/>
      <w:r w:rsidRPr="00F073C6">
        <w:t>метапред</w:t>
      </w:r>
      <w:r w:rsidR="00805F02">
        <w:t>метных</w:t>
      </w:r>
      <w:proofErr w:type="spellEnd"/>
      <w:r w:rsidR="00805F02">
        <w:t xml:space="preserve">  результатов  начального </w:t>
      </w:r>
      <w:r w:rsidRPr="00F073C6">
        <w:t>общего образования, необходимых для продолжения образования.</w:t>
      </w:r>
    </w:p>
    <w:p w:rsidR="000874D1" w:rsidRPr="00F073C6" w:rsidRDefault="000874D1" w:rsidP="00805F02">
      <w:pPr>
        <w:ind w:firstLine="708"/>
        <w:jc w:val="both"/>
      </w:pPr>
      <w:r w:rsidRPr="00F073C6">
        <w:t>Результаты  накопленной  оценки,  полученной  в  ходе  текущего  и  промежуточного</w:t>
      </w:r>
      <w:r w:rsidR="00805F02">
        <w:t xml:space="preserve"> </w:t>
      </w:r>
      <w:r w:rsidRPr="00F073C6">
        <w:t>оценивания,  фиксируются  и  учитываются  при  определени</w:t>
      </w:r>
      <w:r w:rsidR="00805F02">
        <w:t xml:space="preserve">и  итоговой  оценки.  Предметом </w:t>
      </w:r>
      <w:r w:rsidRPr="00F073C6">
        <w:t>итоговой  оценки  освоения  обучающимися  адаптирова</w:t>
      </w:r>
      <w:r w:rsidR="00805F02">
        <w:t xml:space="preserve">нной  основной  образовательной </w:t>
      </w:r>
      <w:r w:rsidRPr="00F073C6">
        <w:t>программы  начального  общего  образования  явля</w:t>
      </w:r>
      <w:r w:rsidR="00805F02">
        <w:t xml:space="preserve">ется  достижение  предметных  и </w:t>
      </w:r>
      <w:proofErr w:type="spellStart"/>
      <w:r w:rsidRPr="00F073C6">
        <w:t>метапредметных</w:t>
      </w:r>
      <w:proofErr w:type="spellEnd"/>
      <w:r w:rsidRPr="00F073C6">
        <w:t xml:space="preserve">  результатов  начального  общего </w:t>
      </w:r>
      <w:r w:rsidR="00805F02">
        <w:t xml:space="preserve"> образования,  необходимых  для </w:t>
      </w:r>
      <w:r w:rsidRPr="00F073C6">
        <w:t>продолжения образования.</w:t>
      </w:r>
    </w:p>
    <w:p w:rsidR="000874D1" w:rsidRPr="00F073C6" w:rsidRDefault="000874D1" w:rsidP="00805F02">
      <w:pPr>
        <w:ind w:firstLine="708"/>
        <w:jc w:val="both"/>
      </w:pPr>
      <w:r w:rsidRPr="00F073C6">
        <w:t>Оценка предметных результатов по предметам проводится с помощью контрольных и</w:t>
      </w:r>
      <w:r w:rsidR="00805F02">
        <w:t xml:space="preserve"> </w:t>
      </w:r>
      <w:r w:rsidRPr="00F073C6">
        <w:t>диагностических работ, тестов, устных и письменных опро</w:t>
      </w:r>
      <w:r w:rsidR="00805F02">
        <w:t xml:space="preserve">сов направленных на определение </w:t>
      </w:r>
      <w:r w:rsidRPr="00F073C6">
        <w:t>уровня освоения темы учащимися. Проводится мониторинг</w:t>
      </w:r>
      <w:r w:rsidR="00805F02">
        <w:t xml:space="preserve"> результатов по технике чтения. </w:t>
      </w:r>
      <w:r w:rsidRPr="00F073C6">
        <w:t xml:space="preserve">Системная  оценка  личностных,  </w:t>
      </w:r>
      <w:proofErr w:type="spellStart"/>
      <w:r w:rsidRPr="00F073C6">
        <w:t>метапредмет</w:t>
      </w:r>
      <w:r w:rsidR="00805F02">
        <w:t>ных</w:t>
      </w:r>
      <w:proofErr w:type="spellEnd"/>
      <w:r w:rsidR="00805F02">
        <w:t xml:space="preserve">  и  предметных  результатов </w:t>
      </w:r>
      <w:r w:rsidRPr="00F073C6">
        <w:t xml:space="preserve">реализуется  </w:t>
      </w:r>
      <w:r w:rsidR="00805F02">
        <w:t xml:space="preserve">в  </w:t>
      </w:r>
      <w:r w:rsidRPr="00F073C6">
        <w:t>рамках  накопительной  системы  –  рабочего  По</w:t>
      </w:r>
      <w:r w:rsidR="006D147A">
        <w:t>р</w:t>
      </w:r>
      <w:r w:rsidR="00805F02">
        <w:t xml:space="preserve">тфолио  учащегося,  а  также  в </w:t>
      </w:r>
      <w:r w:rsidRPr="00F073C6">
        <w:t>стадии разработки находятся мониторинговые исследования.</w:t>
      </w:r>
    </w:p>
    <w:p w:rsidR="000874D1" w:rsidRPr="00F073C6" w:rsidRDefault="000874D1" w:rsidP="00805F02">
      <w:pPr>
        <w:jc w:val="both"/>
      </w:pPr>
      <w:r w:rsidRPr="00F073C6">
        <w:t>Формы представления образовательных результатов:</w:t>
      </w:r>
    </w:p>
    <w:p w:rsidR="000874D1" w:rsidRPr="00F073C6" w:rsidRDefault="000874D1" w:rsidP="00805F02">
      <w:pPr>
        <w:jc w:val="both"/>
      </w:pPr>
      <w:r w:rsidRPr="00F073C6">
        <w:t>- дневник учащегося;</w:t>
      </w:r>
    </w:p>
    <w:p w:rsidR="000874D1" w:rsidRPr="00F073C6" w:rsidRDefault="000874D1" w:rsidP="00805F02">
      <w:pPr>
        <w:jc w:val="both"/>
      </w:pPr>
      <w:r w:rsidRPr="00F073C6">
        <w:t>- личное дело учащегося;</w:t>
      </w:r>
    </w:p>
    <w:p w:rsidR="000874D1" w:rsidRPr="00F073C6" w:rsidRDefault="000874D1" w:rsidP="00805F02">
      <w:pPr>
        <w:jc w:val="both"/>
      </w:pPr>
      <w:r w:rsidRPr="00F073C6">
        <w:t>- тексты итоговых диагностических контрольных работ, д</w:t>
      </w:r>
      <w:r w:rsidR="00805F02">
        <w:t xml:space="preserve">иктантов и анализ их выполнения </w:t>
      </w:r>
      <w:proofErr w:type="gramStart"/>
      <w:r w:rsidRPr="00F073C6">
        <w:t>обучающимся</w:t>
      </w:r>
      <w:proofErr w:type="gramEnd"/>
      <w:r w:rsidRPr="00F073C6">
        <w:t>;</w:t>
      </w:r>
    </w:p>
    <w:p w:rsidR="000874D1" w:rsidRPr="00F073C6" w:rsidRDefault="000874D1" w:rsidP="00805F02">
      <w:pPr>
        <w:jc w:val="both"/>
      </w:pPr>
      <w:r w:rsidRPr="00F073C6">
        <w:lastRenderedPageBreak/>
        <w:t xml:space="preserve">- устная оценка успешности результатов, формулировка </w:t>
      </w:r>
      <w:r w:rsidR="00805F02">
        <w:t xml:space="preserve">причин неудач и рекомендаций по </w:t>
      </w:r>
      <w:r w:rsidRPr="00F073C6">
        <w:t xml:space="preserve">устранению пробелов в </w:t>
      </w:r>
      <w:proofErr w:type="spellStart"/>
      <w:r w:rsidRPr="00F073C6">
        <w:t>обученности</w:t>
      </w:r>
      <w:proofErr w:type="spellEnd"/>
      <w:r w:rsidRPr="00F073C6">
        <w:t xml:space="preserve"> по предметам;</w:t>
      </w:r>
    </w:p>
    <w:p w:rsidR="000874D1" w:rsidRPr="00F073C6" w:rsidRDefault="000874D1" w:rsidP="00805F02">
      <w:pPr>
        <w:jc w:val="both"/>
      </w:pPr>
      <w:r w:rsidRPr="00F073C6">
        <w:t>- результаты психолого-педагогических исследований, и</w:t>
      </w:r>
      <w:r w:rsidR="00805F02">
        <w:t xml:space="preserve">ллюстрирующих динамику развития </w:t>
      </w:r>
      <w:r w:rsidRPr="00F073C6">
        <w:t>отдельных интеллектуальных и личностных качеств обучающегося.</w:t>
      </w:r>
    </w:p>
    <w:p w:rsidR="000874D1" w:rsidRPr="00F073C6" w:rsidRDefault="000874D1" w:rsidP="00805F02">
      <w:pPr>
        <w:jc w:val="both"/>
      </w:pPr>
      <w:r w:rsidRPr="00F073C6">
        <w:t>- портфолио учащегося.</w:t>
      </w:r>
    </w:p>
    <w:p w:rsidR="000874D1" w:rsidRPr="00F073C6" w:rsidRDefault="000874D1" w:rsidP="00805F02">
      <w:pPr>
        <w:jc w:val="both"/>
      </w:pPr>
      <w:r w:rsidRPr="00F073C6">
        <w:t>Портфолио учащегося:</w:t>
      </w:r>
    </w:p>
    <w:p w:rsidR="000874D1" w:rsidRPr="00F073C6" w:rsidRDefault="000874D1" w:rsidP="00805F02">
      <w:pPr>
        <w:jc w:val="both"/>
      </w:pPr>
      <w:r w:rsidRPr="00F073C6">
        <w:t>•  является современным педагогическим инст</w:t>
      </w:r>
      <w:r w:rsidR="00805F02">
        <w:t xml:space="preserve">рументом сопровождения развития </w:t>
      </w:r>
      <w:r w:rsidRPr="00F073C6">
        <w:t xml:space="preserve">и  оценки  </w:t>
      </w:r>
      <w:proofErr w:type="gramStart"/>
      <w:r w:rsidRPr="00F073C6">
        <w:t>достижений</w:t>
      </w:r>
      <w:proofErr w:type="gramEnd"/>
      <w:r w:rsidRPr="00F073C6">
        <w:t xml:space="preserve">  обучающихся  с  ЗПР,  ори</w:t>
      </w:r>
      <w:r w:rsidR="00805F02">
        <w:t xml:space="preserve">ентированным  на  обновление  и </w:t>
      </w:r>
      <w:r w:rsidRPr="00F073C6">
        <w:t>совершенст</w:t>
      </w:r>
      <w:r w:rsidR="006D147A">
        <w:t xml:space="preserve">вование качества образования; </w:t>
      </w:r>
    </w:p>
    <w:p w:rsidR="000874D1" w:rsidRPr="00F073C6" w:rsidRDefault="000874D1" w:rsidP="00805F02">
      <w:pPr>
        <w:jc w:val="both"/>
      </w:pPr>
      <w:r w:rsidRPr="00F073C6">
        <w:t>•  позволяет  учитывать  возрастные  особе</w:t>
      </w:r>
      <w:r w:rsidR="00805F02">
        <w:t xml:space="preserve">нности  развития  универсальных </w:t>
      </w:r>
      <w:r w:rsidRPr="00F073C6">
        <w:t>учебных действий обучающихся с ЗПР;</w:t>
      </w:r>
    </w:p>
    <w:p w:rsidR="000874D1" w:rsidRPr="00F073C6" w:rsidRDefault="000874D1" w:rsidP="00805F02">
      <w:pPr>
        <w:jc w:val="both"/>
      </w:pPr>
      <w:r w:rsidRPr="00F073C6">
        <w:t>•  предполагает  активное  вовлечение  учащихся  и  их  роди</w:t>
      </w:r>
      <w:r w:rsidR="00805F02">
        <w:t xml:space="preserve">телей  в  оценочную </w:t>
      </w:r>
      <w:r w:rsidRPr="00F073C6">
        <w:t>деятельность  на  основе  проблемного  анализа,  рефлексии  и  оптимистического</w:t>
      </w:r>
      <w:r w:rsidR="00805F02">
        <w:t xml:space="preserve"> </w:t>
      </w:r>
      <w:r w:rsidRPr="00F073C6">
        <w:t>прогнозирования.</w:t>
      </w:r>
    </w:p>
    <w:p w:rsidR="000874D1" w:rsidRPr="00F073C6" w:rsidRDefault="000874D1" w:rsidP="00805F02">
      <w:pPr>
        <w:ind w:firstLine="708"/>
        <w:jc w:val="both"/>
      </w:pPr>
      <w:r w:rsidRPr="00F073C6">
        <w:t>По  результатам  оценки,  которая  формируется  на  основе  материалов  портфолио</w:t>
      </w:r>
    </w:p>
    <w:p w:rsidR="000874D1" w:rsidRPr="00F073C6" w:rsidRDefault="000874D1" w:rsidP="00805F02">
      <w:pPr>
        <w:jc w:val="both"/>
      </w:pPr>
      <w:r w:rsidRPr="00F073C6">
        <w:t>достижений, делаются выводы:</w:t>
      </w:r>
    </w:p>
    <w:p w:rsidR="000874D1" w:rsidRPr="00F073C6" w:rsidRDefault="000874D1" w:rsidP="00805F02">
      <w:pPr>
        <w:jc w:val="both"/>
      </w:pPr>
      <w:r w:rsidRPr="00F073C6">
        <w:t xml:space="preserve">1)  </w:t>
      </w:r>
      <w:r w:rsidR="00805F02" w:rsidRPr="00F073C6">
        <w:t xml:space="preserve">о </w:t>
      </w:r>
      <w:proofErr w:type="spellStart"/>
      <w:r w:rsidRPr="00F073C6">
        <w:t>сформированности</w:t>
      </w:r>
      <w:proofErr w:type="spellEnd"/>
      <w:r w:rsidRPr="00F073C6">
        <w:t xml:space="preserve">  у  обучающегося  универс</w:t>
      </w:r>
      <w:r w:rsidR="00805F02">
        <w:t xml:space="preserve">альных  и  предметных  способов </w:t>
      </w:r>
      <w:r w:rsidRPr="00F073C6">
        <w:t>действий,  а  также  опорной  системы  знаний,  о</w:t>
      </w:r>
      <w:r w:rsidR="00805F02">
        <w:t xml:space="preserve">беспечивающих  ему  возможность </w:t>
      </w:r>
      <w:r w:rsidRPr="00F073C6">
        <w:t>продолжения образования в основной школе;</w:t>
      </w:r>
    </w:p>
    <w:p w:rsidR="000874D1" w:rsidRPr="00F073C6" w:rsidRDefault="000874D1" w:rsidP="00805F02">
      <w:pPr>
        <w:jc w:val="both"/>
      </w:pPr>
      <w:r w:rsidRPr="00F073C6">
        <w:t xml:space="preserve">2)  </w:t>
      </w:r>
      <w:r w:rsidR="00805F02" w:rsidRPr="00F073C6">
        <w:t xml:space="preserve">о </w:t>
      </w:r>
      <w:proofErr w:type="spellStart"/>
      <w:r w:rsidRPr="00F073C6">
        <w:t>сформированности</w:t>
      </w:r>
      <w:proofErr w:type="spellEnd"/>
      <w:r w:rsidRPr="00F073C6">
        <w:t xml:space="preserve">  основ  умения  учиться,  </w:t>
      </w:r>
      <w:r w:rsidR="00805F02">
        <w:t xml:space="preserve">понимаемой  как  способности  к </w:t>
      </w:r>
      <w:r w:rsidRPr="00F073C6">
        <w:t>самоорганизации  с  целью  постановки  и  решения  уч</w:t>
      </w:r>
      <w:r w:rsidR="00805F02">
        <w:t>ебно-познавательных  и  учебн</w:t>
      </w:r>
      <w:proofErr w:type="gramStart"/>
      <w:r w:rsidR="00805F02">
        <w:t>о-</w:t>
      </w:r>
      <w:proofErr w:type="gramEnd"/>
      <w:r w:rsidR="00805F02">
        <w:t xml:space="preserve"> </w:t>
      </w:r>
      <w:r w:rsidRPr="00F073C6">
        <w:t>практических задач;</w:t>
      </w:r>
    </w:p>
    <w:p w:rsidR="000874D1" w:rsidRPr="00F073C6" w:rsidRDefault="000874D1" w:rsidP="00805F02">
      <w:pPr>
        <w:jc w:val="both"/>
      </w:pPr>
      <w:r w:rsidRPr="00F073C6">
        <w:t xml:space="preserve">3) </w:t>
      </w:r>
      <w:r w:rsidR="00805F02" w:rsidRPr="00F073C6">
        <w:t>о</w:t>
      </w:r>
      <w:r w:rsidR="00805F02">
        <w:t>б</w:t>
      </w:r>
      <w:r w:rsidRPr="00F073C6">
        <w:t xml:space="preserve"> индивидуальном  прогрессе  в  основных</w:t>
      </w:r>
      <w:r w:rsidR="00805F02">
        <w:t xml:space="preserve">  сферах  развития  личности  — </w:t>
      </w:r>
      <w:r w:rsidRPr="00F073C6">
        <w:t xml:space="preserve">мотивационно-смысловой, познавательной, эмоциональной, волевой и </w:t>
      </w:r>
      <w:proofErr w:type="spellStart"/>
      <w:r w:rsidRPr="00F073C6">
        <w:t>саморегуляции</w:t>
      </w:r>
      <w:proofErr w:type="spellEnd"/>
      <w:r w:rsidRPr="00F073C6">
        <w:t>.</w:t>
      </w:r>
    </w:p>
    <w:p w:rsidR="000874D1" w:rsidRPr="00F073C6" w:rsidRDefault="000874D1" w:rsidP="00F073C6"/>
    <w:p w:rsidR="006D147A" w:rsidRPr="00805F02" w:rsidRDefault="006D147A" w:rsidP="006D147A">
      <w:pPr>
        <w:pStyle w:val="Default"/>
        <w:spacing w:line="360" w:lineRule="auto"/>
        <w:jc w:val="center"/>
      </w:pPr>
      <w:r w:rsidRPr="00805F02">
        <w:rPr>
          <w:b/>
          <w:bCs/>
          <w:iCs/>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51"/>
        <w:gridCol w:w="1914"/>
        <w:gridCol w:w="2270"/>
        <w:gridCol w:w="2620"/>
      </w:tblGrid>
      <w:tr w:rsidR="006D147A" w:rsidRPr="006D147A" w:rsidTr="00072C09">
        <w:trPr>
          <w:trHeight w:val="385"/>
        </w:trPr>
        <w:tc>
          <w:tcPr>
            <w:tcW w:w="4965" w:type="dxa"/>
            <w:gridSpan w:val="2"/>
          </w:tcPr>
          <w:p w:rsidR="006D147A" w:rsidRPr="006D147A" w:rsidRDefault="006D147A" w:rsidP="006F670E">
            <w:pPr>
              <w:autoSpaceDE w:val="0"/>
              <w:autoSpaceDN w:val="0"/>
              <w:adjustRightInd w:val="0"/>
              <w:rPr>
                <w:color w:val="000000"/>
              </w:rPr>
            </w:pPr>
            <w:r w:rsidRPr="006D147A">
              <w:rPr>
                <w:color w:val="000000"/>
              </w:rPr>
              <w:t xml:space="preserve">Обязательные формы и методы контроля </w:t>
            </w:r>
          </w:p>
        </w:tc>
        <w:tc>
          <w:tcPr>
            <w:tcW w:w="4890" w:type="dxa"/>
            <w:gridSpan w:val="2"/>
          </w:tcPr>
          <w:p w:rsidR="006D147A" w:rsidRPr="006D147A" w:rsidRDefault="006D147A" w:rsidP="006F670E">
            <w:pPr>
              <w:autoSpaceDE w:val="0"/>
              <w:autoSpaceDN w:val="0"/>
              <w:adjustRightInd w:val="0"/>
              <w:rPr>
                <w:color w:val="000000"/>
              </w:rPr>
            </w:pPr>
            <w:r w:rsidRPr="006D147A">
              <w:rPr>
                <w:color w:val="000000"/>
              </w:rPr>
              <w:t xml:space="preserve">Иные формы учета достижений </w:t>
            </w:r>
          </w:p>
        </w:tc>
      </w:tr>
      <w:tr w:rsidR="006D147A" w:rsidRPr="006D147A" w:rsidTr="00072C09">
        <w:trPr>
          <w:trHeight w:val="247"/>
        </w:trPr>
        <w:tc>
          <w:tcPr>
            <w:tcW w:w="3051" w:type="dxa"/>
          </w:tcPr>
          <w:p w:rsidR="006D147A" w:rsidRPr="006D147A" w:rsidRDefault="006D147A" w:rsidP="006F670E">
            <w:pPr>
              <w:autoSpaceDE w:val="0"/>
              <w:autoSpaceDN w:val="0"/>
              <w:adjustRightInd w:val="0"/>
              <w:rPr>
                <w:color w:val="000000"/>
              </w:rPr>
            </w:pPr>
            <w:r w:rsidRPr="006D147A">
              <w:rPr>
                <w:i/>
                <w:iCs/>
                <w:color w:val="000000"/>
              </w:rPr>
              <w:t xml:space="preserve">текущая аттестация </w:t>
            </w:r>
          </w:p>
        </w:tc>
        <w:tc>
          <w:tcPr>
            <w:tcW w:w="1914" w:type="dxa"/>
          </w:tcPr>
          <w:p w:rsidR="006D147A" w:rsidRPr="006D147A" w:rsidRDefault="006D147A" w:rsidP="006F670E">
            <w:pPr>
              <w:autoSpaceDE w:val="0"/>
              <w:autoSpaceDN w:val="0"/>
              <w:adjustRightInd w:val="0"/>
              <w:rPr>
                <w:color w:val="000000"/>
              </w:rPr>
            </w:pPr>
            <w:r w:rsidRPr="006D147A">
              <w:rPr>
                <w:i/>
                <w:iCs/>
                <w:color w:val="000000"/>
              </w:rPr>
              <w:t xml:space="preserve">итоговая (четверть, год) аттестация </w:t>
            </w:r>
          </w:p>
        </w:tc>
        <w:tc>
          <w:tcPr>
            <w:tcW w:w="2270" w:type="dxa"/>
          </w:tcPr>
          <w:p w:rsidR="006D147A" w:rsidRPr="006D147A" w:rsidRDefault="006D147A" w:rsidP="006F670E">
            <w:pPr>
              <w:autoSpaceDE w:val="0"/>
              <w:autoSpaceDN w:val="0"/>
              <w:adjustRightInd w:val="0"/>
              <w:rPr>
                <w:color w:val="000000"/>
              </w:rPr>
            </w:pPr>
            <w:r w:rsidRPr="006D147A">
              <w:rPr>
                <w:i/>
                <w:iCs/>
                <w:color w:val="000000"/>
              </w:rPr>
              <w:t xml:space="preserve">урочная деятельность </w:t>
            </w:r>
          </w:p>
        </w:tc>
        <w:tc>
          <w:tcPr>
            <w:tcW w:w="2620" w:type="dxa"/>
          </w:tcPr>
          <w:p w:rsidR="006D147A" w:rsidRPr="006D147A" w:rsidRDefault="006D147A" w:rsidP="006F670E">
            <w:pPr>
              <w:autoSpaceDE w:val="0"/>
              <w:autoSpaceDN w:val="0"/>
              <w:adjustRightInd w:val="0"/>
              <w:rPr>
                <w:color w:val="000000"/>
              </w:rPr>
            </w:pPr>
            <w:r w:rsidRPr="006D147A">
              <w:rPr>
                <w:i/>
                <w:iCs/>
                <w:color w:val="000000"/>
              </w:rPr>
              <w:t xml:space="preserve">внеурочная деятельность </w:t>
            </w:r>
          </w:p>
        </w:tc>
      </w:tr>
      <w:tr w:rsidR="006D147A" w:rsidRPr="006D147A" w:rsidTr="00072C09">
        <w:trPr>
          <w:trHeight w:val="693"/>
        </w:trPr>
        <w:tc>
          <w:tcPr>
            <w:tcW w:w="3051" w:type="dxa"/>
            <w:tcBorders>
              <w:bottom w:val="single" w:sz="4" w:space="0" w:color="auto"/>
              <w:right w:val="single" w:sz="4" w:space="0" w:color="auto"/>
            </w:tcBorders>
          </w:tcPr>
          <w:p w:rsidR="006D147A" w:rsidRPr="006D147A" w:rsidRDefault="006D147A" w:rsidP="006F670E">
            <w:pPr>
              <w:autoSpaceDE w:val="0"/>
              <w:autoSpaceDN w:val="0"/>
              <w:adjustRightInd w:val="0"/>
              <w:rPr>
                <w:color w:val="000000"/>
              </w:rPr>
            </w:pPr>
            <w:r w:rsidRPr="006D147A">
              <w:rPr>
                <w:color w:val="000000"/>
              </w:rPr>
              <w:t xml:space="preserve">- устный опрос </w:t>
            </w:r>
          </w:p>
          <w:p w:rsidR="006D147A" w:rsidRPr="006D147A" w:rsidRDefault="006D147A" w:rsidP="006F670E">
            <w:pPr>
              <w:autoSpaceDE w:val="0"/>
              <w:autoSpaceDN w:val="0"/>
              <w:adjustRightInd w:val="0"/>
              <w:rPr>
                <w:color w:val="000000"/>
              </w:rPr>
            </w:pPr>
            <w:r w:rsidRPr="006D147A">
              <w:rPr>
                <w:color w:val="000000"/>
              </w:rPr>
              <w:t xml:space="preserve">- письменная </w:t>
            </w:r>
          </w:p>
          <w:p w:rsidR="006D147A" w:rsidRPr="006D147A" w:rsidRDefault="006D147A" w:rsidP="006F670E">
            <w:pPr>
              <w:autoSpaceDE w:val="0"/>
              <w:autoSpaceDN w:val="0"/>
              <w:adjustRightInd w:val="0"/>
              <w:rPr>
                <w:color w:val="000000"/>
              </w:rPr>
            </w:pPr>
            <w:r w:rsidRPr="006D147A">
              <w:rPr>
                <w:color w:val="000000"/>
              </w:rPr>
              <w:t xml:space="preserve">-самостоятельная работа </w:t>
            </w:r>
          </w:p>
          <w:p w:rsidR="006D147A" w:rsidRPr="006D147A" w:rsidRDefault="006D147A" w:rsidP="006F670E">
            <w:pPr>
              <w:autoSpaceDE w:val="0"/>
              <w:autoSpaceDN w:val="0"/>
              <w:adjustRightInd w:val="0"/>
              <w:rPr>
                <w:color w:val="000000"/>
              </w:rPr>
            </w:pPr>
            <w:r w:rsidRPr="006D147A">
              <w:rPr>
                <w:color w:val="000000"/>
              </w:rPr>
              <w:t xml:space="preserve">- диктанты </w:t>
            </w:r>
          </w:p>
          <w:p w:rsidR="006D147A" w:rsidRPr="006D147A" w:rsidRDefault="006D147A" w:rsidP="006F670E">
            <w:pPr>
              <w:autoSpaceDE w:val="0"/>
              <w:autoSpaceDN w:val="0"/>
              <w:adjustRightInd w:val="0"/>
              <w:rPr>
                <w:color w:val="000000"/>
              </w:rPr>
            </w:pPr>
            <w:r w:rsidRPr="006D147A">
              <w:rPr>
                <w:color w:val="000000"/>
              </w:rPr>
              <w:t xml:space="preserve">-контрольное списывание </w:t>
            </w:r>
          </w:p>
          <w:p w:rsidR="006D147A" w:rsidRPr="006D147A" w:rsidRDefault="006D147A" w:rsidP="006F670E">
            <w:pPr>
              <w:autoSpaceDE w:val="0"/>
              <w:autoSpaceDN w:val="0"/>
              <w:adjustRightInd w:val="0"/>
              <w:rPr>
                <w:color w:val="000000"/>
              </w:rPr>
            </w:pPr>
            <w:r w:rsidRPr="006D147A">
              <w:rPr>
                <w:color w:val="000000"/>
              </w:rPr>
              <w:t xml:space="preserve">- тестовые задания </w:t>
            </w:r>
          </w:p>
          <w:p w:rsidR="006D147A" w:rsidRPr="006D147A" w:rsidRDefault="006D147A" w:rsidP="006F670E">
            <w:pPr>
              <w:autoSpaceDE w:val="0"/>
              <w:autoSpaceDN w:val="0"/>
              <w:adjustRightInd w:val="0"/>
              <w:rPr>
                <w:color w:val="000000"/>
              </w:rPr>
            </w:pPr>
            <w:r w:rsidRPr="006D147A">
              <w:rPr>
                <w:color w:val="000000"/>
              </w:rPr>
              <w:t xml:space="preserve">-графическая работа </w:t>
            </w:r>
          </w:p>
          <w:p w:rsidR="006D147A" w:rsidRPr="006D147A" w:rsidRDefault="006D147A" w:rsidP="006F670E">
            <w:pPr>
              <w:autoSpaceDE w:val="0"/>
              <w:autoSpaceDN w:val="0"/>
              <w:adjustRightInd w:val="0"/>
              <w:rPr>
                <w:color w:val="000000"/>
              </w:rPr>
            </w:pPr>
            <w:r w:rsidRPr="006D147A">
              <w:rPr>
                <w:color w:val="000000"/>
              </w:rPr>
              <w:t xml:space="preserve">- изложение </w:t>
            </w:r>
          </w:p>
          <w:p w:rsidR="006D147A" w:rsidRPr="006D147A" w:rsidRDefault="006D147A" w:rsidP="006F670E">
            <w:pPr>
              <w:autoSpaceDE w:val="0"/>
              <w:autoSpaceDN w:val="0"/>
              <w:adjustRightInd w:val="0"/>
              <w:rPr>
                <w:color w:val="000000"/>
              </w:rPr>
            </w:pPr>
            <w:r w:rsidRPr="006D147A">
              <w:rPr>
                <w:color w:val="000000"/>
              </w:rPr>
              <w:t xml:space="preserve">- доклад </w:t>
            </w:r>
          </w:p>
          <w:p w:rsidR="006D147A" w:rsidRPr="006D147A" w:rsidRDefault="006D147A" w:rsidP="006F670E">
            <w:pPr>
              <w:autoSpaceDE w:val="0"/>
              <w:autoSpaceDN w:val="0"/>
              <w:adjustRightInd w:val="0"/>
              <w:rPr>
                <w:color w:val="000000"/>
              </w:rPr>
            </w:pPr>
            <w:r w:rsidRPr="006D147A">
              <w:rPr>
                <w:color w:val="000000"/>
              </w:rPr>
              <w:t xml:space="preserve">- творческая работа </w:t>
            </w:r>
          </w:p>
          <w:p w:rsidR="006D147A" w:rsidRPr="006D147A" w:rsidRDefault="006D147A" w:rsidP="006F670E">
            <w:pPr>
              <w:autoSpaceDE w:val="0"/>
              <w:autoSpaceDN w:val="0"/>
              <w:adjustRightInd w:val="0"/>
              <w:rPr>
                <w:color w:val="000000"/>
              </w:rPr>
            </w:pPr>
            <w:r w:rsidRPr="006D147A">
              <w:rPr>
                <w:color w:val="000000"/>
              </w:rPr>
              <w:t xml:space="preserve">-посещение уроков по программам наблюдения </w:t>
            </w:r>
          </w:p>
        </w:tc>
        <w:tc>
          <w:tcPr>
            <w:tcW w:w="1914" w:type="dxa"/>
            <w:tcBorders>
              <w:left w:val="single" w:sz="4" w:space="0" w:color="auto"/>
              <w:right w:val="single" w:sz="4" w:space="0" w:color="auto"/>
            </w:tcBorders>
          </w:tcPr>
          <w:p w:rsidR="006D147A" w:rsidRPr="006D147A" w:rsidRDefault="006D147A" w:rsidP="006F670E">
            <w:pPr>
              <w:autoSpaceDE w:val="0"/>
              <w:autoSpaceDN w:val="0"/>
              <w:adjustRightInd w:val="0"/>
              <w:rPr>
                <w:color w:val="000000"/>
              </w:rPr>
            </w:pPr>
            <w:r w:rsidRPr="006D147A">
              <w:rPr>
                <w:color w:val="000000"/>
              </w:rPr>
              <w:t xml:space="preserve">- диагностическая контрольная работа </w:t>
            </w:r>
          </w:p>
          <w:p w:rsidR="006D147A" w:rsidRPr="006D147A" w:rsidRDefault="006D147A" w:rsidP="006F670E">
            <w:pPr>
              <w:autoSpaceDE w:val="0"/>
              <w:autoSpaceDN w:val="0"/>
              <w:adjustRightInd w:val="0"/>
              <w:rPr>
                <w:color w:val="000000"/>
              </w:rPr>
            </w:pPr>
            <w:r w:rsidRPr="006D147A">
              <w:rPr>
                <w:color w:val="000000"/>
              </w:rPr>
              <w:t xml:space="preserve">- диктанты </w:t>
            </w:r>
          </w:p>
          <w:p w:rsidR="006D147A" w:rsidRPr="006D147A" w:rsidRDefault="006D147A" w:rsidP="006F670E">
            <w:pPr>
              <w:autoSpaceDE w:val="0"/>
              <w:autoSpaceDN w:val="0"/>
              <w:adjustRightInd w:val="0"/>
              <w:rPr>
                <w:color w:val="000000"/>
              </w:rPr>
            </w:pPr>
            <w:r w:rsidRPr="006D147A">
              <w:rPr>
                <w:color w:val="000000"/>
              </w:rPr>
              <w:t xml:space="preserve">- изложение </w:t>
            </w:r>
          </w:p>
          <w:p w:rsidR="006D147A" w:rsidRPr="006D147A" w:rsidRDefault="006D147A" w:rsidP="006F670E">
            <w:pPr>
              <w:autoSpaceDE w:val="0"/>
              <w:autoSpaceDN w:val="0"/>
              <w:adjustRightInd w:val="0"/>
              <w:rPr>
                <w:color w:val="000000"/>
              </w:rPr>
            </w:pPr>
            <w:r w:rsidRPr="006D147A">
              <w:rPr>
                <w:color w:val="000000"/>
              </w:rPr>
              <w:t xml:space="preserve">- контроль техники чтения </w:t>
            </w:r>
          </w:p>
        </w:tc>
        <w:tc>
          <w:tcPr>
            <w:tcW w:w="2270" w:type="dxa"/>
            <w:tcBorders>
              <w:left w:val="single" w:sz="4" w:space="0" w:color="auto"/>
            </w:tcBorders>
          </w:tcPr>
          <w:p w:rsidR="006D147A" w:rsidRPr="006D147A" w:rsidRDefault="006D147A" w:rsidP="006F670E">
            <w:pPr>
              <w:autoSpaceDE w:val="0"/>
              <w:autoSpaceDN w:val="0"/>
              <w:adjustRightInd w:val="0"/>
              <w:rPr>
                <w:color w:val="000000"/>
              </w:rPr>
            </w:pPr>
            <w:r w:rsidRPr="006D147A">
              <w:rPr>
                <w:color w:val="000000"/>
              </w:rPr>
              <w:t xml:space="preserve">- анализ динамики текущей успеваемости </w:t>
            </w:r>
          </w:p>
        </w:tc>
        <w:tc>
          <w:tcPr>
            <w:tcW w:w="2620" w:type="dxa"/>
          </w:tcPr>
          <w:p w:rsidR="006D147A" w:rsidRPr="006D147A" w:rsidRDefault="006D147A" w:rsidP="006F670E">
            <w:pPr>
              <w:autoSpaceDE w:val="0"/>
              <w:autoSpaceDN w:val="0"/>
              <w:adjustRightInd w:val="0"/>
              <w:rPr>
                <w:color w:val="000000"/>
              </w:rPr>
            </w:pPr>
            <w:r w:rsidRPr="006D147A">
              <w:rPr>
                <w:color w:val="000000"/>
              </w:rPr>
              <w:t xml:space="preserve">- участие в выставках, конкурсах, соревнованиях </w:t>
            </w:r>
          </w:p>
          <w:p w:rsidR="006D147A" w:rsidRPr="006D147A" w:rsidRDefault="006D147A" w:rsidP="006F670E">
            <w:pPr>
              <w:autoSpaceDE w:val="0"/>
              <w:autoSpaceDN w:val="0"/>
              <w:adjustRightInd w:val="0"/>
              <w:rPr>
                <w:color w:val="000000"/>
              </w:rPr>
            </w:pPr>
            <w:r w:rsidRPr="006D147A">
              <w:rPr>
                <w:color w:val="000000"/>
              </w:rPr>
              <w:t xml:space="preserve">- активность в проектах и программах внеурочной деятельности </w:t>
            </w:r>
          </w:p>
          <w:p w:rsidR="006D147A" w:rsidRPr="006D147A" w:rsidRDefault="006D147A" w:rsidP="006F670E">
            <w:pPr>
              <w:autoSpaceDE w:val="0"/>
              <w:autoSpaceDN w:val="0"/>
              <w:adjustRightInd w:val="0"/>
              <w:rPr>
                <w:color w:val="000000"/>
              </w:rPr>
            </w:pPr>
            <w:r w:rsidRPr="006D147A">
              <w:rPr>
                <w:color w:val="000000"/>
              </w:rPr>
              <w:t xml:space="preserve">- творческий отчет </w:t>
            </w:r>
          </w:p>
        </w:tc>
      </w:tr>
      <w:tr w:rsidR="006D147A" w:rsidRPr="006D147A" w:rsidTr="00072C09">
        <w:trPr>
          <w:trHeight w:val="385"/>
        </w:trPr>
        <w:tc>
          <w:tcPr>
            <w:tcW w:w="3051" w:type="dxa"/>
            <w:tcBorders>
              <w:right w:val="single" w:sz="4" w:space="0" w:color="auto"/>
            </w:tcBorders>
          </w:tcPr>
          <w:p w:rsidR="006D147A" w:rsidRPr="006D147A" w:rsidRDefault="006D147A" w:rsidP="006F670E">
            <w:pPr>
              <w:autoSpaceDE w:val="0"/>
              <w:autoSpaceDN w:val="0"/>
              <w:adjustRightInd w:val="0"/>
              <w:rPr>
                <w:color w:val="000000"/>
              </w:rPr>
            </w:pPr>
            <w:r w:rsidRPr="006D147A">
              <w:rPr>
                <w:color w:val="000000"/>
              </w:rPr>
              <w:t xml:space="preserve"> </w:t>
            </w:r>
          </w:p>
        </w:tc>
        <w:tc>
          <w:tcPr>
            <w:tcW w:w="1914" w:type="dxa"/>
            <w:tcBorders>
              <w:left w:val="single" w:sz="4" w:space="0" w:color="auto"/>
              <w:right w:val="single" w:sz="4" w:space="0" w:color="auto"/>
            </w:tcBorders>
          </w:tcPr>
          <w:p w:rsidR="006D147A" w:rsidRPr="006D147A" w:rsidRDefault="006D147A" w:rsidP="006F670E">
            <w:pPr>
              <w:autoSpaceDE w:val="0"/>
              <w:autoSpaceDN w:val="0"/>
              <w:adjustRightInd w:val="0"/>
              <w:rPr>
                <w:color w:val="000000"/>
              </w:rPr>
            </w:pPr>
          </w:p>
        </w:tc>
        <w:tc>
          <w:tcPr>
            <w:tcW w:w="4890" w:type="dxa"/>
            <w:gridSpan w:val="2"/>
            <w:tcBorders>
              <w:left w:val="single" w:sz="4" w:space="0" w:color="auto"/>
            </w:tcBorders>
          </w:tcPr>
          <w:p w:rsidR="006D147A" w:rsidRPr="00072C09" w:rsidRDefault="006D147A" w:rsidP="006F670E">
            <w:pPr>
              <w:autoSpaceDE w:val="0"/>
              <w:autoSpaceDN w:val="0"/>
              <w:adjustRightInd w:val="0"/>
              <w:rPr>
                <w:color w:val="000000"/>
              </w:rPr>
            </w:pPr>
            <w:r w:rsidRPr="00072C09">
              <w:rPr>
                <w:color w:val="000000"/>
                <w:sz w:val="22"/>
                <w:szCs w:val="22"/>
              </w:rPr>
              <w:t xml:space="preserve">- портфолио </w:t>
            </w:r>
          </w:p>
          <w:p w:rsidR="006D147A" w:rsidRPr="006D147A" w:rsidRDefault="006D147A" w:rsidP="006F670E">
            <w:pPr>
              <w:autoSpaceDE w:val="0"/>
              <w:autoSpaceDN w:val="0"/>
              <w:adjustRightInd w:val="0"/>
              <w:rPr>
                <w:color w:val="000000"/>
              </w:rPr>
            </w:pPr>
            <w:r w:rsidRPr="00072C09">
              <w:rPr>
                <w:color w:val="000000"/>
                <w:sz w:val="22"/>
                <w:szCs w:val="22"/>
              </w:rPr>
              <w:t>-анализ психолого-педагогических исследований</w:t>
            </w:r>
          </w:p>
        </w:tc>
      </w:tr>
    </w:tbl>
    <w:p w:rsidR="000874D1" w:rsidRPr="00F073C6" w:rsidRDefault="000874D1" w:rsidP="005E30CF">
      <w:pPr>
        <w:spacing w:line="276" w:lineRule="auto"/>
        <w:jc w:val="both"/>
      </w:pPr>
      <w:r w:rsidRPr="00F073C6">
        <w:t xml:space="preserve">Оценку предметных результатов целесообразно начинать со 2-го года обучения, т. е. </w:t>
      </w:r>
      <w:proofErr w:type="gramStart"/>
      <w:r w:rsidRPr="00F073C6">
        <w:t>в</w:t>
      </w:r>
      <w:proofErr w:type="gramEnd"/>
    </w:p>
    <w:p w:rsidR="000874D1" w:rsidRPr="00F073C6" w:rsidRDefault="000874D1" w:rsidP="005E30CF">
      <w:pPr>
        <w:spacing w:line="276" w:lineRule="auto"/>
        <w:jc w:val="both"/>
      </w:pPr>
      <w:r w:rsidRPr="00F073C6">
        <w:t xml:space="preserve">тот  период,  когда  у  </w:t>
      </w:r>
      <w:proofErr w:type="gramStart"/>
      <w:r w:rsidRPr="00F073C6">
        <w:t>обучающихся</w:t>
      </w:r>
      <w:proofErr w:type="gramEnd"/>
      <w:r w:rsidRPr="00F073C6">
        <w:t xml:space="preserve">  уже  будут  сформированы  некоторые  начальные  навыки</w:t>
      </w:r>
    </w:p>
    <w:p w:rsidR="000874D1" w:rsidRPr="00F073C6" w:rsidRDefault="000874D1" w:rsidP="005E30CF">
      <w:pPr>
        <w:spacing w:line="276" w:lineRule="auto"/>
        <w:jc w:val="both"/>
      </w:pPr>
      <w:r w:rsidRPr="00F073C6">
        <w:t xml:space="preserve">чтения,  письма  и  счета.  Кроме  того,  сама  учебная  деятельность  будет  привычной  </w:t>
      </w:r>
      <w:proofErr w:type="gramStart"/>
      <w:r w:rsidRPr="00F073C6">
        <w:t>для</w:t>
      </w:r>
      <w:proofErr w:type="gramEnd"/>
    </w:p>
    <w:p w:rsidR="000874D1" w:rsidRPr="00F073C6" w:rsidRDefault="000874D1" w:rsidP="005E30CF">
      <w:pPr>
        <w:spacing w:line="276" w:lineRule="auto"/>
        <w:jc w:val="both"/>
      </w:pPr>
      <w:proofErr w:type="gramStart"/>
      <w:r w:rsidRPr="00F073C6">
        <w:t>обучающихся</w:t>
      </w:r>
      <w:proofErr w:type="gramEnd"/>
      <w:r w:rsidRPr="00F073C6">
        <w:t>, и они смогут ее организовывать под руководством учителя.   Во время обучения</w:t>
      </w:r>
    </w:p>
    <w:p w:rsidR="000874D1" w:rsidRPr="00F073C6" w:rsidRDefault="000874D1" w:rsidP="005E30CF">
      <w:pPr>
        <w:spacing w:line="276" w:lineRule="auto"/>
        <w:jc w:val="both"/>
      </w:pPr>
      <w:r w:rsidRPr="00F073C6">
        <w:t xml:space="preserve">в  1  классе  целесообразно  всячески  поощрять  и  стимулировать  работу  </w:t>
      </w:r>
      <w:proofErr w:type="gramStart"/>
      <w:r w:rsidRPr="00F073C6">
        <w:t>обучающихся</w:t>
      </w:r>
      <w:proofErr w:type="gramEnd"/>
      <w:r w:rsidRPr="00F073C6">
        <w:t>,</w:t>
      </w:r>
    </w:p>
    <w:p w:rsidR="000874D1" w:rsidRPr="00F073C6" w:rsidRDefault="000874D1" w:rsidP="005E30CF">
      <w:pPr>
        <w:spacing w:line="276" w:lineRule="auto"/>
        <w:jc w:val="both"/>
      </w:pPr>
      <w:r w:rsidRPr="00F073C6">
        <w:lastRenderedPageBreak/>
        <w:t>используя только качественную оценку.</w:t>
      </w:r>
    </w:p>
    <w:p w:rsidR="000874D1" w:rsidRPr="00F073C6" w:rsidRDefault="000874D1" w:rsidP="005E30CF">
      <w:pPr>
        <w:spacing w:line="276" w:lineRule="auto"/>
        <w:jc w:val="both"/>
      </w:pPr>
      <w:r w:rsidRPr="00F073C6">
        <w:t xml:space="preserve">Предметные  результаты  связаны  с  овладением  </w:t>
      </w:r>
      <w:proofErr w:type="gramStart"/>
      <w:r w:rsidRPr="00F073C6">
        <w:t>обучающимися</w:t>
      </w:r>
      <w:proofErr w:type="gramEnd"/>
      <w:r w:rsidRPr="00F073C6">
        <w:t xml:space="preserve">  с  ЗПР  содержанием</w:t>
      </w:r>
    </w:p>
    <w:p w:rsidR="000874D1" w:rsidRPr="00F073C6" w:rsidRDefault="000874D1" w:rsidP="005E30CF">
      <w:pPr>
        <w:spacing w:line="276" w:lineRule="auto"/>
        <w:jc w:val="both"/>
      </w:pPr>
      <w:r w:rsidRPr="00F073C6">
        <w:t>каждой предметной области и характеризуют достижения обучающихся в усвоении знаний и</w:t>
      </w:r>
    </w:p>
    <w:p w:rsidR="000874D1" w:rsidRPr="00F073C6" w:rsidRDefault="000874D1" w:rsidP="005E30CF">
      <w:pPr>
        <w:spacing w:line="276" w:lineRule="auto"/>
        <w:jc w:val="both"/>
      </w:pPr>
      <w:r w:rsidRPr="00F073C6">
        <w:t>умений, способность их применять в</w:t>
      </w:r>
      <w:r w:rsidR="006D147A">
        <w:t xml:space="preserve"> практической деятельности.  </w:t>
      </w:r>
    </w:p>
    <w:p w:rsidR="000874D1" w:rsidRPr="00F073C6" w:rsidRDefault="000874D1" w:rsidP="00F073C6"/>
    <w:p w:rsidR="000874D1" w:rsidRPr="006D147A" w:rsidRDefault="000874D1" w:rsidP="005E30CF">
      <w:pPr>
        <w:spacing w:line="276" w:lineRule="auto"/>
        <w:jc w:val="center"/>
        <w:rPr>
          <w:i/>
        </w:rPr>
      </w:pPr>
      <w:r w:rsidRPr="006D147A">
        <w:rPr>
          <w:i/>
        </w:rPr>
        <w:t>Оценка результатов освоения содержания образовательных программ</w:t>
      </w:r>
    </w:p>
    <w:p w:rsidR="000874D1" w:rsidRPr="006D147A" w:rsidRDefault="000874D1" w:rsidP="005E30CF">
      <w:pPr>
        <w:spacing w:line="276" w:lineRule="auto"/>
        <w:jc w:val="center"/>
        <w:rPr>
          <w:i/>
        </w:rPr>
      </w:pPr>
      <w:proofErr w:type="gramStart"/>
      <w:r w:rsidRPr="006D147A">
        <w:rPr>
          <w:i/>
        </w:rPr>
        <w:t>обучающимися</w:t>
      </w:r>
      <w:proofErr w:type="gramEnd"/>
      <w:r w:rsidRPr="006D147A">
        <w:rPr>
          <w:i/>
        </w:rPr>
        <w:t xml:space="preserve"> с ЗПР по предметам.</w:t>
      </w:r>
    </w:p>
    <w:p w:rsidR="005E30CF" w:rsidRPr="00F073C6" w:rsidRDefault="000874D1" w:rsidP="005E30CF">
      <w:pPr>
        <w:spacing w:line="276" w:lineRule="auto"/>
        <w:ind w:firstLine="708"/>
        <w:jc w:val="both"/>
      </w:pPr>
      <w:r w:rsidRPr="006D147A">
        <w:rPr>
          <w:b/>
          <w:i/>
        </w:rPr>
        <w:t>Чтение.</w:t>
      </w:r>
      <w:r w:rsidRPr="00F073C6">
        <w:t xml:space="preserve">  Те</w:t>
      </w:r>
      <w:proofErr w:type="gramStart"/>
      <w:r w:rsidRPr="00F073C6">
        <w:t>кст  дл</w:t>
      </w:r>
      <w:proofErr w:type="gramEnd"/>
      <w:r w:rsidRPr="00F073C6">
        <w:t>я  замеров  должен  быть  незнакомым</w:t>
      </w:r>
      <w:r w:rsidR="00003173">
        <w:t xml:space="preserve">,  но  все  слова  дети  должны </w:t>
      </w:r>
      <w:r w:rsidRPr="00F073C6">
        <w:t>хорошо  знать.  Числительных  быть  не  должно,  прилагательных  может  быть  от  8%  до12%.</w:t>
      </w:r>
      <w:r w:rsidR="005E30CF">
        <w:t xml:space="preserve"> </w:t>
      </w:r>
      <w:r w:rsidR="005E30CF" w:rsidRPr="00F073C6">
        <w:t>Короткие  слова  надо  учитывать,  написанные  через  чёрточку  (ну-ка,  из-за)  считать  как  2</w:t>
      </w:r>
      <w:r w:rsidR="005E30CF">
        <w:t xml:space="preserve"> </w:t>
      </w:r>
      <w:r w:rsidR="005E30CF" w:rsidRPr="00F073C6">
        <w:t xml:space="preserve">слова. Если в начале замера скорость мала, то надо дать </w:t>
      </w:r>
      <w:r w:rsidR="005E30CF">
        <w:t xml:space="preserve">ученику возможность вчитаться в </w:t>
      </w:r>
      <w:r w:rsidR="005E30CF" w:rsidRPr="00F073C6">
        <w:t>текст и только после этого проводить замер. Замеры прово</w:t>
      </w:r>
      <w:r w:rsidR="005E30CF">
        <w:t xml:space="preserve">дит учитель, дается инструкция, </w:t>
      </w:r>
      <w:r w:rsidR="005E30CF" w:rsidRPr="00F073C6">
        <w:t xml:space="preserve">чтобы  ребенок  прочитал  текст  в  том  темпе,  в  котором  ему </w:t>
      </w:r>
      <w:r w:rsidR="005E30CF">
        <w:t xml:space="preserve"> удобно,  а  потом  ответил  на </w:t>
      </w:r>
      <w:r w:rsidR="005E30CF" w:rsidRPr="00F073C6">
        <w:t>вопросы по содержанию. Результаты фиксируются в таблице.</w:t>
      </w:r>
    </w:p>
    <w:p w:rsidR="005E30CF" w:rsidRPr="00F073C6" w:rsidRDefault="005E30CF" w:rsidP="005E30CF">
      <w:pPr>
        <w:spacing w:line="276" w:lineRule="auto"/>
      </w:pPr>
    </w:p>
    <w:p w:rsidR="005E30CF" w:rsidRDefault="005E30CF" w:rsidP="005E30CF">
      <w:pPr>
        <w:autoSpaceDE w:val="0"/>
        <w:autoSpaceDN w:val="0"/>
        <w:adjustRightInd w:val="0"/>
      </w:pPr>
    </w:p>
    <w:p w:rsidR="00072C09" w:rsidRPr="00F073C6" w:rsidRDefault="00072C09" w:rsidP="00003173"/>
    <w:tbl>
      <w:tblPr>
        <w:tblStyle w:val="a7"/>
        <w:tblpPr w:leftFromText="180" w:rightFromText="180" w:vertAnchor="text" w:horzAnchor="margin" w:tblpXSpec="center" w:tblpY="-460"/>
        <w:tblW w:w="0" w:type="auto"/>
        <w:tblLayout w:type="fixed"/>
        <w:tblLook w:val="04A0" w:firstRow="1" w:lastRow="0" w:firstColumn="1" w:lastColumn="0" w:noHBand="0" w:noVBand="1"/>
      </w:tblPr>
      <w:tblGrid>
        <w:gridCol w:w="1555"/>
        <w:gridCol w:w="850"/>
        <w:gridCol w:w="2971"/>
        <w:gridCol w:w="856"/>
        <w:gridCol w:w="2730"/>
      </w:tblGrid>
      <w:tr w:rsidR="00072C09" w:rsidTr="00C63310">
        <w:tc>
          <w:tcPr>
            <w:tcW w:w="1555" w:type="dxa"/>
          </w:tcPr>
          <w:p w:rsidR="00072C09" w:rsidRDefault="00072C09" w:rsidP="00C63310">
            <w:pPr>
              <w:autoSpaceDE w:val="0"/>
              <w:autoSpaceDN w:val="0"/>
              <w:adjustRightInd w:val="0"/>
              <w:spacing w:line="276" w:lineRule="auto"/>
              <w:rPr>
                <w:color w:val="000000"/>
              </w:rPr>
            </w:pPr>
          </w:p>
        </w:tc>
        <w:tc>
          <w:tcPr>
            <w:tcW w:w="7407" w:type="dxa"/>
            <w:gridSpan w:val="4"/>
          </w:tcPr>
          <w:p w:rsidR="00072C09" w:rsidRDefault="00072C09" w:rsidP="00C63310">
            <w:pPr>
              <w:autoSpaceDE w:val="0"/>
              <w:autoSpaceDN w:val="0"/>
              <w:adjustRightInd w:val="0"/>
              <w:spacing w:line="276" w:lineRule="auto"/>
              <w:rPr>
                <w:color w:val="000000"/>
              </w:rPr>
            </w:pPr>
            <w:r w:rsidRPr="00A119CA">
              <w:rPr>
                <w:b/>
                <w:bCs/>
                <w:color w:val="000000"/>
              </w:rPr>
              <w:t>Нормы оценок по технике чтения (1-4 к</w:t>
            </w:r>
            <w:r>
              <w:rPr>
                <w:b/>
                <w:bCs/>
                <w:color w:val="000000"/>
              </w:rPr>
              <w:t>ла</w:t>
            </w:r>
            <w:r w:rsidRPr="00A119CA">
              <w:rPr>
                <w:b/>
                <w:bCs/>
                <w:color w:val="000000"/>
              </w:rPr>
              <w:t>ссы)</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r w:rsidRPr="00072C09">
              <w:rPr>
                <w:bCs/>
                <w:color w:val="000000"/>
              </w:rPr>
              <w:t>1класс</w:t>
            </w:r>
          </w:p>
          <w:p w:rsidR="00072C09" w:rsidRPr="00072C09" w:rsidRDefault="00072C09" w:rsidP="00C63310">
            <w:pPr>
              <w:autoSpaceDE w:val="0"/>
              <w:autoSpaceDN w:val="0"/>
              <w:adjustRightInd w:val="0"/>
              <w:spacing w:line="276" w:lineRule="auto"/>
              <w:rPr>
                <w:color w:val="000000"/>
              </w:rPr>
            </w:pPr>
            <w:r w:rsidRPr="00072C09">
              <w:rPr>
                <w:bCs/>
                <w:color w:val="000000"/>
              </w:rPr>
              <w:t>(отметки не выставляются)</w:t>
            </w: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1 полугодие</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2 полугодие</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7407" w:type="dxa"/>
            <w:gridSpan w:val="4"/>
          </w:tcPr>
          <w:p w:rsidR="00072C09" w:rsidRPr="00072C09" w:rsidRDefault="00072C09" w:rsidP="00C63310">
            <w:pPr>
              <w:autoSpaceDE w:val="0"/>
              <w:autoSpaceDN w:val="0"/>
              <w:adjustRightInd w:val="0"/>
              <w:spacing w:line="276" w:lineRule="auto"/>
              <w:rPr>
                <w:color w:val="000000"/>
              </w:rPr>
            </w:pPr>
            <w:r w:rsidRPr="00072C09">
              <w:rPr>
                <w:color w:val="00000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r w:rsidRPr="00072C09">
              <w:rPr>
                <w:color w:val="000000"/>
              </w:rPr>
              <w:t>2 класс</w:t>
            </w: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1 полугодие (отметки не выставляются)</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2 полугодие</w:t>
            </w:r>
          </w:p>
        </w:tc>
      </w:tr>
      <w:tr w:rsidR="00072C09" w:rsidTr="00C63310">
        <w:tc>
          <w:tcPr>
            <w:tcW w:w="1555" w:type="dxa"/>
            <w:vMerge w:val="restart"/>
          </w:tcPr>
          <w:p w:rsidR="00072C09" w:rsidRPr="00072C09" w:rsidRDefault="00072C09" w:rsidP="00C63310">
            <w:pPr>
              <w:autoSpaceDE w:val="0"/>
              <w:autoSpaceDN w:val="0"/>
              <w:adjustRightInd w:val="0"/>
              <w:spacing w:line="276" w:lineRule="auto"/>
              <w:rPr>
                <w:color w:val="000000"/>
              </w:rPr>
            </w:pPr>
          </w:p>
        </w:tc>
        <w:tc>
          <w:tcPr>
            <w:tcW w:w="850" w:type="dxa"/>
            <w:vMerge w:val="restart"/>
          </w:tcPr>
          <w:p w:rsidR="00072C09" w:rsidRPr="00072C09" w:rsidRDefault="00072C09" w:rsidP="00C63310">
            <w:pPr>
              <w:autoSpaceDE w:val="0"/>
              <w:autoSpaceDN w:val="0"/>
              <w:adjustRightInd w:val="0"/>
              <w:spacing w:line="276" w:lineRule="auto"/>
              <w:rPr>
                <w:color w:val="000000"/>
              </w:rPr>
            </w:pPr>
          </w:p>
        </w:tc>
        <w:tc>
          <w:tcPr>
            <w:tcW w:w="2971" w:type="dxa"/>
            <w:vMerge w:val="restart"/>
          </w:tcPr>
          <w:p w:rsidR="00072C09" w:rsidRPr="00072C09" w:rsidRDefault="00072C09" w:rsidP="00C63310">
            <w:pPr>
              <w:autoSpaceDE w:val="0"/>
              <w:autoSpaceDN w:val="0"/>
              <w:adjustRightInd w:val="0"/>
              <w:rPr>
                <w:color w:val="000000"/>
              </w:rPr>
            </w:pPr>
            <w:r w:rsidRPr="00072C09">
              <w:rPr>
                <w:color w:val="000000"/>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5</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072C09" w:rsidTr="00C63310">
        <w:tc>
          <w:tcPr>
            <w:tcW w:w="1555" w:type="dxa"/>
            <w:vMerge/>
          </w:tcPr>
          <w:p w:rsidR="00072C09" w:rsidRPr="00072C09" w:rsidRDefault="00072C09" w:rsidP="00C63310">
            <w:pPr>
              <w:autoSpaceDE w:val="0"/>
              <w:autoSpaceDN w:val="0"/>
              <w:adjustRightInd w:val="0"/>
              <w:spacing w:line="276" w:lineRule="auto"/>
              <w:rPr>
                <w:color w:val="000000"/>
              </w:rPr>
            </w:pPr>
          </w:p>
        </w:tc>
        <w:tc>
          <w:tcPr>
            <w:tcW w:w="850" w:type="dxa"/>
            <w:vMerge/>
          </w:tcPr>
          <w:p w:rsidR="00072C09" w:rsidRPr="00072C09" w:rsidRDefault="00072C09" w:rsidP="00C63310">
            <w:pPr>
              <w:autoSpaceDE w:val="0"/>
              <w:autoSpaceDN w:val="0"/>
              <w:adjustRightInd w:val="0"/>
              <w:spacing w:line="276" w:lineRule="auto"/>
              <w:rPr>
                <w:color w:val="000000"/>
              </w:rPr>
            </w:pPr>
          </w:p>
        </w:tc>
        <w:tc>
          <w:tcPr>
            <w:tcW w:w="2971" w:type="dxa"/>
            <w:vMerge/>
          </w:tcPr>
          <w:p w:rsidR="00072C09" w:rsidRPr="00072C09" w:rsidRDefault="00072C09" w:rsidP="00C63310">
            <w:pPr>
              <w:autoSpaceDE w:val="0"/>
              <w:autoSpaceDN w:val="0"/>
              <w:adjustRightInd w:val="0"/>
              <w:spacing w:line="276" w:lineRule="auto"/>
              <w:rPr>
                <w:color w:val="000000"/>
              </w:rPr>
            </w:pP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4</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1-2 </w:t>
            </w:r>
            <w:proofErr w:type="spellStart"/>
            <w:r w:rsidRPr="00072C09">
              <w:rPr>
                <w:color w:val="000000"/>
              </w:rPr>
              <w:t>ош</w:t>
            </w:r>
            <w:proofErr w:type="spellEnd"/>
            <w:r w:rsidRPr="00072C09">
              <w:rPr>
                <w:color w:val="000000"/>
              </w:rPr>
              <w:t>., 25-30 сл/мин.</w:t>
            </w:r>
          </w:p>
        </w:tc>
      </w:tr>
      <w:tr w:rsidR="00072C09" w:rsidTr="00C63310">
        <w:tc>
          <w:tcPr>
            <w:tcW w:w="1555" w:type="dxa"/>
            <w:vMerge/>
          </w:tcPr>
          <w:p w:rsidR="00072C09" w:rsidRPr="00072C09" w:rsidRDefault="00072C09" w:rsidP="00C63310">
            <w:pPr>
              <w:autoSpaceDE w:val="0"/>
              <w:autoSpaceDN w:val="0"/>
              <w:adjustRightInd w:val="0"/>
              <w:spacing w:line="276" w:lineRule="auto"/>
              <w:rPr>
                <w:color w:val="000000"/>
              </w:rPr>
            </w:pPr>
          </w:p>
        </w:tc>
        <w:tc>
          <w:tcPr>
            <w:tcW w:w="850" w:type="dxa"/>
            <w:vMerge/>
          </w:tcPr>
          <w:p w:rsidR="00072C09" w:rsidRPr="00072C09" w:rsidRDefault="00072C09" w:rsidP="00C63310">
            <w:pPr>
              <w:autoSpaceDE w:val="0"/>
              <w:autoSpaceDN w:val="0"/>
              <w:adjustRightInd w:val="0"/>
              <w:spacing w:line="276" w:lineRule="auto"/>
              <w:rPr>
                <w:color w:val="000000"/>
              </w:rPr>
            </w:pPr>
          </w:p>
        </w:tc>
        <w:tc>
          <w:tcPr>
            <w:tcW w:w="2971" w:type="dxa"/>
            <w:vMerge/>
          </w:tcPr>
          <w:p w:rsidR="00072C09" w:rsidRPr="00072C09" w:rsidRDefault="00072C09" w:rsidP="00C63310">
            <w:pPr>
              <w:autoSpaceDE w:val="0"/>
              <w:autoSpaceDN w:val="0"/>
              <w:adjustRightInd w:val="0"/>
              <w:spacing w:line="276" w:lineRule="auto"/>
              <w:rPr>
                <w:color w:val="000000"/>
              </w:rPr>
            </w:pP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3</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3-4 </w:t>
            </w:r>
            <w:proofErr w:type="spellStart"/>
            <w:r w:rsidRPr="00072C09">
              <w:rPr>
                <w:color w:val="000000"/>
              </w:rPr>
              <w:t>ош</w:t>
            </w:r>
            <w:proofErr w:type="spellEnd"/>
            <w:r w:rsidRPr="00072C09">
              <w:rPr>
                <w:color w:val="000000"/>
              </w:rPr>
              <w:t>., 20-25 сл/мин.</w:t>
            </w:r>
          </w:p>
        </w:tc>
      </w:tr>
      <w:tr w:rsidR="00072C09" w:rsidTr="00C63310">
        <w:tc>
          <w:tcPr>
            <w:tcW w:w="1555" w:type="dxa"/>
            <w:vMerge/>
          </w:tcPr>
          <w:p w:rsidR="00072C09" w:rsidRPr="00072C09" w:rsidRDefault="00072C09" w:rsidP="00C63310">
            <w:pPr>
              <w:autoSpaceDE w:val="0"/>
              <w:autoSpaceDN w:val="0"/>
              <w:adjustRightInd w:val="0"/>
              <w:spacing w:line="276" w:lineRule="auto"/>
              <w:rPr>
                <w:color w:val="000000"/>
              </w:rPr>
            </w:pPr>
          </w:p>
        </w:tc>
        <w:tc>
          <w:tcPr>
            <w:tcW w:w="850" w:type="dxa"/>
            <w:vMerge/>
          </w:tcPr>
          <w:p w:rsidR="00072C09" w:rsidRPr="00072C09" w:rsidRDefault="00072C09" w:rsidP="00C63310">
            <w:pPr>
              <w:autoSpaceDE w:val="0"/>
              <w:autoSpaceDN w:val="0"/>
              <w:adjustRightInd w:val="0"/>
              <w:spacing w:line="276" w:lineRule="auto"/>
              <w:rPr>
                <w:color w:val="000000"/>
              </w:rPr>
            </w:pPr>
          </w:p>
        </w:tc>
        <w:tc>
          <w:tcPr>
            <w:tcW w:w="2971" w:type="dxa"/>
            <w:vMerge/>
          </w:tcPr>
          <w:p w:rsidR="00072C09" w:rsidRPr="00072C09" w:rsidRDefault="00072C09" w:rsidP="00C63310">
            <w:pPr>
              <w:autoSpaceDE w:val="0"/>
              <w:autoSpaceDN w:val="0"/>
              <w:adjustRightInd w:val="0"/>
              <w:spacing w:line="276" w:lineRule="auto"/>
              <w:rPr>
                <w:color w:val="000000"/>
              </w:rPr>
            </w:pP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2</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6 и более ошибок, менее 20 слов</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r w:rsidRPr="00072C09">
              <w:rPr>
                <w:color w:val="000000"/>
              </w:rPr>
              <w:t>3 класс</w:t>
            </w: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1 полугодие</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2 полугодие</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072C09" w:rsidRPr="00072C09" w:rsidTr="00C63310">
              <w:trPr>
                <w:trHeight w:val="247"/>
              </w:trPr>
              <w:tc>
                <w:tcPr>
                  <w:tcW w:w="2762" w:type="dxa"/>
                </w:tcPr>
                <w:p w:rsidR="00072C09" w:rsidRPr="00072C09" w:rsidRDefault="00072C09" w:rsidP="00D6740F">
                  <w:pPr>
                    <w:framePr w:hSpace="180" w:wrap="around" w:vAnchor="text" w:hAnchor="margin" w:xAlign="center" w:y="-460"/>
                    <w:autoSpaceDE w:val="0"/>
                    <w:autoSpaceDN w:val="0"/>
                    <w:adjustRightInd w:val="0"/>
                    <w:rPr>
                      <w:color w:val="000000"/>
                    </w:rPr>
                  </w:pPr>
                  <w:r w:rsidRPr="00072C09">
                    <w:rPr>
                      <w:color w:val="000000"/>
                      <w:sz w:val="22"/>
                      <w:szCs w:val="22"/>
                    </w:rPr>
                    <w:t>Без ошибок; 40-45 сл. в мин.</w:t>
                  </w:r>
                </w:p>
              </w:tc>
            </w:tr>
          </w:tbl>
          <w:p w:rsidR="00072C09" w:rsidRPr="00072C09" w:rsidRDefault="00072C09" w:rsidP="00C63310">
            <w:pPr>
              <w:autoSpaceDE w:val="0"/>
              <w:autoSpaceDN w:val="0"/>
              <w:adjustRightInd w:val="0"/>
              <w:spacing w:line="276" w:lineRule="auto"/>
              <w:rPr>
                <w:color w:val="000000"/>
              </w:rPr>
            </w:pP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5</w:t>
            </w:r>
          </w:p>
        </w:tc>
        <w:tc>
          <w:tcPr>
            <w:tcW w:w="2730" w:type="dxa"/>
          </w:tcPr>
          <w:p w:rsidR="00072C09" w:rsidRPr="00072C09" w:rsidRDefault="00072C09" w:rsidP="00C63310">
            <w:pPr>
              <w:pStyle w:val="Default"/>
              <w:rPr>
                <w:sz w:val="22"/>
                <w:szCs w:val="22"/>
              </w:rPr>
            </w:pPr>
            <w:r w:rsidRPr="00072C09">
              <w:rPr>
                <w:sz w:val="22"/>
                <w:szCs w:val="22"/>
              </w:rPr>
              <w:t xml:space="preserve">50-60 сл. без ошибок. Читать целым словом (малоизвестные слова сложной слоговой структуры </w:t>
            </w:r>
            <w:proofErr w:type="gramStart"/>
            <w:r w:rsidRPr="00072C09">
              <w:rPr>
                <w:sz w:val="22"/>
                <w:szCs w:val="22"/>
              </w:rPr>
              <w:t>–п</w:t>
            </w:r>
            <w:proofErr w:type="gramEnd"/>
            <w:r w:rsidRPr="00072C09">
              <w:rPr>
                <w:sz w:val="22"/>
                <w:szCs w:val="22"/>
              </w:rPr>
              <w:t>о слогам). Владеть громкостью, тоном, мелодикой речи.</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4</w:t>
            </w:r>
          </w:p>
        </w:tc>
        <w:tc>
          <w:tcPr>
            <w:tcW w:w="2971" w:type="dxa"/>
          </w:tcPr>
          <w:p w:rsidR="00072C09" w:rsidRPr="00072C09" w:rsidRDefault="00072C09" w:rsidP="00C63310">
            <w:pPr>
              <w:pStyle w:val="Default"/>
              <w:rPr>
                <w:sz w:val="22"/>
                <w:szCs w:val="22"/>
              </w:rPr>
            </w:pPr>
            <w:r w:rsidRPr="00072C09">
              <w:rPr>
                <w:sz w:val="22"/>
                <w:szCs w:val="22"/>
              </w:rPr>
              <w:t>1-2 ошибки, 35-40 сл.</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4</w:t>
            </w:r>
          </w:p>
        </w:tc>
        <w:tc>
          <w:tcPr>
            <w:tcW w:w="2730" w:type="dxa"/>
          </w:tcPr>
          <w:p w:rsidR="00072C09" w:rsidRPr="00072C09" w:rsidRDefault="00072C09" w:rsidP="00C63310">
            <w:pPr>
              <w:pStyle w:val="Default"/>
              <w:rPr>
                <w:sz w:val="22"/>
                <w:szCs w:val="22"/>
              </w:rPr>
            </w:pPr>
            <w:r w:rsidRPr="00072C09">
              <w:rPr>
                <w:sz w:val="22"/>
                <w:szCs w:val="22"/>
              </w:rPr>
              <w:t>1-2 ошибки, 40-50 сл.</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3</w:t>
            </w:r>
          </w:p>
        </w:tc>
        <w:tc>
          <w:tcPr>
            <w:tcW w:w="2971" w:type="dxa"/>
          </w:tcPr>
          <w:p w:rsidR="00072C09" w:rsidRPr="00072C09" w:rsidRDefault="00072C09" w:rsidP="00C63310">
            <w:pPr>
              <w:pStyle w:val="Default"/>
              <w:rPr>
                <w:sz w:val="22"/>
                <w:szCs w:val="22"/>
              </w:rPr>
            </w:pPr>
            <w:r w:rsidRPr="00072C09">
              <w:rPr>
                <w:sz w:val="22"/>
                <w:szCs w:val="22"/>
              </w:rPr>
              <w:t>3-5 ошибок, 30-35 сл.</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3</w:t>
            </w:r>
          </w:p>
        </w:tc>
        <w:tc>
          <w:tcPr>
            <w:tcW w:w="2730" w:type="dxa"/>
          </w:tcPr>
          <w:p w:rsidR="00072C09" w:rsidRPr="00072C09" w:rsidRDefault="00072C09" w:rsidP="00C63310">
            <w:pPr>
              <w:pStyle w:val="Default"/>
              <w:rPr>
                <w:sz w:val="22"/>
                <w:szCs w:val="22"/>
              </w:rPr>
            </w:pPr>
            <w:r w:rsidRPr="00072C09">
              <w:rPr>
                <w:sz w:val="22"/>
                <w:szCs w:val="22"/>
              </w:rPr>
              <w:t>3-5 ошибок, 30 –40 сл.</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2</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6 и более ошибок, менее 30 сл/мин.</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2</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6 и более ошибок, менее 30 сл/мин.</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r w:rsidRPr="00072C09">
              <w:rPr>
                <w:color w:val="000000"/>
              </w:rPr>
              <w:t>4 класс</w:t>
            </w: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1 полугодие</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отметка</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2 полугодие</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072C09" w:rsidRPr="00072C09" w:rsidTr="00C63310">
              <w:trPr>
                <w:trHeight w:val="247"/>
              </w:trPr>
              <w:tc>
                <w:tcPr>
                  <w:tcW w:w="2762" w:type="dxa"/>
                </w:tcPr>
                <w:p w:rsidR="00072C09" w:rsidRPr="00072C09" w:rsidRDefault="00072C09" w:rsidP="00D6740F">
                  <w:pPr>
                    <w:framePr w:hSpace="180" w:wrap="around" w:vAnchor="text" w:hAnchor="margin" w:xAlign="center" w:y="-460"/>
                    <w:autoSpaceDE w:val="0"/>
                    <w:autoSpaceDN w:val="0"/>
                    <w:adjustRightInd w:val="0"/>
                    <w:rPr>
                      <w:color w:val="000000"/>
                    </w:rPr>
                  </w:pPr>
                  <w:r w:rsidRPr="00072C09">
                    <w:rPr>
                      <w:color w:val="000000"/>
                      <w:sz w:val="22"/>
                      <w:szCs w:val="22"/>
                    </w:rPr>
                    <w:t>Без ошибок; 60-75 сл/мин.</w:t>
                  </w:r>
                </w:p>
              </w:tc>
            </w:tr>
          </w:tbl>
          <w:p w:rsidR="00072C09" w:rsidRPr="00072C09" w:rsidRDefault="00072C09" w:rsidP="00C63310">
            <w:pPr>
              <w:autoSpaceDE w:val="0"/>
              <w:autoSpaceDN w:val="0"/>
              <w:adjustRightInd w:val="0"/>
              <w:spacing w:line="276" w:lineRule="auto"/>
              <w:rPr>
                <w:color w:val="000000"/>
              </w:rPr>
            </w:pP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5</w:t>
            </w:r>
          </w:p>
        </w:tc>
        <w:tc>
          <w:tcPr>
            <w:tcW w:w="2730" w:type="dxa"/>
          </w:tcPr>
          <w:p w:rsidR="00072C09" w:rsidRPr="00072C09" w:rsidRDefault="00072C09" w:rsidP="00C63310">
            <w:pPr>
              <w:pStyle w:val="Default"/>
              <w:rPr>
                <w:sz w:val="22"/>
                <w:szCs w:val="22"/>
              </w:rPr>
            </w:pPr>
            <w:r w:rsidRPr="00072C09">
              <w:rPr>
                <w:sz w:val="22"/>
                <w:szCs w:val="22"/>
              </w:rPr>
              <w:t>70-80 сл. без ошибок, бегло с соблюдением орфоэпических норм, делать паузы, логические ударения.</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4</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1-2 </w:t>
            </w:r>
            <w:proofErr w:type="spellStart"/>
            <w:r w:rsidRPr="00072C09">
              <w:rPr>
                <w:color w:val="000000"/>
              </w:rPr>
              <w:t>ош</w:t>
            </w:r>
            <w:proofErr w:type="spellEnd"/>
            <w:r w:rsidRPr="00072C09">
              <w:rPr>
                <w:color w:val="000000"/>
              </w:rPr>
              <w:t>., 55-60 сл/мин.</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4</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1-2 </w:t>
            </w:r>
            <w:proofErr w:type="spellStart"/>
            <w:r w:rsidRPr="00072C09">
              <w:rPr>
                <w:color w:val="000000"/>
              </w:rPr>
              <w:t>ош</w:t>
            </w:r>
            <w:proofErr w:type="spellEnd"/>
            <w:r w:rsidRPr="00072C09">
              <w:rPr>
                <w:color w:val="000000"/>
              </w:rPr>
              <w:t>., 60-70 сл/мин.</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3</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3-5 </w:t>
            </w:r>
            <w:proofErr w:type="spellStart"/>
            <w:r w:rsidRPr="00072C09">
              <w:rPr>
                <w:color w:val="000000"/>
              </w:rPr>
              <w:t>ош</w:t>
            </w:r>
            <w:proofErr w:type="spellEnd"/>
            <w:r w:rsidRPr="00072C09">
              <w:rPr>
                <w:color w:val="000000"/>
              </w:rPr>
              <w:t>., 50-55 сл/мин.</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3</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 xml:space="preserve">3-5 </w:t>
            </w:r>
            <w:proofErr w:type="spellStart"/>
            <w:r w:rsidRPr="00072C09">
              <w:rPr>
                <w:color w:val="000000"/>
              </w:rPr>
              <w:t>ош</w:t>
            </w:r>
            <w:proofErr w:type="spellEnd"/>
            <w:r w:rsidRPr="00072C09">
              <w:rPr>
                <w:color w:val="000000"/>
              </w:rPr>
              <w:t>., 55-60 сл/мин.</w:t>
            </w:r>
          </w:p>
        </w:tc>
      </w:tr>
      <w:tr w:rsidR="00072C09" w:rsidTr="00C63310">
        <w:tc>
          <w:tcPr>
            <w:tcW w:w="1555" w:type="dxa"/>
          </w:tcPr>
          <w:p w:rsidR="00072C09" w:rsidRPr="00072C09" w:rsidRDefault="00072C09" w:rsidP="00C63310">
            <w:pPr>
              <w:autoSpaceDE w:val="0"/>
              <w:autoSpaceDN w:val="0"/>
              <w:adjustRightInd w:val="0"/>
              <w:spacing w:line="276" w:lineRule="auto"/>
              <w:rPr>
                <w:color w:val="000000"/>
              </w:rPr>
            </w:pPr>
          </w:p>
        </w:tc>
        <w:tc>
          <w:tcPr>
            <w:tcW w:w="850" w:type="dxa"/>
          </w:tcPr>
          <w:p w:rsidR="00072C09" w:rsidRPr="00072C09" w:rsidRDefault="00072C09" w:rsidP="00C63310">
            <w:pPr>
              <w:autoSpaceDE w:val="0"/>
              <w:autoSpaceDN w:val="0"/>
              <w:adjustRightInd w:val="0"/>
              <w:spacing w:line="276" w:lineRule="auto"/>
              <w:rPr>
                <w:color w:val="000000"/>
              </w:rPr>
            </w:pPr>
            <w:r w:rsidRPr="00072C09">
              <w:rPr>
                <w:color w:val="000000"/>
              </w:rPr>
              <w:t>2</w:t>
            </w:r>
          </w:p>
        </w:tc>
        <w:tc>
          <w:tcPr>
            <w:tcW w:w="2971" w:type="dxa"/>
          </w:tcPr>
          <w:p w:rsidR="00072C09" w:rsidRPr="00072C09" w:rsidRDefault="00072C09" w:rsidP="00C63310">
            <w:pPr>
              <w:autoSpaceDE w:val="0"/>
              <w:autoSpaceDN w:val="0"/>
              <w:adjustRightInd w:val="0"/>
              <w:spacing w:line="276" w:lineRule="auto"/>
              <w:rPr>
                <w:color w:val="000000"/>
              </w:rPr>
            </w:pPr>
            <w:r w:rsidRPr="00072C09">
              <w:rPr>
                <w:color w:val="000000"/>
              </w:rPr>
              <w:t>6 и более ошибок, менее 50 слов</w:t>
            </w:r>
          </w:p>
        </w:tc>
        <w:tc>
          <w:tcPr>
            <w:tcW w:w="856" w:type="dxa"/>
          </w:tcPr>
          <w:p w:rsidR="00072C09" w:rsidRPr="00072C09" w:rsidRDefault="00072C09" w:rsidP="00C63310">
            <w:pPr>
              <w:autoSpaceDE w:val="0"/>
              <w:autoSpaceDN w:val="0"/>
              <w:adjustRightInd w:val="0"/>
              <w:spacing w:line="276" w:lineRule="auto"/>
              <w:rPr>
                <w:color w:val="000000"/>
              </w:rPr>
            </w:pPr>
            <w:r w:rsidRPr="00072C09">
              <w:rPr>
                <w:color w:val="000000"/>
              </w:rPr>
              <w:t>2</w:t>
            </w:r>
          </w:p>
        </w:tc>
        <w:tc>
          <w:tcPr>
            <w:tcW w:w="2730" w:type="dxa"/>
          </w:tcPr>
          <w:p w:rsidR="00072C09" w:rsidRPr="00072C09" w:rsidRDefault="00072C09" w:rsidP="00C63310">
            <w:pPr>
              <w:autoSpaceDE w:val="0"/>
              <w:autoSpaceDN w:val="0"/>
              <w:adjustRightInd w:val="0"/>
              <w:spacing w:line="276" w:lineRule="auto"/>
              <w:rPr>
                <w:color w:val="000000"/>
              </w:rPr>
            </w:pPr>
            <w:r w:rsidRPr="00072C09">
              <w:rPr>
                <w:color w:val="000000"/>
              </w:rPr>
              <w:t>6 и более ошибок, менее 55 слов</w:t>
            </w:r>
          </w:p>
        </w:tc>
      </w:tr>
    </w:tbl>
    <w:p w:rsidR="000874D1" w:rsidRPr="00F073C6" w:rsidRDefault="000874D1" w:rsidP="00003173"/>
    <w:p w:rsidR="006D147A" w:rsidRPr="006D147A" w:rsidRDefault="006D147A" w:rsidP="006D147A">
      <w:pPr>
        <w:autoSpaceDE w:val="0"/>
        <w:autoSpaceDN w:val="0"/>
        <w:adjustRightInd w:val="0"/>
        <w:rPr>
          <w:b/>
          <w:bCs/>
          <w:color w:val="000000"/>
        </w:rPr>
      </w:pPr>
      <w:r w:rsidRPr="006D147A">
        <w:rPr>
          <w:b/>
          <w:bCs/>
          <w:color w:val="000000"/>
        </w:rPr>
        <w:lastRenderedPageBreak/>
        <w:t>Русский язык. Объем диктанта и текста для списывания:</w:t>
      </w:r>
    </w:p>
    <w:p w:rsidR="006D147A" w:rsidRPr="006D147A" w:rsidRDefault="006D147A" w:rsidP="006D147A">
      <w:pPr>
        <w:autoSpaceDE w:val="0"/>
        <w:autoSpaceDN w:val="0"/>
        <w:adjustRightInd w:val="0"/>
        <w:rPr>
          <w:color w:val="000000"/>
        </w:rPr>
      </w:pPr>
    </w:p>
    <w:tbl>
      <w:tblPr>
        <w:tblW w:w="0" w:type="auto"/>
        <w:tblInd w:w="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6D147A" w:rsidRPr="006D147A" w:rsidTr="00003173">
        <w:trPr>
          <w:trHeight w:val="109"/>
        </w:trPr>
        <w:tc>
          <w:tcPr>
            <w:tcW w:w="1210" w:type="dxa"/>
            <w:vMerge w:val="restart"/>
          </w:tcPr>
          <w:p w:rsidR="006D147A" w:rsidRPr="006D147A" w:rsidRDefault="006D147A" w:rsidP="006F670E">
            <w:pPr>
              <w:autoSpaceDE w:val="0"/>
              <w:autoSpaceDN w:val="0"/>
              <w:adjustRightInd w:val="0"/>
              <w:rPr>
                <w:color w:val="000000"/>
              </w:rPr>
            </w:pPr>
            <w:r w:rsidRPr="006D147A">
              <w:rPr>
                <w:color w:val="000000"/>
              </w:rPr>
              <w:t>классы</w:t>
            </w:r>
          </w:p>
        </w:tc>
        <w:tc>
          <w:tcPr>
            <w:tcW w:w="4842" w:type="dxa"/>
            <w:gridSpan w:val="4"/>
          </w:tcPr>
          <w:p w:rsidR="006D147A" w:rsidRPr="006D147A" w:rsidRDefault="006D147A" w:rsidP="006F670E">
            <w:pPr>
              <w:autoSpaceDE w:val="0"/>
              <w:autoSpaceDN w:val="0"/>
              <w:adjustRightInd w:val="0"/>
              <w:jc w:val="center"/>
              <w:rPr>
                <w:color w:val="000000"/>
              </w:rPr>
            </w:pPr>
            <w:r w:rsidRPr="006D147A">
              <w:rPr>
                <w:color w:val="000000"/>
              </w:rPr>
              <w:t>четверти</w:t>
            </w:r>
          </w:p>
        </w:tc>
      </w:tr>
      <w:tr w:rsidR="006D147A" w:rsidRPr="006D147A" w:rsidTr="00003173">
        <w:trPr>
          <w:trHeight w:val="109"/>
        </w:trPr>
        <w:tc>
          <w:tcPr>
            <w:tcW w:w="1210" w:type="dxa"/>
            <w:vMerge/>
          </w:tcPr>
          <w:p w:rsidR="006D147A" w:rsidRPr="006D147A" w:rsidRDefault="006D147A" w:rsidP="006F670E">
            <w:pPr>
              <w:autoSpaceDE w:val="0"/>
              <w:autoSpaceDN w:val="0"/>
              <w:adjustRightInd w:val="0"/>
              <w:rPr>
                <w:color w:val="000000"/>
              </w:rPr>
            </w:pPr>
          </w:p>
        </w:tc>
        <w:tc>
          <w:tcPr>
            <w:tcW w:w="1210" w:type="dxa"/>
          </w:tcPr>
          <w:p w:rsidR="006D147A" w:rsidRPr="006D147A" w:rsidRDefault="006D147A" w:rsidP="006F670E">
            <w:pPr>
              <w:autoSpaceDE w:val="0"/>
              <w:autoSpaceDN w:val="0"/>
              <w:adjustRightInd w:val="0"/>
              <w:rPr>
                <w:color w:val="000000"/>
              </w:rPr>
            </w:pPr>
            <w:r w:rsidRPr="006D147A">
              <w:rPr>
                <w:color w:val="000000"/>
              </w:rPr>
              <w:t>1</w:t>
            </w:r>
          </w:p>
        </w:tc>
        <w:tc>
          <w:tcPr>
            <w:tcW w:w="1210" w:type="dxa"/>
          </w:tcPr>
          <w:p w:rsidR="006D147A" w:rsidRPr="006D147A" w:rsidRDefault="006D147A" w:rsidP="006F670E">
            <w:pPr>
              <w:autoSpaceDE w:val="0"/>
              <w:autoSpaceDN w:val="0"/>
              <w:adjustRightInd w:val="0"/>
              <w:rPr>
                <w:color w:val="000000"/>
              </w:rPr>
            </w:pPr>
            <w:r w:rsidRPr="006D147A">
              <w:rPr>
                <w:color w:val="000000"/>
              </w:rPr>
              <w:t>2</w:t>
            </w:r>
          </w:p>
        </w:tc>
        <w:tc>
          <w:tcPr>
            <w:tcW w:w="1210" w:type="dxa"/>
          </w:tcPr>
          <w:p w:rsidR="006D147A" w:rsidRPr="006D147A" w:rsidRDefault="006D147A" w:rsidP="006F670E">
            <w:pPr>
              <w:autoSpaceDE w:val="0"/>
              <w:autoSpaceDN w:val="0"/>
              <w:adjustRightInd w:val="0"/>
              <w:rPr>
                <w:color w:val="000000"/>
              </w:rPr>
            </w:pPr>
            <w:r w:rsidRPr="006D147A">
              <w:rPr>
                <w:color w:val="000000"/>
              </w:rPr>
              <w:t>3</w:t>
            </w:r>
          </w:p>
        </w:tc>
        <w:tc>
          <w:tcPr>
            <w:tcW w:w="1212" w:type="dxa"/>
          </w:tcPr>
          <w:p w:rsidR="006D147A" w:rsidRPr="006D147A" w:rsidRDefault="006D147A" w:rsidP="006F670E">
            <w:pPr>
              <w:autoSpaceDE w:val="0"/>
              <w:autoSpaceDN w:val="0"/>
              <w:adjustRightInd w:val="0"/>
              <w:rPr>
                <w:color w:val="000000"/>
              </w:rPr>
            </w:pPr>
            <w:r w:rsidRPr="006D147A">
              <w:rPr>
                <w:color w:val="000000"/>
              </w:rPr>
              <w:t>4</w:t>
            </w:r>
          </w:p>
        </w:tc>
      </w:tr>
      <w:tr w:rsidR="006D147A" w:rsidRPr="006D147A" w:rsidTr="00003173">
        <w:trPr>
          <w:trHeight w:val="109"/>
        </w:trPr>
        <w:tc>
          <w:tcPr>
            <w:tcW w:w="1210" w:type="dxa"/>
          </w:tcPr>
          <w:p w:rsidR="006D147A" w:rsidRPr="006D147A" w:rsidRDefault="006D147A" w:rsidP="006F670E">
            <w:pPr>
              <w:autoSpaceDE w:val="0"/>
              <w:autoSpaceDN w:val="0"/>
              <w:adjustRightInd w:val="0"/>
              <w:rPr>
                <w:color w:val="000000"/>
              </w:rPr>
            </w:pPr>
            <w:r w:rsidRPr="006D147A">
              <w:rPr>
                <w:color w:val="000000"/>
              </w:rPr>
              <w:t xml:space="preserve">1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 </w:t>
            </w:r>
          </w:p>
        </w:tc>
        <w:tc>
          <w:tcPr>
            <w:tcW w:w="1212" w:type="dxa"/>
          </w:tcPr>
          <w:p w:rsidR="006D147A" w:rsidRPr="006D147A" w:rsidRDefault="006D147A" w:rsidP="006F670E">
            <w:pPr>
              <w:autoSpaceDE w:val="0"/>
              <w:autoSpaceDN w:val="0"/>
              <w:adjustRightInd w:val="0"/>
              <w:rPr>
                <w:color w:val="000000"/>
              </w:rPr>
            </w:pPr>
            <w:r w:rsidRPr="006D147A">
              <w:rPr>
                <w:color w:val="000000"/>
              </w:rPr>
              <w:t xml:space="preserve">15-17 </w:t>
            </w:r>
          </w:p>
        </w:tc>
      </w:tr>
      <w:tr w:rsidR="006D147A" w:rsidRPr="006D147A" w:rsidTr="00003173">
        <w:trPr>
          <w:trHeight w:val="109"/>
        </w:trPr>
        <w:tc>
          <w:tcPr>
            <w:tcW w:w="1210" w:type="dxa"/>
          </w:tcPr>
          <w:p w:rsidR="006D147A" w:rsidRPr="006D147A" w:rsidRDefault="006D147A" w:rsidP="006F670E">
            <w:pPr>
              <w:autoSpaceDE w:val="0"/>
              <w:autoSpaceDN w:val="0"/>
              <w:adjustRightInd w:val="0"/>
              <w:rPr>
                <w:color w:val="000000"/>
              </w:rPr>
            </w:pPr>
            <w:r w:rsidRPr="006D147A">
              <w:rPr>
                <w:color w:val="000000"/>
              </w:rPr>
              <w:t xml:space="preserve">2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15-20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20-25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25-30 </w:t>
            </w:r>
          </w:p>
        </w:tc>
        <w:tc>
          <w:tcPr>
            <w:tcW w:w="1212" w:type="dxa"/>
          </w:tcPr>
          <w:p w:rsidR="006D147A" w:rsidRPr="006D147A" w:rsidRDefault="006D147A" w:rsidP="006F670E">
            <w:pPr>
              <w:autoSpaceDE w:val="0"/>
              <w:autoSpaceDN w:val="0"/>
              <w:adjustRightInd w:val="0"/>
              <w:rPr>
                <w:color w:val="000000"/>
              </w:rPr>
            </w:pPr>
            <w:r w:rsidRPr="006D147A">
              <w:rPr>
                <w:color w:val="000000"/>
              </w:rPr>
              <w:t xml:space="preserve">30-35 </w:t>
            </w:r>
          </w:p>
        </w:tc>
      </w:tr>
      <w:tr w:rsidR="006D147A" w:rsidRPr="006D147A" w:rsidTr="00003173">
        <w:trPr>
          <w:trHeight w:val="109"/>
        </w:trPr>
        <w:tc>
          <w:tcPr>
            <w:tcW w:w="1210" w:type="dxa"/>
          </w:tcPr>
          <w:p w:rsidR="006D147A" w:rsidRPr="006D147A" w:rsidRDefault="006D147A" w:rsidP="006F670E">
            <w:pPr>
              <w:autoSpaceDE w:val="0"/>
              <w:autoSpaceDN w:val="0"/>
              <w:adjustRightInd w:val="0"/>
              <w:rPr>
                <w:color w:val="000000"/>
              </w:rPr>
            </w:pPr>
            <w:r w:rsidRPr="006D147A">
              <w:rPr>
                <w:color w:val="000000"/>
              </w:rPr>
              <w:t xml:space="preserve">3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40-45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45-50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50-55 </w:t>
            </w:r>
          </w:p>
        </w:tc>
        <w:tc>
          <w:tcPr>
            <w:tcW w:w="1212" w:type="dxa"/>
          </w:tcPr>
          <w:p w:rsidR="006D147A" w:rsidRPr="006D147A" w:rsidRDefault="006D147A" w:rsidP="006F670E">
            <w:pPr>
              <w:autoSpaceDE w:val="0"/>
              <w:autoSpaceDN w:val="0"/>
              <w:adjustRightInd w:val="0"/>
              <w:rPr>
                <w:color w:val="000000"/>
              </w:rPr>
            </w:pPr>
            <w:r w:rsidRPr="006D147A">
              <w:rPr>
                <w:color w:val="000000"/>
              </w:rPr>
              <w:t xml:space="preserve">55-60 </w:t>
            </w:r>
          </w:p>
        </w:tc>
      </w:tr>
      <w:tr w:rsidR="006D147A" w:rsidRPr="006D147A" w:rsidTr="00003173">
        <w:trPr>
          <w:trHeight w:val="109"/>
        </w:trPr>
        <w:tc>
          <w:tcPr>
            <w:tcW w:w="1210" w:type="dxa"/>
          </w:tcPr>
          <w:p w:rsidR="006D147A" w:rsidRPr="006D147A" w:rsidRDefault="006D147A" w:rsidP="006F670E">
            <w:pPr>
              <w:autoSpaceDE w:val="0"/>
              <w:autoSpaceDN w:val="0"/>
              <w:adjustRightInd w:val="0"/>
              <w:rPr>
                <w:color w:val="000000"/>
              </w:rPr>
            </w:pPr>
            <w:r w:rsidRPr="006D147A">
              <w:rPr>
                <w:color w:val="000000"/>
              </w:rPr>
              <w:t xml:space="preserve">4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60-65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65-70 </w:t>
            </w:r>
          </w:p>
        </w:tc>
        <w:tc>
          <w:tcPr>
            <w:tcW w:w="1210" w:type="dxa"/>
          </w:tcPr>
          <w:p w:rsidR="006D147A" w:rsidRPr="006D147A" w:rsidRDefault="006D147A" w:rsidP="006F670E">
            <w:pPr>
              <w:autoSpaceDE w:val="0"/>
              <w:autoSpaceDN w:val="0"/>
              <w:adjustRightInd w:val="0"/>
              <w:rPr>
                <w:color w:val="000000"/>
              </w:rPr>
            </w:pPr>
            <w:r w:rsidRPr="006D147A">
              <w:rPr>
                <w:color w:val="000000"/>
              </w:rPr>
              <w:t xml:space="preserve">70-75 </w:t>
            </w:r>
          </w:p>
        </w:tc>
        <w:tc>
          <w:tcPr>
            <w:tcW w:w="1212" w:type="dxa"/>
          </w:tcPr>
          <w:p w:rsidR="006D147A" w:rsidRPr="006D147A" w:rsidRDefault="006D147A" w:rsidP="006F670E">
            <w:pPr>
              <w:autoSpaceDE w:val="0"/>
              <w:autoSpaceDN w:val="0"/>
              <w:adjustRightInd w:val="0"/>
              <w:rPr>
                <w:color w:val="000000"/>
              </w:rPr>
            </w:pPr>
            <w:r w:rsidRPr="006D147A">
              <w:rPr>
                <w:color w:val="000000"/>
              </w:rPr>
              <w:t xml:space="preserve">75-80 </w:t>
            </w:r>
          </w:p>
        </w:tc>
      </w:tr>
    </w:tbl>
    <w:p w:rsidR="006D147A" w:rsidRDefault="006D147A" w:rsidP="00F073C6"/>
    <w:p w:rsidR="000874D1" w:rsidRPr="00F073C6" w:rsidRDefault="000874D1" w:rsidP="00003173">
      <w:pPr>
        <w:ind w:firstLine="708"/>
        <w:jc w:val="both"/>
      </w:pPr>
      <w:r w:rsidRPr="00F073C6">
        <w:t>Тексты  диктантов  подбираются  средней  трудности  с  расчётом  на  возможности  их</w:t>
      </w:r>
      <w:r w:rsidR="00003173">
        <w:t xml:space="preserve"> </w:t>
      </w:r>
      <w:r w:rsidRPr="00F073C6">
        <w:t>выполнения всеми обучающимися (кол-во изученных орфо</w:t>
      </w:r>
      <w:r w:rsidR="00003173">
        <w:t xml:space="preserve">грамм 60 % от общего числа всех </w:t>
      </w:r>
      <w:r w:rsidRPr="00F073C6">
        <w:t>слов  диктанта).  Слова  на  неизученные  правила  либо  не  в</w:t>
      </w:r>
      <w:r w:rsidR="00003173">
        <w:t xml:space="preserve">ключаются,  либо  выносятся  на </w:t>
      </w:r>
      <w:r w:rsidRPr="00F073C6">
        <w:t>доску. Предложения должны быть просты по структуре, разли</w:t>
      </w:r>
      <w:r w:rsidR="00003173">
        <w:t xml:space="preserve">чны по цели высказывания и </w:t>
      </w:r>
      <w:r w:rsidRPr="00F073C6">
        <w:t>состоять  из  2-8  слов  с  включением  синтаксических  категори</w:t>
      </w:r>
      <w:r w:rsidR="006D147A">
        <w:t xml:space="preserve">й.  Для  проверки  выполнения </w:t>
      </w:r>
      <w:r w:rsidR="00003173">
        <w:t xml:space="preserve"> </w:t>
      </w:r>
      <w:r w:rsidRPr="00F073C6">
        <w:t xml:space="preserve">грамматических  разборов  используются  контрольные  </w:t>
      </w:r>
      <w:r w:rsidR="00003173">
        <w:t xml:space="preserve">работы,  в  содержание  которых </w:t>
      </w:r>
      <w:r w:rsidRPr="00F073C6">
        <w:t xml:space="preserve">вводится  не  более  2  видов  грамматического  разбора.  </w:t>
      </w:r>
      <w:r w:rsidR="00003173">
        <w:t xml:space="preserve">Хорошо  </w:t>
      </w:r>
      <w:proofErr w:type="gramStart"/>
      <w:r w:rsidR="00003173">
        <w:t>успевающим</w:t>
      </w:r>
      <w:proofErr w:type="gramEnd"/>
      <w:r w:rsidR="00003173">
        <w:t xml:space="preserve">  обучающимся </w:t>
      </w:r>
      <w:r w:rsidRPr="00F073C6">
        <w:t>предлагать  дополнительное  задание  повышенной  трудно</w:t>
      </w:r>
      <w:r w:rsidR="00003173">
        <w:t xml:space="preserve">сти.  Тексты  для  изложения  и </w:t>
      </w:r>
      <w:r w:rsidRPr="00F073C6">
        <w:t xml:space="preserve">сочинения  увеличиваются  на  15-20  слов.  Учитывая,  что </w:t>
      </w:r>
      <w:r w:rsidR="00003173">
        <w:t xml:space="preserve"> сочинения  и  изложения  носят </w:t>
      </w:r>
      <w:r w:rsidRPr="00F073C6">
        <w:t>обучающий характер, неудовлетворительные оценки не выставляются.</w:t>
      </w:r>
    </w:p>
    <w:p w:rsidR="000874D1" w:rsidRPr="00F073C6" w:rsidRDefault="000874D1" w:rsidP="00003173">
      <w:pPr>
        <w:jc w:val="both"/>
      </w:pPr>
      <w:r w:rsidRPr="00F073C6">
        <w:t>При  выполнении  грамматических  заданий  следует</w:t>
      </w:r>
      <w:r w:rsidR="00003173">
        <w:t xml:space="preserve">  руководствоваться  следующими </w:t>
      </w:r>
      <w:r w:rsidRPr="00F073C6">
        <w:t>нормами оценок.</w:t>
      </w:r>
    </w:p>
    <w:p w:rsidR="006D147A" w:rsidRDefault="006D147A" w:rsidP="006D147A">
      <w:pPr>
        <w:pStyle w:val="Default"/>
        <w:spacing w:line="360" w:lineRule="auto"/>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6D147A" w:rsidRPr="00955D93" w:rsidTr="006F670E">
        <w:trPr>
          <w:trHeight w:val="109"/>
        </w:trPr>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Оценка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«5»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«4»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«3»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«2» </w:t>
            </w:r>
          </w:p>
        </w:tc>
      </w:tr>
      <w:tr w:rsidR="006D147A" w:rsidRPr="00955D93" w:rsidTr="006F670E">
        <w:trPr>
          <w:trHeight w:val="2013"/>
        </w:trPr>
        <w:tc>
          <w:tcPr>
            <w:tcW w:w="1962" w:type="dxa"/>
          </w:tcPr>
          <w:p w:rsidR="006D147A" w:rsidRPr="00955D93" w:rsidRDefault="006D147A" w:rsidP="006F670E">
            <w:pPr>
              <w:autoSpaceDE w:val="0"/>
              <w:autoSpaceDN w:val="0"/>
              <w:adjustRightInd w:val="0"/>
              <w:rPr>
                <w:color w:val="000000"/>
                <w:sz w:val="23"/>
                <w:szCs w:val="23"/>
              </w:rPr>
            </w:pPr>
            <w:r>
              <w:rPr>
                <w:color w:val="000000"/>
                <w:sz w:val="23"/>
                <w:szCs w:val="23"/>
              </w:rPr>
              <w:t>Уровень выполнения зада</w:t>
            </w:r>
            <w:r w:rsidRPr="00955D93">
              <w:rPr>
                <w:color w:val="000000"/>
                <w:sz w:val="23"/>
                <w:szCs w:val="23"/>
              </w:rPr>
              <w:t xml:space="preserve">ния </w:t>
            </w:r>
          </w:p>
        </w:tc>
        <w:tc>
          <w:tcPr>
            <w:tcW w:w="1962" w:type="dxa"/>
          </w:tcPr>
          <w:p w:rsidR="006D147A" w:rsidRPr="00955D93" w:rsidRDefault="006D147A" w:rsidP="006F670E">
            <w:pPr>
              <w:autoSpaceDE w:val="0"/>
              <w:autoSpaceDN w:val="0"/>
              <w:adjustRightInd w:val="0"/>
              <w:rPr>
                <w:color w:val="000000"/>
                <w:sz w:val="23"/>
                <w:szCs w:val="23"/>
              </w:rPr>
            </w:pPr>
            <w:r>
              <w:rPr>
                <w:color w:val="000000"/>
                <w:sz w:val="23"/>
                <w:szCs w:val="23"/>
              </w:rPr>
              <w:t>ставится за безошибочное вы</w:t>
            </w:r>
            <w:r w:rsidRPr="00955D93">
              <w:rPr>
                <w:color w:val="000000"/>
                <w:sz w:val="23"/>
                <w:szCs w:val="23"/>
              </w:rPr>
              <w:t xml:space="preserve">полнение всех заданий, когда </w:t>
            </w:r>
            <w:proofErr w:type="gramStart"/>
            <w:r w:rsidRPr="00955D93">
              <w:rPr>
                <w:color w:val="000000"/>
                <w:sz w:val="23"/>
                <w:szCs w:val="23"/>
              </w:rPr>
              <w:t>обучающийся</w:t>
            </w:r>
            <w:proofErr w:type="gramEnd"/>
            <w:r w:rsidRPr="00955D93">
              <w:rPr>
                <w:color w:val="000000"/>
                <w:sz w:val="23"/>
                <w:szCs w:val="23"/>
              </w:rPr>
              <w:t xml:space="preserve"> обнару</w:t>
            </w:r>
            <w:r>
              <w:rPr>
                <w:color w:val="000000"/>
                <w:sz w:val="23"/>
                <w:szCs w:val="23"/>
              </w:rPr>
              <w:t>живает осознанное усвоение опре</w:t>
            </w:r>
            <w:r w:rsidRPr="00955D93">
              <w:rPr>
                <w:color w:val="000000"/>
                <w:sz w:val="23"/>
                <w:szCs w:val="23"/>
              </w:rPr>
              <w:t>делений, правил</w:t>
            </w:r>
            <w:r>
              <w:rPr>
                <w:color w:val="000000"/>
                <w:sz w:val="23"/>
                <w:szCs w:val="23"/>
              </w:rPr>
              <w:t xml:space="preserve"> и умение самостоятельно при</w:t>
            </w:r>
            <w:r w:rsidRPr="00955D93">
              <w:rPr>
                <w:color w:val="000000"/>
                <w:sz w:val="23"/>
                <w:szCs w:val="23"/>
              </w:rPr>
              <w:t xml:space="preserve">менять знания при выполнении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ставится, если </w:t>
            </w:r>
            <w:proofErr w:type="gramStart"/>
            <w:r w:rsidRPr="00955D93">
              <w:rPr>
                <w:color w:val="000000"/>
                <w:sz w:val="23"/>
                <w:szCs w:val="23"/>
              </w:rPr>
              <w:t>обучающийся</w:t>
            </w:r>
            <w:proofErr w:type="gramEnd"/>
            <w:r w:rsidRPr="00955D93">
              <w:rPr>
                <w:color w:val="000000"/>
                <w:sz w:val="23"/>
                <w:szCs w:val="23"/>
              </w:rPr>
              <w:t xml:space="preserve"> обнар</w:t>
            </w:r>
            <w:r>
              <w:rPr>
                <w:color w:val="000000"/>
                <w:sz w:val="23"/>
                <w:szCs w:val="23"/>
              </w:rPr>
              <w:t>уживает осознанное усвоение правил, умеет применять свои зна</w:t>
            </w:r>
            <w:r w:rsidRPr="00955D93">
              <w:rPr>
                <w:color w:val="000000"/>
                <w:sz w:val="23"/>
                <w:szCs w:val="23"/>
              </w:rPr>
              <w:t xml:space="preserve">ния в ходе разбора слов и предложений и правил не менее ¾ заданий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ставится, если </w:t>
            </w:r>
            <w:proofErr w:type="gramStart"/>
            <w:r w:rsidRPr="00955D93">
              <w:rPr>
                <w:color w:val="000000"/>
                <w:sz w:val="23"/>
                <w:szCs w:val="23"/>
              </w:rPr>
              <w:t>обучающий</w:t>
            </w:r>
            <w:proofErr w:type="gramEnd"/>
            <w:r w:rsidRPr="00955D93">
              <w:rPr>
                <w:color w:val="000000"/>
                <w:sz w:val="23"/>
                <w:szCs w:val="23"/>
              </w:rPr>
              <w:t xml:space="preserve"> обнар</w:t>
            </w:r>
            <w:r>
              <w:rPr>
                <w:color w:val="000000"/>
                <w:sz w:val="23"/>
                <w:szCs w:val="23"/>
              </w:rPr>
              <w:t>у</w:t>
            </w:r>
            <w:r w:rsidRPr="00955D93">
              <w:rPr>
                <w:color w:val="000000"/>
                <w:sz w:val="23"/>
                <w:szCs w:val="23"/>
              </w:rPr>
              <w:t>жива</w:t>
            </w:r>
            <w:r>
              <w:rPr>
                <w:color w:val="000000"/>
                <w:sz w:val="23"/>
                <w:szCs w:val="23"/>
              </w:rPr>
              <w:t>ет усвоение опре</w:t>
            </w:r>
            <w:r w:rsidRPr="00955D93">
              <w:rPr>
                <w:color w:val="000000"/>
                <w:sz w:val="23"/>
                <w:szCs w:val="23"/>
              </w:rPr>
              <w:t xml:space="preserve">деленной части из изученного материала, </w:t>
            </w:r>
          </w:p>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в работе правильно выполнил не менее ½ заданий </w:t>
            </w:r>
          </w:p>
        </w:tc>
        <w:tc>
          <w:tcPr>
            <w:tcW w:w="1962" w:type="dxa"/>
          </w:tcPr>
          <w:p w:rsidR="006D147A" w:rsidRPr="00955D93" w:rsidRDefault="006D147A" w:rsidP="006F670E">
            <w:pPr>
              <w:autoSpaceDE w:val="0"/>
              <w:autoSpaceDN w:val="0"/>
              <w:adjustRightInd w:val="0"/>
              <w:rPr>
                <w:color w:val="000000"/>
                <w:sz w:val="23"/>
                <w:szCs w:val="23"/>
              </w:rPr>
            </w:pPr>
            <w:r w:rsidRPr="00955D93">
              <w:rPr>
                <w:color w:val="000000"/>
                <w:sz w:val="23"/>
                <w:szCs w:val="23"/>
              </w:rPr>
              <w:t xml:space="preserve">ставится, если </w:t>
            </w:r>
            <w:proofErr w:type="gramStart"/>
            <w:r w:rsidRPr="00955D93">
              <w:rPr>
                <w:color w:val="000000"/>
                <w:sz w:val="23"/>
                <w:szCs w:val="23"/>
              </w:rPr>
              <w:t>обучающийся</w:t>
            </w:r>
            <w:proofErr w:type="gramEnd"/>
            <w:r w:rsidRPr="00955D93">
              <w:rPr>
                <w:color w:val="000000"/>
                <w:sz w:val="23"/>
                <w:szCs w:val="23"/>
              </w:rPr>
              <w:t xml:space="preserve"> обнаружив</w:t>
            </w:r>
            <w:r>
              <w:rPr>
                <w:color w:val="000000"/>
                <w:sz w:val="23"/>
                <w:szCs w:val="23"/>
              </w:rPr>
              <w:t>ает плохое знание учебного мате</w:t>
            </w:r>
            <w:r w:rsidRPr="00955D93">
              <w:rPr>
                <w:color w:val="000000"/>
                <w:sz w:val="23"/>
                <w:szCs w:val="23"/>
              </w:rPr>
              <w:t xml:space="preserve">риала, не справляется с большинством грамматических заданий </w:t>
            </w:r>
          </w:p>
        </w:tc>
      </w:tr>
    </w:tbl>
    <w:p w:rsidR="006D147A" w:rsidRDefault="006D147A" w:rsidP="006D147A">
      <w:pPr>
        <w:pStyle w:val="Default"/>
        <w:spacing w:line="360" w:lineRule="auto"/>
      </w:pPr>
    </w:p>
    <w:p w:rsidR="006D147A" w:rsidRPr="006D147A" w:rsidRDefault="006D147A" w:rsidP="006D147A">
      <w:pPr>
        <w:pStyle w:val="Default"/>
        <w:spacing w:line="360" w:lineRule="auto"/>
        <w:jc w:val="center"/>
      </w:pPr>
      <w:r w:rsidRPr="006D147A">
        <w:rPr>
          <w:b/>
          <w:bCs/>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6D147A" w:rsidRPr="006D147A" w:rsidTr="006F670E">
        <w:trPr>
          <w:trHeight w:val="109"/>
        </w:trPr>
        <w:tc>
          <w:tcPr>
            <w:tcW w:w="2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классы </w:t>
            </w:r>
          </w:p>
        </w:tc>
        <w:tc>
          <w:tcPr>
            <w:tcW w:w="7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количество слов </w:t>
            </w:r>
          </w:p>
        </w:tc>
      </w:tr>
      <w:tr w:rsidR="006D147A" w:rsidRPr="006D147A" w:rsidTr="006F670E">
        <w:trPr>
          <w:trHeight w:val="109"/>
        </w:trPr>
        <w:tc>
          <w:tcPr>
            <w:tcW w:w="2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1 </w:t>
            </w:r>
          </w:p>
        </w:tc>
        <w:tc>
          <w:tcPr>
            <w:tcW w:w="7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7-8 </w:t>
            </w:r>
          </w:p>
        </w:tc>
      </w:tr>
      <w:tr w:rsidR="006D147A" w:rsidRPr="006D147A" w:rsidTr="006F670E">
        <w:trPr>
          <w:trHeight w:val="109"/>
        </w:trPr>
        <w:tc>
          <w:tcPr>
            <w:tcW w:w="2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2 </w:t>
            </w:r>
          </w:p>
        </w:tc>
        <w:tc>
          <w:tcPr>
            <w:tcW w:w="7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10-12 </w:t>
            </w:r>
          </w:p>
        </w:tc>
      </w:tr>
      <w:tr w:rsidR="006D147A" w:rsidRPr="006D147A" w:rsidTr="006F670E">
        <w:trPr>
          <w:trHeight w:val="109"/>
        </w:trPr>
        <w:tc>
          <w:tcPr>
            <w:tcW w:w="2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3 </w:t>
            </w:r>
          </w:p>
        </w:tc>
        <w:tc>
          <w:tcPr>
            <w:tcW w:w="7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12-15 </w:t>
            </w:r>
          </w:p>
        </w:tc>
      </w:tr>
      <w:tr w:rsidR="006D147A" w:rsidRPr="006D147A" w:rsidTr="006F670E">
        <w:trPr>
          <w:trHeight w:val="109"/>
        </w:trPr>
        <w:tc>
          <w:tcPr>
            <w:tcW w:w="2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4 </w:t>
            </w:r>
          </w:p>
        </w:tc>
        <w:tc>
          <w:tcPr>
            <w:tcW w:w="7371" w:type="dxa"/>
          </w:tcPr>
          <w:p w:rsidR="006D147A" w:rsidRPr="005E30CF" w:rsidRDefault="006D147A" w:rsidP="006F670E">
            <w:pPr>
              <w:autoSpaceDE w:val="0"/>
              <w:autoSpaceDN w:val="0"/>
              <w:adjustRightInd w:val="0"/>
              <w:rPr>
                <w:color w:val="000000"/>
              </w:rPr>
            </w:pPr>
            <w:r w:rsidRPr="005E30CF">
              <w:rPr>
                <w:color w:val="000000"/>
                <w:sz w:val="22"/>
                <w:szCs w:val="22"/>
              </w:rPr>
              <w:t xml:space="preserve">до 20 </w:t>
            </w:r>
          </w:p>
        </w:tc>
      </w:tr>
    </w:tbl>
    <w:p w:rsidR="006D147A" w:rsidRPr="006D147A" w:rsidRDefault="006D147A" w:rsidP="006D147A">
      <w:pPr>
        <w:pStyle w:val="Default"/>
        <w:spacing w:line="360" w:lineRule="auto"/>
      </w:pPr>
    </w:p>
    <w:p w:rsidR="006D147A" w:rsidRPr="006D147A" w:rsidRDefault="006D147A" w:rsidP="006D147A">
      <w:pPr>
        <w:pStyle w:val="Default"/>
        <w:spacing w:line="360" w:lineRule="auto"/>
        <w:jc w:val="center"/>
      </w:pPr>
      <w:r w:rsidRPr="006D147A">
        <w:rPr>
          <w:b/>
          <w:bCs/>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6D147A" w:rsidRPr="006D147A" w:rsidTr="006F670E">
        <w:trPr>
          <w:trHeight w:val="109"/>
        </w:trPr>
        <w:tc>
          <w:tcPr>
            <w:tcW w:w="2527" w:type="dxa"/>
          </w:tcPr>
          <w:p w:rsidR="006D147A" w:rsidRPr="005E30CF" w:rsidRDefault="006D147A" w:rsidP="006F670E">
            <w:pPr>
              <w:autoSpaceDE w:val="0"/>
              <w:autoSpaceDN w:val="0"/>
              <w:adjustRightInd w:val="0"/>
              <w:rPr>
                <w:color w:val="000000"/>
              </w:rPr>
            </w:pPr>
            <w:r w:rsidRPr="005E30CF">
              <w:rPr>
                <w:b/>
                <w:bCs/>
                <w:color w:val="000000"/>
                <w:sz w:val="22"/>
                <w:szCs w:val="22"/>
              </w:rPr>
              <w:t xml:space="preserve"> </w:t>
            </w:r>
            <w:r w:rsidRPr="005E30CF">
              <w:rPr>
                <w:color w:val="000000"/>
                <w:sz w:val="22"/>
                <w:szCs w:val="22"/>
              </w:rPr>
              <w:t xml:space="preserve">«5» </w:t>
            </w:r>
          </w:p>
        </w:tc>
        <w:tc>
          <w:tcPr>
            <w:tcW w:w="7357" w:type="dxa"/>
          </w:tcPr>
          <w:p w:rsidR="006D147A" w:rsidRPr="005E30CF" w:rsidRDefault="005E30CF" w:rsidP="006F670E">
            <w:pPr>
              <w:autoSpaceDE w:val="0"/>
              <w:autoSpaceDN w:val="0"/>
              <w:adjustRightInd w:val="0"/>
              <w:rPr>
                <w:color w:val="000000"/>
              </w:rPr>
            </w:pPr>
            <w:r>
              <w:rPr>
                <w:color w:val="000000"/>
                <w:sz w:val="22"/>
                <w:szCs w:val="22"/>
              </w:rPr>
              <w:t xml:space="preserve">нет ошибок </w:t>
            </w:r>
          </w:p>
        </w:tc>
      </w:tr>
      <w:tr w:rsidR="006D147A" w:rsidRPr="006D147A" w:rsidTr="006F670E">
        <w:trPr>
          <w:trHeight w:val="304"/>
        </w:trPr>
        <w:tc>
          <w:tcPr>
            <w:tcW w:w="2527" w:type="dxa"/>
          </w:tcPr>
          <w:p w:rsidR="006D147A" w:rsidRPr="005E30CF" w:rsidRDefault="006D147A" w:rsidP="006F670E">
            <w:pPr>
              <w:autoSpaceDE w:val="0"/>
              <w:autoSpaceDN w:val="0"/>
              <w:adjustRightInd w:val="0"/>
              <w:rPr>
                <w:color w:val="000000"/>
              </w:rPr>
            </w:pPr>
            <w:r w:rsidRPr="005E30CF">
              <w:rPr>
                <w:color w:val="000000"/>
                <w:sz w:val="22"/>
                <w:szCs w:val="22"/>
              </w:rPr>
              <w:t xml:space="preserve">«4» </w:t>
            </w:r>
          </w:p>
        </w:tc>
        <w:tc>
          <w:tcPr>
            <w:tcW w:w="7357" w:type="dxa"/>
          </w:tcPr>
          <w:p w:rsidR="006D147A" w:rsidRPr="005E30CF" w:rsidRDefault="006D147A" w:rsidP="006F670E">
            <w:pPr>
              <w:autoSpaceDE w:val="0"/>
              <w:autoSpaceDN w:val="0"/>
              <w:adjustRightInd w:val="0"/>
              <w:rPr>
                <w:color w:val="000000"/>
              </w:rPr>
            </w:pPr>
            <w:r w:rsidRPr="005E30CF">
              <w:rPr>
                <w:color w:val="000000"/>
                <w:sz w:val="22"/>
                <w:szCs w:val="22"/>
              </w:rPr>
              <w:t xml:space="preserve">1-2 ошибки или 1 исправление (1-й класс); </w:t>
            </w:r>
          </w:p>
          <w:p w:rsidR="006D147A" w:rsidRPr="005E30CF" w:rsidRDefault="006D147A" w:rsidP="006F670E">
            <w:pPr>
              <w:autoSpaceDE w:val="0"/>
              <w:autoSpaceDN w:val="0"/>
              <w:adjustRightInd w:val="0"/>
              <w:rPr>
                <w:color w:val="000000"/>
              </w:rPr>
            </w:pPr>
            <w:r w:rsidRPr="005E30CF">
              <w:rPr>
                <w:color w:val="000000"/>
                <w:sz w:val="22"/>
                <w:szCs w:val="22"/>
              </w:rPr>
              <w:t xml:space="preserve">1ошибка или 1 исправление (2-4 классы) </w:t>
            </w:r>
          </w:p>
        </w:tc>
      </w:tr>
      <w:tr w:rsidR="006D147A" w:rsidRPr="006D147A" w:rsidTr="006F670E">
        <w:trPr>
          <w:trHeight w:val="304"/>
        </w:trPr>
        <w:tc>
          <w:tcPr>
            <w:tcW w:w="2527" w:type="dxa"/>
          </w:tcPr>
          <w:p w:rsidR="006D147A" w:rsidRPr="005E30CF" w:rsidRDefault="006D147A" w:rsidP="006F670E">
            <w:pPr>
              <w:autoSpaceDE w:val="0"/>
              <w:autoSpaceDN w:val="0"/>
              <w:adjustRightInd w:val="0"/>
              <w:rPr>
                <w:color w:val="000000"/>
              </w:rPr>
            </w:pPr>
            <w:r w:rsidRPr="005E30CF">
              <w:rPr>
                <w:color w:val="000000"/>
                <w:sz w:val="22"/>
                <w:szCs w:val="22"/>
              </w:rPr>
              <w:t xml:space="preserve">«3» </w:t>
            </w:r>
          </w:p>
        </w:tc>
        <w:tc>
          <w:tcPr>
            <w:tcW w:w="7357" w:type="dxa"/>
          </w:tcPr>
          <w:p w:rsidR="006D147A" w:rsidRPr="005E30CF" w:rsidRDefault="006D147A" w:rsidP="006F670E">
            <w:pPr>
              <w:autoSpaceDE w:val="0"/>
              <w:autoSpaceDN w:val="0"/>
              <w:adjustRightInd w:val="0"/>
              <w:rPr>
                <w:color w:val="000000"/>
              </w:rPr>
            </w:pPr>
            <w:r w:rsidRPr="005E30CF">
              <w:rPr>
                <w:color w:val="000000"/>
                <w:sz w:val="22"/>
                <w:szCs w:val="22"/>
              </w:rPr>
              <w:t xml:space="preserve">3 ошибки и 1 исправление (1-й класс); </w:t>
            </w:r>
          </w:p>
          <w:p w:rsidR="006D147A" w:rsidRPr="005E30CF" w:rsidRDefault="006D147A" w:rsidP="006F670E">
            <w:pPr>
              <w:autoSpaceDE w:val="0"/>
              <w:autoSpaceDN w:val="0"/>
              <w:adjustRightInd w:val="0"/>
              <w:rPr>
                <w:color w:val="000000"/>
              </w:rPr>
            </w:pPr>
            <w:r w:rsidRPr="005E30CF">
              <w:rPr>
                <w:color w:val="000000"/>
                <w:sz w:val="22"/>
                <w:szCs w:val="22"/>
              </w:rPr>
              <w:lastRenderedPageBreak/>
              <w:t xml:space="preserve">2ошибки и 1 исправление (2-4 классы) </w:t>
            </w:r>
          </w:p>
        </w:tc>
      </w:tr>
      <w:tr w:rsidR="006D147A" w:rsidRPr="006D147A" w:rsidTr="006F670E">
        <w:trPr>
          <w:trHeight w:val="304"/>
        </w:trPr>
        <w:tc>
          <w:tcPr>
            <w:tcW w:w="2527" w:type="dxa"/>
          </w:tcPr>
          <w:p w:rsidR="006D147A" w:rsidRPr="005E30CF" w:rsidRDefault="006D147A" w:rsidP="006F670E">
            <w:pPr>
              <w:autoSpaceDE w:val="0"/>
              <w:autoSpaceDN w:val="0"/>
              <w:adjustRightInd w:val="0"/>
              <w:rPr>
                <w:color w:val="000000"/>
              </w:rPr>
            </w:pPr>
            <w:r w:rsidRPr="005E30CF">
              <w:rPr>
                <w:color w:val="000000"/>
                <w:sz w:val="22"/>
                <w:szCs w:val="22"/>
              </w:rPr>
              <w:lastRenderedPageBreak/>
              <w:t xml:space="preserve">«2» </w:t>
            </w:r>
          </w:p>
        </w:tc>
        <w:tc>
          <w:tcPr>
            <w:tcW w:w="7357" w:type="dxa"/>
          </w:tcPr>
          <w:p w:rsidR="006D147A" w:rsidRPr="005E30CF" w:rsidRDefault="006D147A" w:rsidP="006F670E">
            <w:pPr>
              <w:autoSpaceDE w:val="0"/>
              <w:autoSpaceDN w:val="0"/>
              <w:adjustRightInd w:val="0"/>
              <w:rPr>
                <w:color w:val="000000"/>
              </w:rPr>
            </w:pPr>
            <w:r w:rsidRPr="005E30CF">
              <w:rPr>
                <w:color w:val="000000"/>
                <w:sz w:val="22"/>
                <w:szCs w:val="22"/>
              </w:rPr>
              <w:t xml:space="preserve">4 ошибки (1-й класс); </w:t>
            </w:r>
          </w:p>
          <w:p w:rsidR="006D147A" w:rsidRPr="005E30CF" w:rsidRDefault="006D147A" w:rsidP="006F670E">
            <w:pPr>
              <w:autoSpaceDE w:val="0"/>
              <w:autoSpaceDN w:val="0"/>
              <w:adjustRightInd w:val="0"/>
              <w:rPr>
                <w:color w:val="000000"/>
              </w:rPr>
            </w:pPr>
            <w:r w:rsidRPr="005E30CF">
              <w:rPr>
                <w:color w:val="000000"/>
                <w:sz w:val="22"/>
                <w:szCs w:val="22"/>
              </w:rPr>
              <w:t xml:space="preserve">3ошибки (2-4 классы) </w:t>
            </w:r>
          </w:p>
        </w:tc>
      </w:tr>
    </w:tbl>
    <w:p w:rsidR="006D147A" w:rsidRPr="006D147A" w:rsidRDefault="006D147A" w:rsidP="006D147A">
      <w:pPr>
        <w:pStyle w:val="Default"/>
        <w:spacing w:line="360" w:lineRule="auto"/>
      </w:pPr>
    </w:p>
    <w:p w:rsidR="006D147A" w:rsidRPr="005E30CF" w:rsidRDefault="006D147A" w:rsidP="005E30CF">
      <w:pPr>
        <w:pStyle w:val="Default"/>
        <w:spacing w:line="360" w:lineRule="auto"/>
        <w:jc w:val="center"/>
        <w:rPr>
          <w:b/>
          <w:bCs/>
        </w:rPr>
      </w:pPr>
      <w:r w:rsidRPr="006D147A">
        <w:rPr>
          <w:b/>
          <w:bCs/>
        </w:rPr>
        <w:t>Оценивание письменных работ об</w:t>
      </w:r>
      <w:r w:rsidR="005E30CF">
        <w:rPr>
          <w:b/>
          <w:bCs/>
        </w:rPr>
        <w:t>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6D147A" w:rsidRPr="006D147A" w:rsidTr="006F670E">
        <w:trPr>
          <w:trHeight w:val="499"/>
        </w:trPr>
        <w:tc>
          <w:tcPr>
            <w:tcW w:w="954" w:type="dxa"/>
            <w:tcBorders>
              <w:right w:val="single" w:sz="4" w:space="0" w:color="auto"/>
            </w:tcBorders>
          </w:tcPr>
          <w:p w:rsidR="006D147A" w:rsidRPr="006D147A" w:rsidRDefault="006D147A" w:rsidP="006F670E">
            <w:pPr>
              <w:autoSpaceDE w:val="0"/>
              <w:autoSpaceDN w:val="0"/>
              <w:adjustRightInd w:val="0"/>
              <w:rPr>
                <w:color w:val="000000"/>
              </w:rPr>
            </w:pPr>
            <w:r w:rsidRPr="006D147A">
              <w:rPr>
                <w:b/>
                <w:bCs/>
                <w:color w:val="000000"/>
              </w:rPr>
              <w:t xml:space="preserve"> оценка</w:t>
            </w:r>
          </w:p>
        </w:tc>
        <w:tc>
          <w:tcPr>
            <w:tcW w:w="4394" w:type="dxa"/>
            <w:tcBorders>
              <w:left w:val="single" w:sz="4" w:space="0" w:color="auto"/>
              <w:right w:val="single" w:sz="4" w:space="0" w:color="auto"/>
            </w:tcBorders>
          </w:tcPr>
          <w:p w:rsidR="006D147A" w:rsidRPr="006D147A" w:rsidRDefault="006D147A" w:rsidP="006F670E">
            <w:pPr>
              <w:autoSpaceDE w:val="0"/>
              <w:autoSpaceDN w:val="0"/>
              <w:adjustRightInd w:val="0"/>
              <w:rPr>
                <w:color w:val="000000"/>
              </w:rPr>
            </w:pPr>
            <w:r w:rsidRPr="006D147A">
              <w:rPr>
                <w:b/>
                <w:bCs/>
                <w:color w:val="000000"/>
              </w:rPr>
              <w:t xml:space="preserve">Программы </w:t>
            </w:r>
          </w:p>
          <w:p w:rsidR="006D147A" w:rsidRPr="006D147A" w:rsidRDefault="006D147A" w:rsidP="006F670E">
            <w:pPr>
              <w:autoSpaceDE w:val="0"/>
              <w:autoSpaceDN w:val="0"/>
              <w:adjustRightInd w:val="0"/>
              <w:rPr>
                <w:color w:val="000000"/>
              </w:rPr>
            </w:pPr>
            <w:r w:rsidRPr="006D147A">
              <w:rPr>
                <w:b/>
                <w:bCs/>
                <w:color w:val="000000"/>
              </w:rPr>
              <w:t>общеобразовательной школы</w:t>
            </w:r>
          </w:p>
          <w:p w:rsidR="006D147A" w:rsidRPr="006D147A" w:rsidRDefault="006D147A" w:rsidP="006F670E">
            <w:pPr>
              <w:autoSpaceDE w:val="0"/>
              <w:autoSpaceDN w:val="0"/>
              <w:adjustRightInd w:val="0"/>
              <w:rPr>
                <w:color w:val="000000"/>
              </w:rPr>
            </w:pPr>
          </w:p>
        </w:tc>
        <w:tc>
          <w:tcPr>
            <w:tcW w:w="4536" w:type="dxa"/>
            <w:tcBorders>
              <w:left w:val="single" w:sz="4" w:space="0" w:color="auto"/>
            </w:tcBorders>
          </w:tcPr>
          <w:p w:rsidR="006D147A" w:rsidRPr="006D147A" w:rsidRDefault="006D147A" w:rsidP="006F670E">
            <w:pPr>
              <w:autoSpaceDE w:val="0"/>
              <w:autoSpaceDN w:val="0"/>
              <w:adjustRightInd w:val="0"/>
              <w:rPr>
                <w:color w:val="000000"/>
              </w:rPr>
            </w:pPr>
            <w:r w:rsidRPr="006D147A">
              <w:rPr>
                <w:b/>
                <w:bCs/>
                <w:color w:val="000000"/>
              </w:rPr>
              <w:t xml:space="preserve">Адаптированная основная общеобразовательная программа для </w:t>
            </w:r>
            <w:proofErr w:type="gramStart"/>
            <w:r w:rsidRPr="006D147A">
              <w:rPr>
                <w:b/>
                <w:bCs/>
                <w:color w:val="000000"/>
              </w:rPr>
              <w:t>обучающихся</w:t>
            </w:r>
            <w:proofErr w:type="gramEnd"/>
            <w:r w:rsidRPr="006D147A">
              <w:rPr>
                <w:b/>
                <w:bCs/>
                <w:color w:val="000000"/>
              </w:rPr>
              <w:t xml:space="preserve"> с ЗПР </w:t>
            </w:r>
          </w:p>
        </w:tc>
      </w:tr>
      <w:tr w:rsidR="006D147A" w:rsidRPr="006D147A" w:rsidTr="006F670E">
        <w:trPr>
          <w:trHeight w:val="427"/>
        </w:trPr>
        <w:tc>
          <w:tcPr>
            <w:tcW w:w="954" w:type="dxa"/>
          </w:tcPr>
          <w:p w:rsidR="006D147A" w:rsidRPr="006D147A" w:rsidRDefault="006D147A" w:rsidP="006F670E">
            <w:pPr>
              <w:autoSpaceDE w:val="0"/>
              <w:autoSpaceDN w:val="0"/>
              <w:adjustRightInd w:val="0"/>
              <w:rPr>
                <w:color w:val="000000"/>
              </w:rPr>
            </w:pPr>
            <w:r w:rsidRPr="006D147A">
              <w:rPr>
                <w:color w:val="000000"/>
              </w:rPr>
              <w:t xml:space="preserve">5 </w:t>
            </w:r>
          </w:p>
        </w:tc>
        <w:tc>
          <w:tcPr>
            <w:tcW w:w="4394" w:type="dxa"/>
          </w:tcPr>
          <w:p w:rsidR="006D147A" w:rsidRPr="006D147A" w:rsidRDefault="006D147A" w:rsidP="006F670E">
            <w:pPr>
              <w:autoSpaceDE w:val="0"/>
              <w:autoSpaceDN w:val="0"/>
              <w:adjustRightInd w:val="0"/>
              <w:rPr>
                <w:color w:val="000000"/>
              </w:rPr>
            </w:pPr>
            <w:r w:rsidRPr="006D147A">
              <w:rPr>
                <w:color w:val="000000"/>
              </w:rPr>
              <w:t xml:space="preserve">Не ставится при трёх исправлениях, но при одной негрубой ошибке можно ставить </w:t>
            </w:r>
          </w:p>
        </w:tc>
        <w:tc>
          <w:tcPr>
            <w:tcW w:w="4536" w:type="dxa"/>
          </w:tcPr>
          <w:p w:rsidR="006D147A" w:rsidRPr="006D147A" w:rsidRDefault="006D147A" w:rsidP="006F670E">
            <w:pPr>
              <w:autoSpaceDE w:val="0"/>
              <w:autoSpaceDN w:val="0"/>
              <w:adjustRightInd w:val="0"/>
              <w:rPr>
                <w:color w:val="000000"/>
              </w:rPr>
            </w:pPr>
            <w:proofErr w:type="gramStart"/>
            <w:r w:rsidRPr="006D147A">
              <w:rPr>
                <w:color w:val="000000"/>
              </w:rPr>
              <w:t>Допущены</w:t>
            </w:r>
            <w:proofErr w:type="gramEnd"/>
            <w:r w:rsidRPr="006D147A">
              <w:rPr>
                <w:color w:val="000000"/>
              </w:rPr>
              <w:t xml:space="preserve"> 1 негрубая ошибка или 1-2 </w:t>
            </w:r>
            <w:proofErr w:type="spellStart"/>
            <w:r w:rsidRPr="006D147A">
              <w:rPr>
                <w:color w:val="000000"/>
              </w:rPr>
              <w:t>дисграфических</w:t>
            </w:r>
            <w:proofErr w:type="spellEnd"/>
            <w:r w:rsidRPr="006D147A">
              <w:rPr>
                <w:color w:val="000000"/>
              </w:rPr>
              <w:t xml:space="preserve"> ошибок, работа написана аккуратно </w:t>
            </w:r>
          </w:p>
        </w:tc>
      </w:tr>
      <w:tr w:rsidR="006D147A" w:rsidRPr="006D147A" w:rsidTr="006F670E">
        <w:trPr>
          <w:trHeight w:val="743"/>
        </w:trPr>
        <w:tc>
          <w:tcPr>
            <w:tcW w:w="954" w:type="dxa"/>
          </w:tcPr>
          <w:p w:rsidR="006D147A" w:rsidRPr="006D147A" w:rsidRDefault="006D147A" w:rsidP="006F670E">
            <w:pPr>
              <w:autoSpaceDE w:val="0"/>
              <w:autoSpaceDN w:val="0"/>
              <w:adjustRightInd w:val="0"/>
              <w:rPr>
                <w:color w:val="000000"/>
              </w:rPr>
            </w:pPr>
            <w:r w:rsidRPr="006D147A">
              <w:rPr>
                <w:color w:val="000000"/>
              </w:rPr>
              <w:t xml:space="preserve">4 </w:t>
            </w:r>
          </w:p>
        </w:tc>
        <w:tc>
          <w:tcPr>
            <w:tcW w:w="4394" w:type="dxa"/>
          </w:tcPr>
          <w:p w:rsidR="006D147A" w:rsidRPr="006D147A" w:rsidRDefault="006D147A" w:rsidP="006F670E">
            <w:pPr>
              <w:autoSpaceDE w:val="0"/>
              <w:autoSpaceDN w:val="0"/>
              <w:adjustRightInd w:val="0"/>
              <w:rPr>
                <w:color w:val="000000"/>
              </w:rPr>
            </w:pPr>
            <w:r w:rsidRPr="006D147A">
              <w:rPr>
                <w:color w:val="000000"/>
              </w:rPr>
              <w:t xml:space="preserve">Допущены орфографические и 2 пунктуационные ошибки или 1 </w:t>
            </w:r>
            <w:proofErr w:type="gramStart"/>
            <w:r w:rsidRPr="006D147A">
              <w:rPr>
                <w:color w:val="000000"/>
              </w:rPr>
              <w:t>орфографическая</w:t>
            </w:r>
            <w:proofErr w:type="gramEnd"/>
            <w:r w:rsidRPr="006D147A">
              <w:rPr>
                <w:color w:val="000000"/>
              </w:rPr>
              <w:t xml:space="preserve"> и 3 пунктуационные ошибки </w:t>
            </w:r>
          </w:p>
        </w:tc>
        <w:tc>
          <w:tcPr>
            <w:tcW w:w="4536" w:type="dxa"/>
          </w:tcPr>
          <w:p w:rsidR="006D147A" w:rsidRPr="006D147A" w:rsidRDefault="006D147A" w:rsidP="006F670E">
            <w:pPr>
              <w:autoSpaceDE w:val="0"/>
              <w:autoSpaceDN w:val="0"/>
              <w:adjustRightInd w:val="0"/>
              <w:rPr>
                <w:color w:val="000000"/>
              </w:rPr>
            </w:pPr>
            <w:r w:rsidRPr="006D147A">
              <w:rPr>
                <w:color w:val="000000"/>
              </w:rPr>
              <w:t xml:space="preserve">Допущены 1-2 орфографические ошибки, 1-3 пунктуационных и 1-3 </w:t>
            </w:r>
            <w:proofErr w:type="spellStart"/>
            <w:r w:rsidRPr="006D147A">
              <w:rPr>
                <w:color w:val="000000"/>
              </w:rPr>
              <w:t>дисграфических</w:t>
            </w:r>
            <w:proofErr w:type="spellEnd"/>
            <w:r w:rsidRPr="006D147A">
              <w:rPr>
                <w:color w:val="000000"/>
              </w:rPr>
              <w:t xml:space="preserve"> ошибок, работа написана аккуратно, но допущены 1-2 исправления </w:t>
            </w:r>
          </w:p>
        </w:tc>
      </w:tr>
      <w:tr w:rsidR="006D147A" w:rsidRPr="006D147A" w:rsidTr="006F670E">
        <w:trPr>
          <w:trHeight w:val="585"/>
        </w:trPr>
        <w:tc>
          <w:tcPr>
            <w:tcW w:w="954" w:type="dxa"/>
          </w:tcPr>
          <w:p w:rsidR="006D147A" w:rsidRPr="006D147A" w:rsidRDefault="006D147A" w:rsidP="006F670E">
            <w:pPr>
              <w:autoSpaceDE w:val="0"/>
              <w:autoSpaceDN w:val="0"/>
              <w:adjustRightInd w:val="0"/>
              <w:rPr>
                <w:color w:val="000000"/>
              </w:rPr>
            </w:pPr>
            <w:r w:rsidRPr="006D147A">
              <w:rPr>
                <w:color w:val="000000"/>
              </w:rPr>
              <w:t xml:space="preserve">3 </w:t>
            </w:r>
          </w:p>
        </w:tc>
        <w:tc>
          <w:tcPr>
            <w:tcW w:w="4394" w:type="dxa"/>
          </w:tcPr>
          <w:p w:rsidR="006D147A" w:rsidRPr="006D147A" w:rsidRDefault="006D147A" w:rsidP="006F670E">
            <w:pPr>
              <w:autoSpaceDE w:val="0"/>
              <w:autoSpaceDN w:val="0"/>
              <w:adjustRightInd w:val="0"/>
              <w:rPr>
                <w:color w:val="000000"/>
              </w:rPr>
            </w:pPr>
            <w:r w:rsidRPr="006D147A">
              <w:rPr>
                <w:color w:val="000000"/>
              </w:rPr>
              <w:t xml:space="preserve">Допущены 3-4 орфографические ошибки и 4 пунктуационные ошибки или 5 орфографических ошибок </w:t>
            </w:r>
          </w:p>
        </w:tc>
        <w:tc>
          <w:tcPr>
            <w:tcW w:w="4536" w:type="dxa"/>
          </w:tcPr>
          <w:p w:rsidR="006D147A" w:rsidRPr="006D147A" w:rsidRDefault="006D147A" w:rsidP="006F670E">
            <w:pPr>
              <w:autoSpaceDE w:val="0"/>
              <w:autoSpaceDN w:val="0"/>
              <w:adjustRightInd w:val="0"/>
              <w:rPr>
                <w:color w:val="000000"/>
              </w:rPr>
            </w:pPr>
            <w:proofErr w:type="gramStart"/>
            <w:r w:rsidRPr="006D147A">
              <w:rPr>
                <w:color w:val="000000"/>
              </w:rPr>
              <w:t>Допущены</w:t>
            </w:r>
            <w:proofErr w:type="gramEnd"/>
            <w:r w:rsidRPr="006D147A">
              <w:rPr>
                <w:color w:val="000000"/>
              </w:rPr>
              <w:t xml:space="preserve"> 3-5 орфографических ошибок, 3-4 пунктуационных, 4-5 </w:t>
            </w:r>
            <w:proofErr w:type="spellStart"/>
            <w:r w:rsidRPr="006D147A">
              <w:rPr>
                <w:color w:val="000000"/>
              </w:rPr>
              <w:t>дисграфических</w:t>
            </w:r>
            <w:proofErr w:type="spellEnd"/>
            <w:r w:rsidRPr="006D147A">
              <w:rPr>
                <w:color w:val="000000"/>
              </w:rPr>
              <w:t xml:space="preserve">. Допущены 1-2 исправления </w:t>
            </w:r>
          </w:p>
        </w:tc>
      </w:tr>
      <w:tr w:rsidR="006D147A" w:rsidRPr="006D147A" w:rsidTr="006F670E">
        <w:trPr>
          <w:trHeight w:val="267"/>
        </w:trPr>
        <w:tc>
          <w:tcPr>
            <w:tcW w:w="954" w:type="dxa"/>
          </w:tcPr>
          <w:p w:rsidR="006D147A" w:rsidRPr="006D147A" w:rsidRDefault="006D147A" w:rsidP="006F670E">
            <w:pPr>
              <w:autoSpaceDE w:val="0"/>
              <w:autoSpaceDN w:val="0"/>
              <w:adjustRightInd w:val="0"/>
              <w:rPr>
                <w:color w:val="000000"/>
              </w:rPr>
            </w:pPr>
            <w:r w:rsidRPr="006D147A">
              <w:rPr>
                <w:color w:val="000000"/>
              </w:rPr>
              <w:t xml:space="preserve">2 </w:t>
            </w:r>
          </w:p>
        </w:tc>
        <w:tc>
          <w:tcPr>
            <w:tcW w:w="4394" w:type="dxa"/>
          </w:tcPr>
          <w:p w:rsidR="006D147A" w:rsidRPr="006D147A" w:rsidRDefault="006D147A" w:rsidP="006F670E">
            <w:pPr>
              <w:autoSpaceDE w:val="0"/>
              <w:autoSpaceDN w:val="0"/>
              <w:adjustRightInd w:val="0"/>
              <w:rPr>
                <w:color w:val="000000"/>
              </w:rPr>
            </w:pPr>
            <w:proofErr w:type="gramStart"/>
            <w:r w:rsidRPr="006D147A">
              <w:rPr>
                <w:color w:val="000000"/>
              </w:rPr>
              <w:t>Допущены</w:t>
            </w:r>
            <w:proofErr w:type="gramEnd"/>
            <w:r w:rsidRPr="006D147A">
              <w:rPr>
                <w:color w:val="000000"/>
              </w:rPr>
              <w:t xml:space="preserve"> 5-8 орфографических ошибок </w:t>
            </w:r>
          </w:p>
        </w:tc>
        <w:tc>
          <w:tcPr>
            <w:tcW w:w="4536" w:type="dxa"/>
          </w:tcPr>
          <w:p w:rsidR="006D147A" w:rsidRPr="006D147A" w:rsidRDefault="006D147A" w:rsidP="006F670E">
            <w:pPr>
              <w:autoSpaceDE w:val="0"/>
              <w:autoSpaceDN w:val="0"/>
              <w:adjustRightInd w:val="0"/>
              <w:rPr>
                <w:color w:val="000000"/>
              </w:rPr>
            </w:pPr>
            <w:r w:rsidRPr="006D147A">
              <w:rPr>
                <w:color w:val="000000"/>
              </w:rPr>
              <w:t xml:space="preserve">Допущено более 8 орфографических, 4 и более </w:t>
            </w:r>
            <w:proofErr w:type="spellStart"/>
            <w:r w:rsidRPr="006D147A">
              <w:rPr>
                <w:color w:val="000000"/>
              </w:rPr>
              <w:t>дисграфических</w:t>
            </w:r>
            <w:proofErr w:type="spellEnd"/>
            <w:r w:rsidRPr="006D147A">
              <w:rPr>
                <w:color w:val="000000"/>
              </w:rPr>
              <w:t xml:space="preserve"> ошибок. </w:t>
            </w:r>
          </w:p>
        </w:tc>
      </w:tr>
    </w:tbl>
    <w:p w:rsidR="000874D1" w:rsidRPr="00F073C6" w:rsidRDefault="000874D1" w:rsidP="00F073C6"/>
    <w:p w:rsidR="006D147A" w:rsidRPr="006D147A" w:rsidRDefault="006D147A" w:rsidP="00003173">
      <w:pPr>
        <w:pStyle w:val="Default"/>
        <w:spacing w:line="276" w:lineRule="auto"/>
        <w:ind w:firstLine="426"/>
        <w:jc w:val="both"/>
      </w:pPr>
      <w:r w:rsidRPr="006D147A">
        <w:rPr>
          <w:b/>
          <w:bCs/>
        </w:rPr>
        <w:t xml:space="preserve">Классификация ошибок: </w:t>
      </w:r>
    </w:p>
    <w:p w:rsidR="006D147A" w:rsidRPr="006D147A" w:rsidRDefault="006D147A" w:rsidP="00003173">
      <w:pPr>
        <w:pStyle w:val="Default"/>
        <w:spacing w:line="276" w:lineRule="auto"/>
        <w:ind w:firstLine="426"/>
        <w:jc w:val="both"/>
      </w:pPr>
      <w:r w:rsidRPr="006D147A">
        <w:rPr>
          <w:b/>
          <w:bCs/>
        </w:rPr>
        <w:t xml:space="preserve">Ошибкой в диктанте </w:t>
      </w:r>
      <w:r w:rsidRPr="006D147A">
        <w:t xml:space="preserve">следует считать: </w:t>
      </w:r>
    </w:p>
    <w:p w:rsidR="006D147A" w:rsidRPr="006D147A" w:rsidRDefault="006D147A" w:rsidP="00003173">
      <w:pPr>
        <w:pStyle w:val="Default"/>
        <w:spacing w:line="276" w:lineRule="auto"/>
        <w:ind w:firstLine="426"/>
        <w:jc w:val="both"/>
      </w:pPr>
      <w:r w:rsidRPr="006D147A">
        <w:t xml:space="preserve">-нарушение правил орфографии при написании слов; </w:t>
      </w:r>
    </w:p>
    <w:p w:rsidR="006D147A" w:rsidRPr="006D147A" w:rsidRDefault="006D147A" w:rsidP="00003173">
      <w:pPr>
        <w:pStyle w:val="Default"/>
        <w:spacing w:line="276" w:lineRule="auto"/>
        <w:ind w:firstLine="426"/>
        <w:jc w:val="both"/>
      </w:pPr>
      <w:r w:rsidRPr="006D147A">
        <w:t>-пропуск и искажение бу</w:t>
      </w:r>
      <w:proofErr w:type="gramStart"/>
      <w:r w:rsidRPr="006D147A">
        <w:t>кв в сл</w:t>
      </w:r>
      <w:proofErr w:type="gramEnd"/>
      <w:r w:rsidRPr="006D147A">
        <w:t xml:space="preserve">овах; </w:t>
      </w:r>
    </w:p>
    <w:p w:rsidR="006D147A" w:rsidRPr="006D147A" w:rsidRDefault="006D147A" w:rsidP="00003173">
      <w:pPr>
        <w:pStyle w:val="Default"/>
        <w:spacing w:line="276" w:lineRule="auto"/>
        <w:ind w:firstLine="426"/>
        <w:jc w:val="both"/>
      </w:pPr>
      <w:r w:rsidRPr="006D147A">
        <w:t xml:space="preserve">-замену слов; </w:t>
      </w:r>
    </w:p>
    <w:p w:rsidR="006D147A" w:rsidRPr="006D147A" w:rsidRDefault="006D147A" w:rsidP="00003173">
      <w:pPr>
        <w:pStyle w:val="Default"/>
        <w:spacing w:line="276" w:lineRule="auto"/>
        <w:ind w:firstLine="426"/>
        <w:jc w:val="both"/>
      </w:pPr>
      <w:r w:rsidRPr="006D147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6D147A" w:rsidRPr="006D147A" w:rsidRDefault="006D147A" w:rsidP="00003173">
      <w:pPr>
        <w:pStyle w:val="Default"/>
        <w:spacing w:line="276" w:lineRule="auto"/>
        <w:ind w:firstLine="426"/>
        <w:jc w:val="both"/>
      </w:pPr>
      <w:r w:rsidRPr="006D147A">
        <w:rPr>
          <w:b/>
          <w:bCs/>
        </w:rPr>
        <w:t xml:space="preserve">За ошибку в диктанте не считаются: </w:t>
      </w:r>
    </w:p>
    <w:p w:rsidR="006D147A" w:rsidRPr="006D147A" w:rsidRDefault="006D147A" w:rsidP="00003173">
      <w:pPr>
        <w:pStyle w:val="Default"/>
        <w:spacing w:line="276" w:lineRule="auto"/>
        <w:ind w:firstLine="426"/>
        <w:jc w:val="both"/>
      </w:pPr>
      <w:r w:rsidRPr="006D147A">
        <w:t xml:space="preserve">- ошибки </w:t>
      </w:r>
      <w:proofErr w:type="gramStart"/>
      <w:r w:rsidRPr="006D147A">
        <w:t>на те</w:t>
      </w:r>
      <w:proofErr w:type="gramEnd"/>
      <w:r w:rsidRPr="006D147A">
        <w:t xml:space="preserve"> разделы, орфографии и пунктуации, к</w:t>
      </w:r>
      <w:r w:rsidR="00003173">
        <w:t xml:space="preserve">оторые ни в данном классе, ни в </w:t>
      </w:r>
      <w:r w:rsidRPr="006D147A">
        <w:t>предшествующих классах не изучались (такие орфогра</w:t>
      </w:r>
      <w:r w:rsidR="00003173">
        <w:t xml:space="preserve">ммы учителю следует оговорить с </w:t>
      </w:r>
      <w:r w:rsidRPr="006D147A">
        <w:t xml:space="preserve">учащимися перед письменной работой, выписать трудное для них по написанию слово на доске); </w:t>
      </w:r>
    </w:p>
    <w:p w:rsidR="006D147A" w:rsidRPr="006D147A" w:rsidRDefault="006D147A" w:rsidP="00003173">
      <w:pPr>
        <w:pStyle w:val="Default"/>
        <w:spacing w:line="276" w:lineRule="auto"/>
        <w:ind w:firstLine="426"/>
        <w:jc w:val="both"/>
      </w:pPr>
      <w:r w:rsidRPr="006D147A">
        <w:t>-единичный пропуск точки в конце предложения, если первое слово следующего предлож</w:t>
      </w:r>
      <w:r w:rsidR="00003173">
        <w:t xml:space="preserve">ения </w:t>
      </w:r>
      <w:r w:rsidRPr="006D147A">
        <w:t xml:space="preserve">написано с заглавной буквы; </w:t>
      </w:r>
    </w:p>
    <w:p w:rsidR="006D147A" w:rsidRPr="006D147A" w:rsidRDefault="006D147A" w:rsidP="00003173">
      <w:pPr>
        <w:pStyle w:val="Default"/>
        <w:spacing w:line="276" w:lineRule="auto"/>
        <w:ind w:firstLine="426"/>
        <w:jc w:val="both"/>
      </w:pPr>
      <w:r w:rsidRPr="006D147A">
        <w:t xml:space="preserve">-единичный случай замены одного слова без искажения смысла. </w:t>
      </w:r>
    </w:p>
    <w:p w:rsidR="006D147A" w:rsidRPr="006D147A" w:rsidRDefault="006D147A" w:rsidP="00003173">
      <w:pPr>
        <w:pStyle w:val="Default"/>
        <w:spacing w:line="276" w:lineRule="auto"/>
        <w:ind w:firstLine="426"/>
        <w:jc w:val="both"/>
      </w:pPr>
      <w:r w:rsidRPr="006D147A">
        <w:rPr>
          <w:b/>
          <w:bCs/>
        </w:rPr>
        <w:t xml:space="preserve">За одну ошибку в диктанте считаются: </w:t>
      </w:r>
    </w:p>
    <w:p w:rsidR="006D147A" w:rsidRPr="006D147A" w:rsidRDefault="006D147A" w:rsidP="00003173">
      <w:pPr>
        <w:pStyle w:val="Default"/>
        <w:spacing w:line="276" w:lineRule="auto"/>
        <w:ind w:firstLine="426"/>
        <w:jc w:val="both"/>
      </w:pPr>
      <w:r w:rsidRPr="006D147A">
        <w:t xml:space="preserve">- два исправления; </w:t>
      </w:r>
    </w:p>
    <w:p w:rsidR="006D147A" w:rsidRPr="006D147A" w:rsidRDefault="006D147A" w:rsidP="00003173">
      <w:pPr>
        <w:pStyle w:val="Default"/>
        <w:spacing w:line="276" w:lineRule="auto"/>
        <w:ind w:firstLine="426"/>
        <w:jc w:val="both"/>
      </w:pPr>
      <w:r w:rsidRPr="006D147A">
        <w:t xml:space="preserve">- две пунктуационные ошибки; </w:t>
      </w:r>
    </w:p>
    <w:p w:rsidR="006D147A" w:rsidRPr="006D147A" w:rsidRDefault="006D147A" w:rsidP="00003173">
      <w:pPr>
        <w:pStyle w:val="Default"/>
        <w:spacing w:line="276" w:lineRule="auto"/>
        <w:ind w:firstLine="426"/>
        <w:jc w:val="both"/>
      </w:pPr>
      <w:r w:rsidRPr="006D147A">
        <w:t>-повторение ошибок в одном и том же слове (например, в слове «ножи» дважд</w:t>
      </w:r>
      <w:r w:rsidR="00003173">
        <w:t xml:space="preserve">ы написано в </w:t>
      </w:r>
      <w:r w:rsidRPr="006D147A">
        <w:t>конце «ы»).</w:t>
      </w:r>
    </w:p>
    <w:p w:rsidR="006D147A" w:rsidRPr="006D147A" w:rsidRDefault="006D147A" w:rsidP="00003173">
      <w:pPr>
        <w:pStyle w:val="Default"/>
        <w:spacing w:line="276" w:lineRule="auto"/>
        <w:ind w:firstLine="426"/>
        <w:jc w:val="both"/>
      </w:pPr>
      <w:r w:rsidRPr="006D147A">
        <w:t xml:space="preserve">Если же подобная ошибка встречается в другом слове, она считается за ошибку; </w:t>
      </w:r>
    </w:p>
    <w:p w:rsidR="006D147A" w:rsidRPr="006D147A" w:rsidRDefault="006D147A" w:rsidP="00003173">
      <w:pPr>
        <w:pStyle w:val="Default"/>
        <w:spacing w:line="276" w:lineRule="auto"/>
        <w:ind w:firstLine="426"/>
        <w:jc w:val="both"/>
      </w:pPr>
      <w:r w:rsidRPr="006D147A">
        <w:t xml:space="preserve">-при выставлении оценки все однотипные ошибки приравниваются к одной орфографической ошибке. </w:t>
      </w:r>
    </w:p>
    <w:p w:rsidR="006D147A" w:rsidRPr="006D147A" w:rsidRDefault="006D147A" w:rsidP="00003173">
      <w:pPr>
        <w:pStyle w:val="Default"/>
        <w:spacing w:line="276" w:lineRule="auto"/>
        <w:ind w:firstLine="426"/>
        <w:jc w:val="both"/>
      </w:pPr>
      <w:r w:rsidRPr="006D147A">
        <w:rPr>
          <w:b/>
          <w:bCs/>
        </w:rPr>
        <w:t xml:space="preserve">Негрубыми ошибками считается: </w:t>
      </w:r>
    </w:p>
    <w:p w:rsidR="006D147A" w:rsidRPr="006D147A" w:rsidRDefault="006D147A" w:rsidP="00003173">
      <w:pPr>
        <w:pStyle w:val="Default"/>
        <w:spacing w:line="276" w:lineRule="auto"/>
        <w:ind w:firstLine="426"/>
        <w:jc w:val="both"/>
      </w:pPr>
      <w:r w:rsidRPr="006D147A">
        <w:t xml:space="preserve">-повторение одной и той же буквы в слове; </w:t>
      </w:r>
    </w:p>
    <w:p w:rsidR="006D147A" w:rsidRPr="006D147A" w:rsidRDefault="006D147A" w:rsidP="00003173">
      <w:pPr>
        <w:pStyle w:val="Default"/>
        <w:spacing w:line="276" w:lineRule="auto"/>
        <w:ind w:firstLine="426"/>
        <w:jc w:val="both"/>
      </w:pPr>
      <w:r w:rsidRPr="006D147A">
        <w:lastRenderedPageBreak/>
        <w:t xml:space="preserve">-недописанное слово; </w:t>
      </w:r>
    </w:p>
    <w:p w:rsidR="006D147A" w:rsidRPr="006D147A" w:rsidRDefault="006D147A" w:rsidP="00003173">
      <w:pPr>
        <w:pStyle w:val="Default"/>
        <w:spacing w:line="276" w:lineRule="auto"/>
        <w:ind w:firstLine="426"/>
        <w:jc w:val="both"/>
      </w:pPr>
      <w:r w:rsidRPr="006D147A">
        <w:t xml:space="preserve">-перенос слова, одна часть которого написана на одной строке, а вторая опущена; </w:t>
      </w:r>
    </w:p>
    <w:p w:rsidR="006D147A" w:rsidRPr="006D147A" w:rsidRDefault="006D147A" w:rsidP="00003173">
      <w:pPr>
        <w:pStyle w:val="Default"/>
        <w:spacing w:line="276" w:lineRule="auto"/>
        <w:ind w:firstLine="426"/>
        <w:jc w:val="both"/>
      </w:pPr>
      <w:r w:rsidRPr="006D147A">
        <w:t xml:space="preserve">-дважды записанное одно и то же слово в предложении; </w:t>
      </w:r>
    </w:p>
    <w:p w:rsidR="006D147A" w:rsidRPr="006D147A" w:rsidRDefault="006D147A" w:rsidP="00003173">
      <w:pPr>
        <w:pStyle w:val="Default"/>
        <w:spacing w:line="276" w:lineRule="auto"/>
        <w:ind w:firstLine="426"/>
        <w:jc w:val="both"/>
      </w:pPr>
      <w:r w:rsidRPr="006D147A">
        <w:t xml:space="preserve">-3 негрубые ошибки = 1 ошибке. </w:t>
      </w:r>
    </w:p>
    <w:p w:rsidR="006D147A" w:rsidRPr="006D147A" w:rsidRDefault="006D147A" w:rsidP="00003173">
      <w:pPr>
        <w:pStyle w:val="Default"/>
        <w:spacing w:line="276" w:lineRule="auto"/>
        <w:ind w:firstLine="426"/>
        <w:jc w:val="both"/>
      </w:pPr>
      <w:r w:rsidRPr="006D147A">
        <w:rPr>
          <w:b/>
          <w:bCs/>
        </w:rPr>
        <w:t xml:space="preserve">Однотипные ошибки: </w:t>
      </w:r>
    </w:p>
    <w:p w:rsidR="006D147A" w:rsidRPr="006D147A" w:rsidRDefault="006D147A" w:rsidP="00003173">
      <w:pPr>
        <w:pStyle w:val="Default"/>
        <w:spacing w:line="276" w:lineRule="auto"/>
        <w:ind w:firstLine="426"/>
        <w:jc w:val="both"/>
      </w:pPr>
      <w:r w:rsidRPr="006D147A">
        <w:t xml:space="preserve">-первые три однотипные ошибки = 1 ошибке, но каждая следующая подобная считается за отдельную ошибку; </w:t>
      </w:r>
    </w:p>
    <w:p w:rsidR="006D147A" w:rsidRPr="006D147A" w:rsidRDefault="006D147A" w:rsidP="00003173">
      <w:pPr>
        <w:pStyle w:val="Default"/>
        <w:spacing w:line="276" w:lineRule="auto"/>
        <w:ind w:firstLine="426"/>
        <w:jc w:val="both"/>
      </w:pPr>
      <w:r w:rsidRPr="006D147A">
        <w:t xml:space="preserve">-при 5 поправках оценка снижается на 1 балл. </w:t>
      </w:r>
    </w:p>
    <w:p w:rsidR="006D147A" w:rsidRPr="006D147A" w:rsidRDefault="006D147A" w:rsidP="00003173">
      <w:pPr>
        <w:pStyle w:val="Default"/>
        <w:spacing w:line="276" w:lineRule="auto"/>
        <w:ind w:firstLine="426"/>
        <w:jc w:val="both"/>
      </w:pPr>
      <w:r w:rsidRPr="006D147A">
        <w:rPr>
          <w:b/>
          <w:bCs/>
        </w:rPr>
        <w:t>Перечень специфических (</w:t>
      </w:r>
      <w:proofErr w:type="spellStart"/>
      <w:r w:rsidRPr="006D147A">
        <w:rPr>
          <w:b/>
          <w:bCs/>
        </w:rPr>
        <w:t>дисграфических</w:t>
      </w:r>
      <w:proofErr w:type="spellEnd"/>
      <w:r w:rsidRPr="006D147A">
        <w:rPr>
          <w:b/>
          <w:bCs/>
        </w:rPr>
        <w:t xml:space="preserve">) ошибок учащихся с указанием вида речевого нарушения: </w:t>
      </w:r>
    </w:p>
    <w:p w:rsidR="006D147A" w:rsidRPr="006D147A" w:rsidRDefault="006D147A" w:rsidP="00003173">
      <w:pPr>
        <w:pStyle w:val="Default"/>
        <w:spacing w:line="276" w:lineRule="auto"/>
        <w:ind w:firstLine="426"/>
        <w:jc w:val="both"/>
      </w:pPr>
      <w:r w:rsidRPr="006D147A">
        <w:t xml:space="preserve">1. Ошибки, обусловленные </w:t>
      </w:r>
      <w:proofErr w:type="spellStart"/>
      <w:r w:rsidRPr="006D147A">
        <w:t>несформированностью</w:t>
      </w:r>
      <w:proofErr w:type="spellEnd"/>
      <w:r w:rsidRPr="006D147A">
        <w:t xml:space="preserve"> фонематических процессов, навыков звукового анализа и синтеза: </w:t>
      </w:r>
    </w:p>
    <w:p w:rsidR="006D147A" w:rsidRPr="006D147A" w:rsidRDefault="006D147A" w:rsidP="00003173">
      <w:pPr>
        <w:pStyle w:val="Default"/>
        <w:spacing w:line="276" w:lineRule="auto"/>
        <w:ind w:firstLine="426"/>
        <w:jc w:val="both"/>
      </w:pPr>
      <w:r w:rsidRPr="006D147A">
        <w:t>• пропуск букв и слогов – «</w:t>
      </w:r>
      <w:proofErr w:type="spellStart"/>
      <w:r w:rsidRPr="006D147A">
        <w:t>прощла</w:t>
      </w:r>
      <w:proofErr w:type="spellEnd"/>
      <w:r w:rsidRPr="006D147A">
        <w:t>» (прощала), «</w:t>
      </w:r>
      <w:proofErr w:type="spellStart"/>
      <w:r w:rsidRPr="006D147A">
        <w:t>жадые</w:t>
      </w:r>
      <w:proofErr w:type="spellEnd"/>
      <w:r w:rsidRPr="006D147A">
        <w:t>» (жадные), «</w:t>
      </w:r>
      <w:proofErr w:type="spellStart"/>
      <w:r w:rsidRPr="006D147A">
        <w:t>ишка</w:t>
      </w:r>
      <w:proofErr w:type="spellEnd"/>
      <w:r w:rsidRPr="006D147A">
        <w:t xml:space="preserve">» (игрушка); </w:t>
      </w:r>
    </w:p>
    <w:p w:rsidR="006D147A" w:rsidRPr="006D147A" w:rsidRDefault="006D147A" w:rsidP="00003173">
      <w:pPr>
        <w:pStyle w:val="Default"/>
        <w:spacing w:line="276" w:lineRule="auto"/>
        <w:ind w:firstLine="426"/>
        <w:jc w:val="both"/>
      </w:pPr>
      <w:r w:rsidRPr="006D147A">
        <w:t>• перестановка букв и слогов – «</w:t>
      </w:r>
      <w:proofErr w:type="spellStart"/>
      <w:r w:rsidRPr="006D147A">
        <w:t>онко</w:t>
      </w:r>
      <w:proofErr w:type="spellEnd"/>
      <w:r w:rsidRPr="006D147A">
        <w:t>» (окно), «</w:t>
      </w:r>
      <w:proofErr w:type="spellStart"/>
      <w:r w:rsidRPr="006D147A">
        <w:t>звял</w:t>
      </w:r>
      <w:proofErr w:type="spellEnd"/>
      <w:r w:rsidRPr="006D147A">
        <w:t>» (взял), «переписал» (переписал), «</w:t>
      </w:r>
      <w:proofErr w:type="spellStart"/>
      <w:r w:rsidRPr="006D147A">
        <w:t>натуспила</w:t>
      </w:r>
      <w:proofErr w:type="spellEnd"/>
      <w:r w:rsidRPr="006D147A">
        <w:t xml:space="preserve">» (наступила); </w:t>
      </w:r>
    </w:p>
    <w:p w:rsidR="006D147A" w:rsidRPr="006D147A" w:rsidRDefault="006D147A" w:rsidP="00003173">
      <w:pPr>
        <w:pStyle w:val="Default"/>
        <w:spacing w:line="276" w:lineRule="auto"/>
        <w:ind w:firstLine="426"/>
        <w:jc w:val="both"/>
      </w:pPr>
      <w:r w:rsidRPr="006D147A">
        <w:t xml:space="preserve">• </w:t>
      </w:r>
      <w:proofErr w:type="spellStart"/>
      <w:r w:rsidRPr="006D147A">
        <w:t>недописывание</w:t>
      </w:r>
      <w:proofErr w:type="spellEnd"/>
      <w:r w:rsidRPr="006D147A">
        <w:t xml:space="preserve"> букв и слогов – «дела» (делала), «лопат» (лопата), «</w:t>
      </w:r>
      <w:proofErr w:type="spellStart"/>
      <w:r w:rsidRPr="006D147A">
        <w:t>набухл</w:t>
      </w:r>
      <w:proofErr w:type="spellEnd"/>
      <w:r w:rsidRPr="006D147A">
        <w:t xml:space="preserve">» (набухли); </w:t>
      </w:r>
    </w:p>
    <w:p w:rsidR="006D147A" w:rsidRPr="006D147A" w:rsidRDefault="006D147A" w:rsidP="00003173">
      <w:pPr>
        <w:pStyle w:val="Default"/>
        <w:spacing w:line="276" w:lineRule="auto"/>
        <w:ind w:firstLine="426"/>
        <w:jc w:val="both"/>
      </w:pPr>
      <w:r w:rsidRPr="006D147A">
        <w:t>• наращивание слова лишними буквами и слогами – «</w:t>
      </w:r>
      <w:proofErr w:type="spellStart"/>
      <w:r w:rsidRPr="006D147A">
        <w:t>тарава</w:t>
      </w:r>
      <w:proofErr w:type="spellEnd"/>
      <w:r w:rsidRPr="006D147A">
        <w:t>» (трава), «</w:t>
      </w:r>
      <w:proofErr w:type="spellStart"/>
      <w:r w:rsidRPr="006D147A">
        <w:t>катораые</w:t>
      </w:r>
      <w:proofErr w:type="spellEnd"/>
      <w:r w:rsidRPr="006D147A">
        <w:t>» (которые), «</w:t>
      </w:r>
      <w:proofErr w:type="spellStart"/>
      <w:r w:rsidRPr="006D147A">
        <w:t>бабабушка</w:t>
      </w:r>
      <w:proofErr w:type="spellEnd"/>
      <w:r w:rsidRPr="006D147A">
        <w:t>» (бабушка), «</w:t>
      </w:r>
      <w:proofErr w:type="spellStart"/>
      <w:r w:rsidRPr="006D147A">
        <w:t>клюкиква</w:t>
      </w:r>
      <w:proofErr w:type="spellEnd"/>
      <w:r w:rsidRPr="006D147A">
        <w:t xml:space="preserve">» (клюква); </w:t>
      </w:r>
    </w:p>
    <w:p w:rsidR="006D147A" w:rsidRPr="006D147A" w:rsidRDefault="006D147A" w:rsidP="00003173">
      <w:pPr>
        <w:pStyle w:val="Default"/>
        <w:spacing w:line="276" w:lineRule="auto"/>
        <w:ind w:firstLine="426"/>
        <w:jc w:val="both"/>
      </w:pPr>
      <w:r w:rsidRPr="006D147A">
        <w:t>• искажение слова – «</w:t>
      </w:r>
      <w:proofErr w:type="spellStart"/>
      <w:r w:rsidRPr="006D147A">
        <w:t>наотух</w:t>
      </w:r>
      <w:proofErr w:type="spellEnd"/>
      <w:r w:rsidRPr="006D147A">
        <w:t>» (на охоту), «</w:t>
      </w:r>
      <w:proofErr w:type="spellStart"/>
      <w:r w:rsidRPr="006D147A">
        <w:t>хабаб</w:t>
      </w:r>
      <w:proofErr w:type="spellEnd"/>
      <w:r w:rsidRPr="006D147A">
        <w:t>» (</w:t>
      </w:r>
      <w:proofErr w:type="gramStart"/>
      <w:r w:rsidRPr="006D147A">
        <w:t>храбрый</w:t>
      </w:r>
      <w:proofErr w:type="gramEnd"/>
      <w:r w:rsidRPr="006D147A">
        <w:t xml:space="preserve">), «щуки» (щеки), «спеки» (с пенька); </w:t>
      </w:r>
    </w:p>
    <w:p w:rsidR="006D147A" w:rsidRPr="006D147A" w:rsidRDefault="006D147A" w:rsidP="00003173">
      <w:pPr>
        <w:pStyle w:val="Default"/>
        <w:spacing w:line="276" w:lineRule="auto"/>
        <w:ind w:firstLine="426"/>
        <w:jc w:val="both"/>
      </w:pPr>
      <w:r w:rsidRPr="006D147A">
        <w:t>• слитное написание слов и их произвольное деление – «</w:t>
      </w:r>
      <w:proofErr w:type="spellStart"/>
      <w:r w:rsidRPr="006D147A">
        <w:t>насто</w:t>
      </w:r>
      <w:proofErr w:type="spellEnd"/>
      <w:r w:rsidRPr="006D147A">
        <w:t>» (на сто), «</w:t>
      </w:r>
      <w:proofErr w:type="spellStart"/>
      <w:r w:rsidRPr="006D147A">
        <w:t>виситнастне</w:t>
      </w:r>
      <w:proofErr w:type="spellEnd"/>
      <w:r w:rsidRPr="006D147A">
        <w:t xml:space="preserve">» (висит на стене); </w:t>
      </w:r>
    </w:p>
    <w:p w:rsidR="006D147A" w:rsidRPr="006D147A" w:rsidRDefault="006D147A" w:rsidP="00003173">
      <w:pPr>
        <w:pStyle w:val="Default"/>
        <w:spacing w:line="276" w:lineRule="auto"/>
        <w:ind w:firstLine="426"/>
        <w:jc w:val="both"/>
      </w:pPr>
      <w:r w:rsidRPr="006D147A">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6D147A">
        <w:t>.</w:t>
      </w:r>
      <w:proofErr w:type="gramEnd"/>
      <w:r w:rsidRPr="006D147A">
        <w:t xml:space="preserve"> </w:t>
      </w:r>
      <w:proofErr w:type="gramStart"/>
      <w:r w:rsidRPr="006D147A">
        <w:t>з</w:t>
      </w:r>
      <w:proofErr w:type="gramEnd"/>
      <w:r w:rsidRPr="006D147A">
        <w:t xml:space="preserve">нать машину после школы я тоже. Буду шофёром»; </w:t>
      </w:r>
    </w:p>
    <w:p w:rsidR="006D147A" w:rsidRPr="006D147A" w:rsidRDefault="006D147A" w:rsidP="00003173">
      <w:pPr>
        <w:pStyle w:val="Default"/>
        <w:spacing w:line="276" w:lineRule="auto"/>
        <w:ind w:firstLine="426"/>
        <w:jc w:val="both"/>
      </w:pPr>
      <w:r w:rsidRPr="006D147A">
        <w:t>• замена одной буквы на другую – «</w:t>
      </w:r>
      <w:proofErr w:type="spellStart"/>
      <w:r w:rsidRPr="006D147A">
        <w:t>трюх</w:t>
      </w:r>
      <w:proofErr w:type="spellEnd"/>
      <w:r w:rsidRPr="006D147A">
        <w:t xml:space="preserve">» (трёх), «у </w:t>
      </w:r>
      <w:proofErr w:type="spellStart"/>
      <w:r w:rsidRPr="006D147A">
        <w:t>глеста</w:t>
      </w:r>
      <w:proofErr w:type="spellEnd"/>
      <w:r w:rsidRPr="006D147A">
        <w:t>» (у клеста), «</w:t>
      </w:r>
      <w:proofErr w:type="spellStart"/>
      <w:r w:rsidRPr="006D147A">
        <w:t>тельпан</w:t>
      </w:r>
      <w:proofErr w:type="spellEnd"/>
      <w:r w:rsidRPr="006D147A">
        <w:t>» (тюльпан), «</w:t>
      </w:r>
      <w:proofErr w:type="spellStart"/>
      <w:r w:rsidRPr="006D147A">
        <w:t>шапаги</w:t>
      </w:r>
      <w:proofErr w:type="spellEnd"/>
      <w:r w:rsidRPr="006D147A">
        <w:t>» (сапоги), «</w:t>
      </w:r>
      <w:proofErr w:type="spellStart"/>
      <w:r w:rsidRPr="006D147A">
        <w:t>чветы</w:t>
      </w:r>
      <w:proofErr w:type="spellEnd"/>
      <w:r w:rsidRPr="006D147A">
        <w:t xml:space="preserve">» (цветы); </w:t>
      </w:r>
    </w:p>
    <w:p w:rsidR="006D147A" w:rsidRPr="006D147A" w:rsidRDefault="006D147A" w:rsidP="00003173">
      <w:pPr>
        <w:pStyle w:val="Default"/>
        <w:spacing w:line="276" w:lineRule="auto"/>
        <w:ind w:firstLine="426"/>
        <w:jc w:val="both"/>
      </w:pPr>
      <w:r w:rsidRPr="006D147A">
        <w:t>• нарушение смягчения согласных – «</w:t>
      </w:r>
      <w:proofErr w:type="spellStart"/>
      <w:r w:rsidRPr="006D147A">
        <w:t>васелки</w:t>
      </w:r>
      <w:proofErr w:type="spellEnd"/>
      <w:r w:rsidRPr="006D147A">
        <w:t>» (васильки), «</w:t>
      </w:r>
      <w:proofErr w:type="spellStart"/>
      <w:r w:rsidRPr="006D147A">
        <w:t>смали</w:t>
      </w:r>
      <w:proofErr w:type="spellEnd"/>
      <w:r w:rsidRPr="006D147A">
        <w:t>» (смяли), «кон» (конь), «</w:t>
      </w:r>
      <w:proofErr w:type="spellStart"/>
      <w:r w:rsidRPr="006D147A">
        <w:t>лублу</w:t>
      </w:r>
      <w:proofErr w:type="spellEnd"/>
      <w:r w:rsidRPr="006D147A">
        <w:t xml:space="preserve">» (люблю). </w:t>
      </w:r>
    </w:p>
    <w:p w:rsidR="006D147A" w:rsidRPr="006D147A" w:rsidRDefault="006D147A" w:rsidP="00003173">
      <w:pPr>
        <w:pStyle w:val="Default"/>
        <w:spacing w:line="276" w:lineRule="auto"/>
        <w:ind w:firstLine="426"/>
        <w:jc w:val="both"/>
      </w:pPr>
      <w:r w:rsidRPr="006D147A">
        <w:t xml:space="preserve">2. Ошибки, обусловленные </w:t>
      </w:r>
      <w:proofErr w:type="spellStart"/>
      <w:r w:rsidRPr="006D147A">
        <w:t>несформированностью</w:t>
      </w:r>
      <w:proofErr w:type="spellEnd"/>
      <w:r w:rsidRPr="006D147A">
        <w:t xml:space="preserve"> кинетической и динамической стороны двигательного акта: </w:t>
      </w:r>
    </w:p>
    <w:p w:rsidR="006D147A" w:rsidRPr="006D147A" w:rsidRDefault="006D147A" w:rsidP="00003173">
      <w:pPr>
        <w:pStyle w:val="Default"/>
        <w:spacing w:line="276" w:lineRule="auto"/>
        <w:ind w:firstLine="426"/>
        <w:jc w:val="both"/>
      </w:pPr>
      <w:r w:rsidRPr="006D147A">
        <w:t xml:space="preserve">• смешения букв по кинетическому сходству – </w:t>
      </w:r>
      <w:proofErr w:type="gramStart"/>
      <w:r w:rsidRPr="006D147A">
        <w:t>о-а</w:t>
      </w:r>
      <w:proofErr w:type="gramEnd"/>
      <w:r w:rsidRPr="006D147A">
        <w:t xml:space="preserve"> «</w:t>
      </w:r>
      <w:proofErr w:type="spellStart"/>
      <w:r w:rsidRPr="006D147A">
        <w:t>бонт</w:t>
      </w:r>
      <w:proofErr w:type="spellEnd"/>
      <w:r w:rsidRPr="006D147A">
        <w:t>» (бант), б-д «</w:t>
      </w:r>
      <w:proofErr w:type="spellStart"/>
      <w:r w:rsidRPr="006D147A">
        <w:t>убача</w:t>
      </w:r>
      <w:proofErr w:type="spellEnd"/>
      <w:r w:rsidRPr="006D147A">
        <w:t>» (удача), и-у «</w:t>
      </w:r>
      <w:proofErr w:type="spellStart"/>
      <w:r w:rsidRPr="006D147A">
        <w:t>прурода</w:t>
      </w:r>
      <w:proofErr w:type="spellEnd"/>
      <w:r w:rsidRPr="006D147A">
        <w:t xml:space="preserve">» (природа), </w:t>
      </w:r>
    </w:p>
    <w:p w:rsidR="006D147A" w:rsidRPr="006D147A" w:rsidRDefault="006D147A" w:rsidP="00003173">
      <w:pPr>
        <w:pStyle w:val="Default"/>
        <w:spacing w:line="276" w:lineRule="auto"/>
        <w:ind w:firstLine="426"/>
        <w:jc w:val="both"/>
      </w:pPr>
      <w:proofErr w:type="gramStart"/>
      <w:r w:rsidRPr="006D147A">
        <w:t>п-т</w:t>
      </w:r>
      <w:proofErr w:type="gramEnd"/>
      <w:r w:rsidRPr="006D147A">
        <w:t xml:space="preserve"> «</w:t>
      </w:r>
      <w:proofErr w:type="spellStart"/>
      <w:r w:rsidRPr="006D147A">
        <w:t>спанция</w:t>
      </w:r>
      <w:proofErr w:type="spellEnd"/>
      <w:r w:rsidRPr="006D147A">
        <w:t>» (станция), х-ж «</w:t>
      </w:r>
      <w:proofErr w:type="spellStart"/>
      <w:r w:rsidRPr="006D147A">
        <w:t>дорохки</w:t>
      </w:r>
      <w:proofErr w:type="spellEnd"/>
      <w:r w:rsidRPr="006D147A">
        <w:t>» (дорожки), л-я «</w:t>
      </w:r>
      <w:proofErr w:type="spellStart"/>
      <w:r w:rsidRPr="006D147A">
        <w:t>кяюч</w:t>
      </w:r>
      <w:proofErr w:type="spellEnd"/>
      <w:r w:rsidRPr="006D147A">
        <w:t>» (ключ), л-м «</w:t>
      </w:r>
      <w:proofErr w:type="spellStart"/>
      <w:r w:rsidRPr="006D147A">
        <w:t>полидор</w:t>
      </w:r>
      <w:proofErr w:type="spellEnd"/>
      <w:r w:rsidRPr="006D147A">
        <w:t>» (помидор), и-ш «</w:t>
      </w:r>
      <w:proofErr w:type="spellStart"/>
      <w:r w:rsidRPr="006D147A">
        <w:t>лягуика</w:t>
      </w:r>
      <w:proofErr w:type="spellEnd"/>
      <w:r w:rsidRPr="006D147A">
        <w:t xml:space="preserve">» (лягушка). </w:t>
      </w:r>
    </w:p>
    <w:p w:rsidR="006D147A" w:rsidRPr="006D147A" w:rsidRDefault="006D147A" w:rsidP="00003173">
      <w:pPr>
        <w:pStyle w:val="Default"/>
        <w:spacing w:line="276" w:lineRule="auto"/>
        <w:ind w:firstLine="426"/>
        <w:jc w:val="both"/>
      </w:pPr>
      <w:r w:rsidRPr="006D147A">
        <w:t xml:space="preserve">3. Ошибки, обусловленные </w:t>
      </w:r>
      <w:proofErr w:type="spellStart"/>
      <w:r w:rsidRPr="006D147A">
        <w:t>несформированностью</w:t>
      </w:r>
      <w:proofErr w:type="spellEnd"/>
      <w:r w:rsidRPr="006D147A">
        <w:t xml:space="preserve"> лексико-грамматической стороны речи: </w:t>
      </w:r>
    </w:p>
    <w:p w:rsidR="006D147A" w:rsidRPr="006D147A" w:rsidRDefault="006D147A" w:rsidP="00003173">
      <w:pPr>
        <w:pStyle w:val="Default"/>
        <w:spacing w:line="276" w:lineRule="auto"/>
        <w:ind w:firstLine="426"/>
        <w:jc w:val="both"/>
      </w:pPr>
      <w:r w:rsidRPr="006D147A">
        <w:t xml:space="preserve">• </w:t>
      </w:r>
      <w:proofErr w:type="spellStart"/>
      <w:r w:rsidRPr="006D147A">
        <w:t>аграмматизмы</w:t>
      </w:r>
      <w:proofErr w:type="spellEnd"/>
      <w:r w:rsidRPr="006D147A">
        <w:t xml:space="preserve"> – «Саша и Леня </w:t>
      </w:r>
      <w:proofErr w:type="spellStart"/>
      <w:r w:rsidRPr="006D147A">
        <w:t>собираит</w:t>
      </w:r>
      <w:proofErr w:type="spellEnd"/>
      <w:r w:rsidRPr="006D147A">
        <w:t xml:space="preserve"> цветы». </w:t>
      </w:r>
      <w:proofErr w:type="gramStart"/>
      <w:r w:rsidRPr="006D147A">
        <w:t>«Дети сидели на большими стулья».</w:t>
      </w:r>
      <w:proofErr w:type="gramEnd"/>
      <w:r w:rsidRPr="006D147A">
        <w:t xml:space="preserve"> «Пять желтеньки </w:t>
      </w:r>
      <w:proofErr w:type="spellStart"/>
      <w:r w:rsidRPr="006D147A">
        <w:t>спиленачки</w:t>
      </w:r>
      <w:proofErr w:type="spellEnd"/>
      <w:r w:rsidRPr="006D147A">
        <w:t>»</w:t>
      </w:r>
      <w:proofErr w:type="gramStart"/>
      <w:r w:rsidRPr="006D147A">
        <w:t xml:space="preserve"> )</w:t>
      </w:r>
      <w:proofErr w:type="gramEnd"/>
      <w:r w:rsidRPr="006D147A">
        <w:t xml:space="preserve"> пять желтеньких цыплят);</w:t>
      </w:r>
    </w:p>
    <w:p w:rsidR="006D147A" w:rsidRPr="006D147A" w:rsidRDefault="006D147A" w:rsidP="00003173">
      <w:pPr>
        <w:pStyle w:val="Default"/>
        <w:spacing w:line="276" w:lineRule="auto"/>
        <w:ind w:firstLine="426"/>
        <w:jc w:val="both"/>
      </w:pPr>
      <w:r w:rsidRPr="006D147A">
        <w:t>• слитное написание предлогов и раздельное написание приставок – «</w:t>
      </w:r>
      <w:proofErr w:type="spellStart"/>
      <w:r w:rsidRPr="006D147A">
        <w:t>вкармане</w:t>
      </w:r>
      <w:proofErr w:type="spellEnd"/>
      <w:r w:rsidRPr="006D147A">
        <w:t xml:space="preserve">», «при летели», «в </w:t>
      </w:r>
      <w:proofErr w:type="spellStart"/>
      <w:r w:rsidRPr="006D147A">
        <w:t>зяля</w:t>
      </w:r>
      <w:proofErr w:type="spellEnd"/>
      <w:r w:rsidRPr="006D147A">
        <w:t>», «</w:t>
      </w:r>
      <w:proofErr w:type="gramStart"/>
      <w:r w:rsidRPr="006D147A">
        <w:t xml:space="preserve">у </w:t>
      </w:r>
      <w:proofErr w:type="spellStart"/>
      <w:r w:rsidRPr="006D147A">
        <w:t>читель</w:t>
      </w:r>
      <w:proofErr w:type="spellEnd"/>
      <w:proofErr w:type="gramEnd"/>
      <w:r w:rsidRPr="006D147A">
        <w:t xml:space="preserve">». </w:t>
      </w:r>
    </w:p>
    <w:p w:rsidR="006D147A" w:rsidRPr="006D147A" w:rsidRDefault="006D147A" w:rsidP="00003173">
      <w:pPr>
        <w:pStyle w:val="Default"/>
        <w:spacing w:line="276" w:lineRule="auto"/>
        <w:ind w:firstLine="426"/>
        <w:jc w:val="both"/>
      </w:pPr>
      <w:r w:rsidRPr="006D147A">
        <w:rPr>
          <w:b/>
          <w:bCs/>
        </w:rPr>
        <w:t>Математика.</w:t>
      </w:r>
    </w:p>
    <w:p w:rsidR="006D147A" w:rsidRPr="006D147A" w:rsidRDefault="006D147A" w:rsidP="00003173">
      <w:pPr>
        <w:pStyle w:val="Default"/>
        <w:spacing w:line="276" w:lineRule="auto"/>
        <w:ind w:firstLine="426"/>
        <w:jc w:val="both"/>
      </w:pPr>
      <w:r w:rsidRPr="006D147A">
        <w:t xml:space="preserve">Оценка усвоения знаний в 1 классе осуществляется через выполнение </w:t>
      </w:r>
      <w:proofErr w:type="gramStart"/>
      <w:r w:rsidRPr="006D147A">
        <w:t>обучающимся</w:t>
      </w:r>
      <w:proofErr w:type="gramEnd"/>
      <w:r w:rsidRPr="006D147A">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w:t>
      </w:r>
      <w:r w:rsidRPr="006D147A">
        <w:lastRenderedPageBreak/>
        <w:t xml:space="preserve">и итоговое оценивание ведётся без выставления бальной отметки, сопровождаемые словесной оценкой. </w:t>
      </w:r>
    </w:p>
    <w:p w:rsidR="006D147A" w:rsidRPr="006D147A" w:rsidRDefault="006D147A" w:rsidP="00003173">
      <w:pPr>
        <w:pStyle w:val="Default"/>
        <w:spacing w:line="276" w:lineRule="auto"/>
        <w:ind w:firstLine="426"/>
        <w:jc w:val="both"/>
      </w:pPr>
      <w:r w:rsidRPr="006D147A">
        <w:t>В качестве оценивания предметных результатов обучающихся 2-4 классов используется пятибалльная система оценивания</w:t>
      </w:r>
      <w:r w:rsidRPr="006D147A">
        <w:rPr>
          <w:b/>
          <w:bCs/>
        </w:rPr>
        <w:t>.</w:t>
      </w:r>
    </w:p>
    <w:p w:rsidR="006D147A" w:rsidRPr="006D147A" w:rsidRDefault="006D147A" w:rsidP="00003173">
      <w:pPr>
        <w:pStyle w:val="Default"/>
        <w:spacing w:line="276" w:lineRule="auto"/>
        <w:ind w:firstLine="426"/>
        <w:jc w:val="both"/>
      </w:pPr>
      <w:r w:rsidRPr="006D147A">
        <w:rPr>
          <w:b/>
          <w:bCs/>
        </w:rPr>
        <w:t xml:space="preserve">Оценивание устных ответов по математике </w:t>
      </w:r>
    </w:p>
    <w:p w:rsidR="006D147A" w:rsidRPr="006D147A" w:rsidRDefault="006D147A" w:rsidP="00003173">
      <w:pPr>
        <w:pStyle w:val="Default"/>
        <w:spacing w:line="276" w:lineRule="auto"/>
        <w:ind w:firstLine="426"/>
        <w:jc w:val="both"/>
      </w:pPr>
      <w:r w:rsidRPr="006D147A">
        <w:rPr>
          <w:b/>
          <w:bCs/>
        </w:rPr>
        <w:t xml:space="preserve">«5» </w:t>
      </w:r>
      <w:r w:rsidRPr="006D147A">
        <w:t xml:space="preserve">ставится обучающемуся, если он: </w:t>
      </w:r>
    </w:p>
    <w:p w:rsidR="006D147A" w:rsidRPr="006D147A" w:rsidRDefault="006D147A" w:rsidP="00003173">
      <w:pPr>
        <w:pStyle w:val="Default"/>
        <w:spacing w:line="276" w:lineRule="auto"/>
        <w:ind w:firstLine="426"/>
        <w:jc w:val="both"/>
      </w:pPr>
      <w:r w:rsidRPr="006D147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6D147A" w:rsidRPr="006D147A" w:rsidRDefault="006D147A" w:rsidP="00003173">
      <w:pPr>
        <w:pStyle w:val="Default"/>
        <w:spacing w:line="276" w:lineRule="auto"/>
        <w:ind w:firstLine="426"/>
        <w:jc w:val="both"/>
      </w:pPr>
      <w:r w:rsidRPr="006D147A">
        <w:t xml:space="preserve">б) производит вычисления, правильно обнаруживая при этом знание изученных свойств действий; </w:t>
      </w:r>
    </w:p>
    <w:p w:rsidR="006D147A" w:rsidRPr="006D147A" w:rsidRDefault="006D147A" w:rsidP="00003173">
      <w:pPr>
        <w:pStyle w:val="Default"/>
        <w:spacing w:line="276" w:lineRule="auto"/>
        <w:ind w:firstLine="426"/>
        <w:jc w:val="both"/>
      </w:pPr>
      <w:r w:rsidRPr="006D147A">
        <w:t xml:space="preserve">в) умеет самостоятельно решить задачу и объяснить ход решения; </w:t>
      </w:r>
    </w:p>
    <w:p w:rsidR="006D147A" w:rsidRPr="006D147A" w:rsidRDefault="006D147A" w:rsidP="00003173">
      <w:pPr>
        <w:pStyle w:val="Default"/>
        <w:spacing w:line="276" w:lineRule="auto"/>
        <w:ind w:firstLine="426"/>
        <w:jc w:val="both"/>
      </w:pPr>
      <w:r w:rsidRPr="006D147A">
        <w:t xml:space="preserve">г) правильно выполняет работы по измерению и черчению; </w:t>
      </w:r>
    </w:p>
    <w:p w:rsidR="006D147A" w:rsidRPr="006D147A" w:rsidRDefault="006D147A" w:rsidP="00003173">
      <w:pPr>
        <w:pStyle w:val="Default"/>
        <w:spacing w:line="276" w:lineRule="auto"/>
        <w:ind w:firstLine="426"/>
        <w:jc w:val="both"/>
      </w:pPr>
      <w:r w:rsidRPr="006D147A">
        <w:t xml:space="preserve">д) узнает, правильно называет знакомые геометрические фигуры и их элементы; </w:t>
      </w:r>
    </w:p>
    <w:p w:rsidR="006D147A" w:rsidRPr="006D147A" w:rsidRDefault="006D147A" w:rsidP="00003173">
      <w:pPr>
        <w:pStyle w:val="Default"/>
        <w:spacing w:line="276" w:lineRule="auto"/>
        <w:ind w:firstLine="426"/>
        <w:jc w:val="both"/>
      </w:pPr>
      <w:r w:rsidRPr="006D147A">
        <w:t xml:space="preserve">е) умеет самостоятельно выполнять простейшие упражнения, связанные с использованием буквенной символики. </w:t>
      </w:r>
    </w:p>
    <w:p w:rsidR="006D147A" w:rsidRPr="006D147A" w:rsidRDefault="006D147A" w:rsidP="00003173">
      <w:pPr>
        <w:pStyle w:val="Default"/>
        <w:spacing w:line="276" w:lineRule="auto"/>
        <w:ind w:firstLine="426"/>
        <w:jc w:val="both"/>
      </w:pPr>
      <w:r w:rsidRPr="006D147A">
        <w:rPr>
          <w:b/>
          <w:bCs/>
        </w:rPr>
        <w:t xml:space="preserve">«4» </w:t>
      </w:r>
      <w:r w:rsidRPr="006D147A">
        <w:t xml:space="preserve">ставится обучающемуся в том случае, если ответ его в основном соответствует требованиям, установленным для оценки </w:t>
      </w:r>
      <w:r w:rsidRPr="006D147A">
        <w:rPr>
          <w:b/>
          <w:bCs/>
        </w:rPr>
        <w:t xml:space="preserve">«5», </w:t>
      </w:r>
      <w:r w:rsidRPr="006D147A">
        <w:t xml:space="preserve">но: </w:t>
      </w:r>
    </w:p>
    <w:p w:rsidR="006D147A" w:rsidRPr="006D147A" w:rsidRDefault="006D147A" w:rsidP="00003173">
      <w:pPr>
        <w:pStyle w:val="Default"/>
        <w:spacing w:line="276" w:lineRule="auto"/>
        <w:ind w:firstLine="426"/>
        <w:jc w:val="both"/>
      </w:pPr>
      <w:r w:rsidRPr="006D147A">
        <w:t xml:space="preserve">а) при ответе допускает отдельные неточности в формулировках или при обосновании выполняемых действий; </w:t>
      </w:r>
    </w:p>
    <w:p w:rsidR="006D147A" w:rsidRPr="006D147A" w:rsidRDefault="006D147A" w:rsidP="00003173">
      <w:pPr>
        <w:pStyle w:val="Default"/>
        <w:spacing w:line="276" w:lineRule="auto"/>
        <w:ind w:firstLine="426"/>
        <w:jc w:val="both"/>
      </w:pPr>
      <w:r w:rsidRPr="006D147A">
        <w:t xml:space="preserve">б) допускает в отдельных случаях негрубые ошибки; </w:t>
      </w:r>
    </w:p>
    <w:p w:rsidR="006D147A" w:rsidRPr="006D147A" w:rsidRDefault="006D147A" w:rsidP="00003173">
      <w:pPr>
        <w:pStyle w:val="Default"/>
        <w:spacing w:line="276" w:lineRule="auto"/>
        <w:ind w:firstLine="426"/>
        <w:jc w:val="both"/>
      </w:pPr>
      <w:r w:rsidRPr="006D147A">
        <w:t xml:space="preserve">в) при решении задач дает недостаточно точные объяснения хода решения, пояснения результатов выполняемых действий; </w:t>
      </w:r>
    </w:p>
    <w:p w:rsidR="006D147A" w:rsidRPr="006D147A" w:rsidRDefault="006D147A" w:rsidP="00003173">
      <w:pPr>
        <w:pStyle w:val="Default"/>
        <w:spacing w:line="276" w:lineRule="auto"/>
        <w:ind w:firstLine="426"/>
        <w:jc w:val="both"/>
      </w:pPr>
      <w:r w:rsidRPr="006D147A">
        <w:t xml:space="preserve">г) допускает единичные недочеты при выполнении измерений и черчения. </w:t>
      </w:r>
    </w:p>
    <w:p w:rsidR="006D147A" w:rsidRPr="006D147A" w:rsidRDefault="006D147A" w:rsidP="00003173">
      <w:pPr>
        <w:pStyle w:val="Default"/>
        <w:spacing w:line="276" w:lineRule="auto"/>
        <w:ind w:firstLine="426"/>
        <w:jc w:val="both"/>
      </w:pPr>
      <w:r w:rsidRPr="006D147A">
        <w:rPr>
          <w:b/>
          <w:bCs/>
        </w:rPr>
        <w:t xml:space="preserve">«3» </w:t>
      </w:r>
      <w:r w:rsidRPr="006D147A">
        <w:t xml:space="preserve">ставится обучающемуся, если он: </w:t>
      </w:r>
    </w:p>
    <w:p w:rsidR="006D147A" w:rsidRPr="006D147A" w:rsidRDefault="006D147A" w:rsidP="00003173">
      <w:pPr>
        <w:pStyle w:val="Default"/>
        <w:spacing w:line="276" w:lineRule="auto"/>
        <w:ind w:firstLine="426"/>
        <w:jc w:val="both"/>
      </w:pPr>
      <w:r w:rsidRPr="006D147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6D147A" w:rsidRPr="006D147A" w:rsidRDefault="006D147A" w:rsidP="00003173">
      <w:pPr>
        <w:pStyle w:val="Default"/>
        <w:spacing w:line="276" w:lineRule="auto"/>
        <w:ind w:firstLine="426"/>
        <w:jc w:val="both"/>
      </w:pPr>
      <w:r w:rsidRPr="006D147A">
        <w:t xml:space="preserve">б) при решении задачи или объяснении хода решения задачи допускает ошибки, но с помощью педагога справляется с решением. </w:t>
      </w:r>
    </w:p>
    <w:p w:rsidR="006D147A" w:rsidRPr="006D147A" w:rsidRDefault="006D147A" w:rsidP="00003173">
      <w:pPr>
        <w:pStyle w:val="Default"/>
        <w:spacing w:line="276" w:lineRule="auto"/>
        <w:ind w:firstLine="426"/>
        <w:jc w:val="both"/>
      </w:pPr>
      <w:r w:rsidRPr="006D147A">
        <w:rPr>
          <w:b/>
          <w:bCs/>
        </w:rPr>
        <w:t xml:space="preserve">«2» </w:t>
      </w:r>
      <w:r w:rsidRPr="006D147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6D147A" w:rsidRPr="006D147A" w:rsidRDefault="006D147A" w:rsidP="00003173">
      <w:pPr>
        <w:pStyle w:val="Default"/>
        <w:spacing w:line="276" w:lineRule="auto"/>
        <w:ind w:firstLine="426"/>
        <w:jc w:val="both"/>
      </w:pPr>
      <w:proofErr w:type="gramStart"/>
      <w:r w:rsidRPr="006D147A">
        <w:t xml:space="preserve">За </w:t>
      </w:r>
      <w:r w:rsidRPr="006D147A">
        <w:rPr>
          <w:i/>
          <w:iCs/>
        </w:rPr>
        <w:t xml:space="preserve">комбинированную контрольную работу, </w:t>
      </w:r>
      <w:r w:rsidRPr="006D147A">
        <w:t xml:space="preserve">содержащую, например, вычислительные примеры и арифметические задачи, </w:t>
      </w:r>
      <w:r w:rsidRPr="006D147A">
        <w:rPr>
          <w:i/>
          <w:iCs/>
        </w:rPr>
        <w:t xml:space="preserve">целесообразно выставлять две отметки: одну - за вычисления, а другую - за решение задач, </w:t>
      </w:r>
      <w:r w:rsidRPr="006D147A">
        <w:t>т.к. иначе невозможно получить правильное представление о сформированного конкретного умения или навыка.</w:t>
      </w:r>
      <w:proofErr w:type="gramEnd"/>
      <w:r w:rsidRPr="006D147A">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6D147A">
        <w:t>несформированности</w:t>
      </w:r>
      <w:proofErr w:type="spellEnd"/>
      <w:r w:rsidRPr="006D147A">
        <w:t xml:space="preserve"> умения решать арифметическую задачу данного типа.</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6D147A">
        <w:rPr>
          <w:color w:val="000000"/>
        </w:rPr>
        <w:t>сформированности</w:t>
      </w:r>
      <w:proofErr w:type="spellEnd"/>
      <w:r w:rsidRPr="006D147A">
        <w:rPr>
          <w:color w:val="000000"/>
        </w:rPr>
        <w:t xml:space="preserve"> навыка целесообразно произвести по такой шкале: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95-100% всех предложенных примеров </w:t>
      </w:r>
      <w:proofErr w:type="gramStart"/>
      <w:r w:rsidRPr="006D147A">
        <w:rPr>
          <w:color w:val="000000"/>
        </w:rPr>
        <w:t>решены</w:t>
      </w:r>
      <w:proofErr w:type="gramEnd"/>
      <w:r w:rsidRPr="006D147A">
        <w:rPr>
          <w:color w:val="000000"/>
        </w:rPr>
        <w:t xml:space="preserve"> верно - "5",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75-94 % - «4»,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lastRenderedPageBreak/>
        <w:t xml:space="preserve">• 40-74 % - «3», </w:t>
      </w:r>
    </w:p>
    <w:p w:rsidR="006D147A" w:rsidRPr="006D147A" w:rsidRDefault="00003173" w:rsidP="00003173">
      <w:pPr>
        <w:autoSpaceDE w:val="0"/>
        <w:autoSpaceDN w:val="0"/>
        <w:adjustRightInd w:val="0"/>
        <w:spacing w:line="276" w:lineRule="auto"/>
        <w:ind w:firstLine="426"/>
        <w:jc w:val="both"/>
        <w:rPr>
          <w:color w:val="000000"/>
        </w:rPr>
      </w:pPr>
      <w:r>
        <w:rPr>
          <w:color w:val="000000"/>
        </w:rPr>
        <w:t xml:space="preserve">• ниже 40% -«2».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Если работа проводится </w:t>
      </w:r>
      <w:r w:rsidRPr="006D147A">
        <w:rPr>
          <w:i/>
          <w:iCs/>
          <w:color w:val="000000"/>
        </w:rPr>
        <w:t xml:space="preserve">на этапе формирования навыка, </w:t>
      </w:r>
      <w:r w:rsidRPr="006D147A">
        <w:rPr>
          <w:color w:val="000000"/>
        </w:rPr>
        <w:t xml:space="preserve">когда навык еще полностью не сформирован, шкала оценок должна быть несколько иной (процент правильных ответов может быть ниже):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90-100% всех предложенных примеров </w:t>
      </w:r>
      <w:proofErr w:type="gramStart"/>
      <w:r w:rsidRPr="006D147A">
        <w:rPr>
          <w:color w:val="000000"/>
        </w:rPr>
        <w:t>решены</w:t>
      </w:r>
      <w:proofErr w:type="gramEnd"/>
      <w:r w:rsidRPr="006D147A">
        <w:rPr>
          <w:color w:val="000000"/>
        </w:rPr>
        <w:t xml:space="preserve"> верно-«5»,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55-89% правильных ответов-«4»,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30-54 % - «3».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6D147A">
        <w:rPr>
          <w:i/>
          <w:iCs/>
          <w:color w:val="000000"/>
        </w:rPr>
        <w:t xml:space="preserve">Не следует снижать отметку за неаккуратно выполненные записи </w:t>
      </w:r>
      <w:r w:rsidRPr="006D147A">
        <w:rPr>
          <w:color w:val="000000"/>
        </w:rPr>
        <w:t xml:space="preserve">(кроме неаккуратно выполненных геометрических построений - отрезка, многоугольника и пр.), </w:t>
      </w:r>
      <w:r w:rsidRPr="006D147A">
        <w:rPr>
          <w:i/>
          <w:iCs/>
          <w:color w:val="000000"/>
        </w:rPr>
        <w:t xml:space="preserve">за грамматические ошибки </w:t>
      </w:r>
      <w:r w:rsidRPr="006D147A">
        <w:rPr>
          <w:color w:val="000000"/>
        </w:rPr>
        <w:t xml:space="preserve">и т.п. Эти показатели несущественны при оценивании математической подготовки ученика, так как не отражают ее уровень.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6D147A" w:rsidRPr="00003173" w:rsidRDefault="006D147A" w:rsidP="00003173">
      <w:pPr>
        <w:pStyle w:val="Default"/>
        <w:spacing w:line="276" w:lineRule="auto"/>
        <w:ind w:firstLine="426"/>
        <w:jc w:val="both"/>
        <w:rPr>
          <w:i/>
          <w:iCs/>
        </w:rPr>
      </w:pPr>
      <w:r w:rsidRPr="006D147A">
        <w:t xml:space="preserve">Кроме оценивания контрольной работы отметкой необходимо проводить </w:t>
      </w:r>
      <w:r w:rsidR="00003173">
        <w:rPr>
          <w:i/>
          <w:iCs/>
        </w:rPr>
        <w:t xml:space="preserve">качественный </w:t>
      </w:r>
      <w:r w:rsidRPr="006D147A">
        <w:rPr>
          <w:i/>
          <w:iCs/>
        </w:rPr>
        <w:t xml:space="preserve">анализ ее выполнения учащимися. </w:t>
      </w:r>
      <w:r w:rsidRPr="006D147A">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6D147A">
        <w:rPr>
          <w:color w:val="000000"/>
        </w:rPr>
        <w:t>сформированность</w:t>
      </w:r>
      <w:proofErr w:type="spellEnd"/>
      <w:r w:rsidRPr="006D147A">
        <w:rPr>
          <w:color w:val="000000"/>
        </w:rPr>
        <w:t xml:space="preserve"> навыков, но и умение применять их в ходе решения учебных и практических задач.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Проверка письменной работы, содержащей только примеры.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"5" </w:t>
      </w:r>
      <w:r w:rsidRPr="006D147A">
        <w:rPr>
          <w:color w:val="000000"/>
        </w:rPr>
        <w:t xml:space="preserve">ставится, если вся работа выполнена безошибочно.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"4" </w:t>
      </w:r>
      <w:r w:rsidRPr="006D147A">
        <w:rPr>
          <w:color w:val="000000"/>
        </w:rPr>
        <w:t xml:space="preserve">ставится, если в работе допущены 1-2 вычислительные ошибки.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"3" </w:t>
      </w:r>
      <w:r w:rsidRPr="006D147A">
        <w:rPr>
          <w:color w:val="000000"/>
        </w:rPr>
        <w:t xml:space="preserve">ставится, если в работе допущены 3-5 вычислительных ошибок. </w:t>
      </w:r>
    </w:p>
    <w:p w:rsidR="006D147A" w:rsidRPr="006D147A" w:rsidRDefault="006D147A" w:rsidP="00003173">
      <w:pPr>
        <w:autoSpaceDE w:val="0"/>
        <w:autoSpaceDN w:val="0"/>
        <w:adjustRightInd w:val="0"/>
        <w:spacing w:line="276" w:lineRule="auto"/>
        <w:ind w:firstLine="426"/>
        <w:jc w:val="both"/>
        <w:rPr>
          <w:color w:val="000000"/>
        </w:rPr>
      </w:pP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"2 </w:t>
      </w:r>
      <w:r w:rsidRPr="006D147A">
        <w:rPr>
          <w:color w:val="000000"/>
        </w:rPr>
        <w:t xml:space="preserve">"ставится, если в работе </w:t>
      </w:r>
      <w:proofErr w:type="gramStart"/>
      <w:r w:rsidRPr="006D147A">
        <w:rPr>
          <w:color w:val="000000"/>
        </w:rPr>
        <w:t>допущены</w:t>
      </w:r>
      <w:proofErr w:type="gramEnd"/>
      <w:r w:rsidRPr="006D147A">
        <w:rPr>
          <w:color w:val="000000"/>
        </w:rPr>
        <w:t xml:space="preserve"> более 5 вычислительных ошибок.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Примечание: </w:t>
      </w:r>
      <w:r w:rsidRPr="006D147A">
        <w:rPr>
          <w:color w:val="000000"/>
        </w:rPr>
        <w:t xml:space="preserve">за исправления, сделанные учеником самостоятельно, при проверке оценка не снижается.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Проверка письменной работы, содержащей только задачи.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"5" </w:t>
      </w:r>
      <w:r w:rsidRPr="006D147A">
        <w:rPr>
          <w:color w:val="000000"/>
        </w:rPr>
        <w:t xml:space="preserve">ставится, если все задачи выполнены без ошибок.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"4" </w:t>
      </w:r>
      <w:r w:rsidRPr="006D147A">
        <w:rPr>
          <w:color w:val="000000"/>
        </w:rPr>
        <w:t xml:space="preserve">ставится, если нет ошибок в ходе решения задачи, но допущены 1-2 вычислительные ошибки.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"3" </w:t>
      </w:r>
      <w:r w:rsidRPr="006D147A">
        <w:rPr>
          <w:color w:val="000000"/>
        </w:rPr>
        <w:t xml:space="preserve">ставится, если: </w:t>
      </w:r>
    </w:p>
    <w:p w:rsidR="006D147A" w:rsidRPr="006D147A" w:rsidRDefault="006D147A" w:rsidP="00003173">
      <w:pPr>
        <w:pStyle w:val="a8"/>
        <w:numPr>
          <w:ilvl w:val="0"/>
          <w:numId w:val="2"/>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6D147A" w:rsidRPr="006D147A" w:rsidRDefault="006D147A" w:rsidP="00003173">
      <w:pPr>
        <w:pStyle w:val="a8"/>
        <w:numPr>
          <w:ilvl w:val="0"/>
          <w:numId w:val="2"/>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lastRenderedPageBreak/>
        <w:t xml:space="preserve">вычислительных ошибок нет, но не решена 1 задача.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"2" </w:t>
      </w:r>
      <w:r w:rsidRPr="006D147A">
        <w:rPr>
          <w:color w:val="000000"/>
        </w:rPr>
        <w:t xml:space="preserve">ставится, если: </w:t>
      </w:r>
    </w:p>
    <w:p w:rsidR="006D147A" w:rsidRPr="006D147A" w:rsidRDefault="006D147A" w:rsidP="00003173">
      <w:pPr>
        <w:pStyle w:val="a8"/>
        <w:numPr>
          <w:ilvl w:val="0"/>
          <w:numId w:val="3"/>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допущены ошибки в ходе решения всех задач; </w:t>
      </w:r>
    </w:p>
    <w:p w:rsidR="006D147A" w:rsidRPr="006D147A" w:rsidRDefault="006D147A" w:rsidP="00003173">
      <w:pPr>
        <w:pStyle w:val="a8"/>
        <w:numPr>
          <w:ilvl w:val="0"/>
          <w:numId w:val="3"/>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математического диктанта.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При оценке математического диктанта, включающего 12 или более арифметических действий, ставятся следующие отметки: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«5» </w:t>
      </w:r>
      <w:r w:rsidRPr="006D147A">
        <w:rPr>
          <w:color w:val="000000"/>
        </w:rPr>
        <w:t xml:space="preserve">ставится, если вся работа выполнена безошибочно.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«4» </w:t>
      </w:r>
      <w:r w:rsidRPr="006D147A">
        <w:rPr>
          <w:color w:val="000000"/>
        </w:rPr>
        <w:t xml:space="preserve">ставится, если неверно выполнена 1/5 часть примеров от их общего числа.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«3» </w:t>
      </w:r>
      <w:r w:rsidRPr="006D147A">
        <w:rPr>
          <w:color w:val="000000"/>
        </w:rPr>
        <w:t xml:space="preserve">ставится, если неверно выполнена 1/3 часть примеров от их общего числа.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«2» </w:t>
      </w:r>
      <w:r w:rsidRPr="006D147A">
        <w:rPr>
          <w:color w:val="000000"/>
        </w:rPr>
        <w:t xml:space="preserve">ставится, если неверно выполнена 1/2 часть примеров от их общего числа. </w:t>
      </w:r>
    </w:p>
    <w:p w:rsidR="006D147A" w:rsidRPr="006D147A" w:rsidRDefault="006D147A" w:rsidP="00003173">
      <w:pPr>
        <w:autoSpaceDE w:val="0"/>
        <w:autoSpaceDN w:val="0"/>
        <w:adjustRightInd w:val="0"/>
        <w:spacing w:line="276" w:lineRule="auto"/>
        <w:ind w:firstLine="426"/>
        <w:jc w:val="both"/>
        <w:rPr>
          <w:color w:val="000000"/>
        </w:rPr>
      </w:pPr>
      <w:r w:rsidRPr="006D147A">
        <w:rPr>
          <w:b/>
          <w:bCs/>
          <w:i/>
          <w:iCs/>
          <w:color w:val="000000"/>
        </w:rPr>
        <w:t xml:space="preserve">Грубой ошибкой </w:t>
      </w:r>
      <w:r w:rsidRPr="006D147A">
        <w:rPr>
          <w:color w:val="000000"/>
        </w:rPr>
        <w:t xml:space="preserve">следует считать: </w:t>
      </w:r>
    </w:p>
    <w:p w:rsidR="006D147A" w:rsidRPr="006D147A" w:rsidRDefault="006D147A" w:rsidP="00003173">
      <w:pPr>
        <w:pStyle w:val="a8"/>
        <w:numPr>
          <w:ilvl w:val="0"/>
          <w:numId w:val="4"/>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неверное выполнение вычислений; </w:t>
      </w:r>
    </w:p>
    <w:p w:rsidR="006D147A" w:rsidRPr="006D147A" w:rsidRDefault="006D147A" w:rsidP="00003173">
      <w:pPr>
        <w:pStyle w:val="a8"/>
        <w:numPr>
          <w:ilvl w:val="0"/>
          <w:numId w:val="4"/>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6D147A" w:rsidRPr="006D147A" w:rsidRDefault="006D147A" w:rsidP="00003173">
      <w:pPr>
        <w:pStyle w:val="a8"/>
        <w:numPr>
          <w:ilvl w:val="0"/>
          <w:numId w:val="4"/>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неправильное решение уравнения и неравенства; </w:t>
      </w:r>
    </w:p>
    <w:p w:rsidR="006D147A" w:rsidRPr="006D147A" w:rsidRDefault="006D147A" w:rsidP="00003173">
      <w:pPr>
        <w:pStyle w:val="a8"/>
        <w:numPr>
          <w:ilvl w:val="0"/>
          <w:numId w:val="4"/>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Ознакомление с окружающим миром и развитие речи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6D147A" w:rsidRPr="006D147A" w:rsidRDefault="006D147A" w:rsidP="00003173">
      <w:pPr>
        <w:pStyle w:val="a8"/>
        <w:numPr>
          <w:ilvl w:val="0"/>
          <w:numId w:val="1"/>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6D147A">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6D147A" w:rsidRPr="006D147A" w:rsidRDefault="006D147A" w:rsidP="00003173">
      <w:pPr>
        <w:autoSpaceDE w:val="0"/>
        <w:autoSpaceDN w:val="0"/>
        <w:adjustRightInd w:val="0"/>
        <w:spacing w:line="276" w:lineRule="auto"/>
        <w:ind w:firstLine="426"/>
        <w:jc w:val="both"/>
        <w:rPr>
          <w:color w:val="000000"/>
        </w:rPr>
      </w:pPr>
      <w:proofErr w:type="gramStart"/>
      <w:r w:rsidRPr="006D147A">
        <w:rPr>
          <w:color w:val="000000"/>
        </w:rPr>
        <w:t>свойствах</w:t>
      </w:r>
      <w:proofErr w:type="gramEnd"/>
      <w:r w:rsidRPr="006D147A">
        <w:rPr>
          <w:color w:val="000000"/>
        </w:rPr>
        <w:t xml:space="preserve">;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уровня сенсорного и умственного развития;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w:t>
      </w:r>
      <w:proofErr w:type="spellStart"/>
      <w:r w:rsidRPr="006D147A">
        <w:rPr>
          <w:color w:val="000000"/>
        </w:rPr>
        <w:t>сформированности</w:t>
      </w:r>
      <w:proofErr w:type="spellEnd"/>
      <w:r w:rsidRPr="006D147A">
        <w:rPr>
          <w:color w:val="000000"/>
        </w:rPr>
        <w:t xml:space="preserve"> обобщенных представлений на основе выделения общих существенных признаков;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проводить сравнение двух и более предметов с установлением их общих и отличительных признаков;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рассказать о признаках предметов из своего ближайшего окружения по определенному плану;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узнавать в природе и на картинке цветы, деревья, кустарники, плоды, птиц, домашних и диких животных;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уровня развития речи, степени систематизации словаря;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различать взаимное расположение предметов и обозначать эти отношения соответствующими словами;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работать по плану, инструкции, алгоритму;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вести наблюдения, анализировать их и делать выводы;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выбирать способ обследования предмета;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давать полные ответы на вопросы об </w:t>
      </w:r>
      <w:proofErr w:type="gramStart"/>
      <w:r w:rsidRPr="006D147A">
        <w:rPr>
          <w:color w:val="000000"/>
        </w:rPr>
        <w:t>увиденном</w:t>
      </w:r>
      <w:proofErr w:type="gramEnd"/>
      <w:r w:rsidRPr="006D147A">
        <w:rPr>
          <w:color w:val="000000"/>
        </w:rPr>
        <w:t xml:space="preserve">, о собственных впечатлениях, наблюдениях и практической деятельности;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описывать предметы, явления, излагать события или рассуждать о них в определенной последовательности;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lastRenderedPageBreak/>
        <w:t xml:space="preserve">• уровня овладения навыками предметно-практической деятельности;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умения составлять рассказы по сюжетной картине, по серии картинок, опорному слову, образцу;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выделять главное, устанавливать причинно-следственные связи, делать выводы. </w:t>
      </w:r>
    </w:p>
    <w:p w:rsidR="006D147A" w:rsidRPr="006D147A" w:rsidRDefault="006D147A" w:rsidP="00003173">
      <w:pPr>
        <w:autoSpaceDE w:val="0"/>
        <w:autoSpaceDN w:val="0"/>
        <w:adjustRightInd w:val="0"/>
        <w:spacing w:line="276" w:lineRule="auto"/>
        <w:ind w:firstLine="426"/>
        <w:jc w:val="both"/>
        <w:rPr>
          <w:b/>
          <w:bCs/>
          <w:color w:val="000000"/>
        </w:rPr>
      </w:pPr>
      <w:r w:rsidRPr="006D147A">
        <w:rPr>
          <w:b/>
          <w:bCs/>
          <w:color w:val="000000"/>
        </w:rPr>
        <w:t xml:space="preserve">Виды проверочных работ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6D147A" w:rsidRPr="006D147A" w:rsidRDefault="006D147A" w:rsidP="00003173">
      <w:pPr>
        <w:pStyle w:val="Default"/>
        <w:spacing w:line="276" w:lineRule="auto"/>
        <w:ind w:firstLine="426"/>
        <w:jc w:val="both"/>
      </w:pPr>
      <w:r w:rsidRPr="006D147A">
        <w:t xml:space="preserve">Основными видами проверочных работ по ознакомлению с окружающим миром и развитию речи являются: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устные и письменные ответы на вопросы с использованием справочного материала;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рассказов по опорным словам, иллюстрируемым картинкой;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рассказов по серии картинок;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рассказов по серии сюжетных картинок, предлагаемых в нарушенной последовательности;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рассказов по сюжетным картинам;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плана рассказа при помощи картинок;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составление рассказов о наблюдениях в природе и за деятельностью человека по плану, алгоритму;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работа с деформированным предложением, текстом;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пересказ по готовому образцу;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решение речевых логических задач;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работа по перфокартам;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распределение (группировка) предметных картинок по заданным признакам,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работа с лекалами, трафаретами, контурными изображениями; </w:t>
      </w:r>
    </w:p>
    <w:p w:rsidR="006D147A" w:rsidRPr="006D147A" w:rsidRDefault="006D147A" w:rsidP="00003173">
      <w:pPr>
        <w:autoSpaceDE w:val="0"/>
        <w:autoSpaceDN w:val="0"/>
        <w:adjustRightInd w:val="0"/>
        <w:spacing w:line="276" w:lineRule="auto"/>
        <w:ind w:firstLine="426"/>
        <w:jc w:val="both"/>
        <w:rPr>
          <w:color w:val="000000"/>
        </w:rPr>
      </w:pPr>
      <w:proofErr w:type="gramStart"/>
      <w:r w:rsidRPr="006D147A">
        <w:rPr>
          <w:color w:val="000000"/>
        </w:rPr>
        <w:t xml:space="preserve">• конструирование (аппликация) из палочек, геометрических фигур, природного материала, бумаги, картона, дерева: </w:t>
      </w:r>
      <w:proofErr w:type="gramEnd"/>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выполнение коллективных работ по предварительно обсужденному замыслу, </w:t>
      </w:r>
    </w:p>
    <w:p w:rsidR="006D147A" w:rsidRPr="006D147A" w:rsidRDefault="006D147A" w:rsidP="00003173">
      <w:pPr>
        <w:pStyle w:val="Default"/>
        <w:spacing w:line="276" w:lineRule="auto"/>
        <w:ind w:firstLine="426"/>
        <w:jc w:val="both"/>
      </w:pPr>
      <w:r w:rsidRPr="006D147A">
        <w:t xml:space="preserve">• ролевой тренинг,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 выполнение тестовых заданий.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Речевая логическая задача </w:t>
      </w:r>
      <w:r w:rsidRPr="006D147A">
        <w:rPr>
          <w:color w:val="000000"/>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Проверка и оценка знаний и умений учащихся по ознакомлению с окружающим миром и развитию речи.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Словесная оценка знаний и умений </w:t>
      </w:r>
      <w:r w:rsidRPr="006D147A">
        <w:rPr>
          <w:color w:val="000000"/>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Во 2 классе знания и </w:t>
      </w:r>
      <w:proofErr w:type="gramStart"/>
      <w:r w:rsidRPr="006D147A">
        <w:rPr>
          <w:color w:val="000000"/>
        </w:rPr>
        <w:t>умения</w:t>
      </w:r>
      <w:proofErr w:type="gramEnd"/>
      <w:r w:rsidRPr="006D147A">
        <w:rPr>
          <w:color w:val="000000"/>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6D147A" w:rsidRPr="006D147A" w:rsidRDefault="006D147A" w:rsidP="00003173">
      <w:pPr>
        <w:autoSpaceDE w:val="0"/>
        <w:autoSpaceDN w:val="0"/>
        <w:adjustRightInd w:val="0"/>
        <w:spacing w:line="276" w:lineRule="auto"/>
        <w:ind w:firstLine="426"/>
        <w:jc w:val="both"/>
        <w:rPr>
          <w:color w:val="000000"/>
        </w:rPr>
      </w:pPr>
      <w:r w:rsidRPr="006D147A">
        <w:rPr>
          <w:b/>
          <w:bCs/>
          <w:i/>
          <w:iCs/>
          <w:color w:val="000000"/>
        </w:rPr>
        <w:t>Оценка устных ответов</w:t>
      </w:r>
      <w:r w:rsidRPr="006D147A">
        <w:rPr>
          <w:i/>
          <w:iCs/>
          <w:color w:val="000000"/>
        </w:rPr>
        <w:t xml:space="preserve">. </w:t>
      </w:r>
    </w:p>
    <w:p w:rsidR="006D147A" w:rsidRPr="006D147A" w:rsidRDefault="006D147A" w:rsidP="00003173">
      <w:pPr>
        <w:autoSpaceDE w:val="0"/>
        <w:autoSpaceDN w:val="0"/>
        <w:adjustRightInd w:val="0"/>
        <w:spacing w:line="276" w:lineRule="auto"/>
        <w:ind w:firstLine="426"/>
        <w:jc w:val="both"/>
        <w:rPr>
          <w:color w:val="000000"/>
        </w:rPr>
      </w:pPr>
      <w:proofErr w:type="gramStart"/>
      <w:r w:rsidRPr="006D147A">
        <w:rPr>
          <w:b/>
          <w:bCs/>
          <w:color w:val="000000"/>
        </w:rPr>
        <w:t xml:space="preserve">Оценка "5" </w:t>
      </w:r>
      <w:r w:rsidRPr="006D147A">
        <w:rPr>
          <w:color w:val="000000"/>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w:t>
      </w:r>
      <w:r w:rsidRPr="006D147A">
        <w:rPr>
          <w:color w:val="000000"/>
        </w:rPr>
        <w:lastRenderedPageBreak/>
        <w:t xml:space="preserve">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"4" </w:t>
      </w:r>
      <w:r w:rsidRPr="006D147A">
        <w:rPr>
          <w:color w:val="000000"/>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"3" </w:t>
      </w:r>
      <w:r w:rsidRPr="006D147A">
        <w:rPr>
          <w:color w:val="000000"/>
        </w:rPr>
        <w:t xml:space="preserve">ставится, если обучающийся усвоил учебный материал, но допускает фактические ошибки; </w:t>
      </w:r>
      <w:proofErr w:type="gramStart"/>
      <w:r w:rsidRPr="006D147A">
        <w:rPr>
          <w:color w:val="000000"/>
        </w:rPr>
        <w:t xml:space="preserve">не </w:t>
      </w:r>
      <w:r w:rsidRPr="006D147A">
        <w:rPr>
          <w:i/>
          <w:iCs/>
          <w:color w:val="000000"/>
        </w:rPr>
        <w:t xml:space="preserve">умеет </w:t>
      </w:r>
      <w:r w:rsidRPr="006D147A">
        <w:rPr>
          <w:color w:val="000000"/>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003173" w:rsidRPr="005E30CF" w:rsidRDefault="006D147A" w:rsidP="005E30CF">
      <w:pPr>
        <w:autoSpaceDE w:val="0"/>
        <w:autoSpaceDN w:val="0"/>
        <w:adjustRightInd w:val="0"/>
        <w:spacing w:line="276" w:lineRule="auto"/>
        <w:ind w:firstLine="426"/>
        <w:jc w:val="both"/>
        <w:rPr>
          <w:color w:val="000000"/>
        </w:rPr>
      </w:pPr>
      <w:r w:rsidRPr="006D147A">
        <w:rPr>
          <w:b/>
          <w:bCs/>
          <w:color w:val="000000"/>
        </w:rPr>
        <w:t xml:space="preserve">Оценка "2" </w:t>
      </w:r>
      <w:r w:rsidRPr="006D147A">
        <w:rPr>
          <w:color w:val="000000"/>
        </w:rPr>
        <w:t>ставится обучающемуся</w:t>
      </w:r>
      <w:r w:rsidRPr="006D147A">
        <w:rPr>
          <w:b/>
          <w:bCs/>
          <w:color w:val="000000"/>
        </w:rPr>
        <w:t xml:space="preserve">, </w:t>
      </w:r>
      <w:r w:rsidRPr="006D147A">
        <w:rPr>
          <w:color w:val="000000"/>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w:t>
      </w:r>
      <w:r w:rsidR="005E30CF">
        <w:rPr>
          <w:color w:val="000000"/>
        </w:rPr>
        <w:t xml:space="preserve">ет на них неправильно. </w:t>
      </w:r>
    </w:p>
    <w:p w:rsidR="006D147A" w:rsidRPr="006D147A" w:rsidRDefault="006D147A" w:rsidP="00003173">
      <w:pPr>
        <w:autoSpaceDE w:val="0"/>
        <w:autoSpaceDN w:val="0"/>
        <w:adjustRightInd w:val="0"/>
        <w:spacing w:line="276" w:lineRule="auto"/>
        <w:ind w:firstLine="426"/>
        <w:jc w:val="both"/>
        <w:rPr>
          <w:color w:val="000000"/>
        </w:rPr>
      </w:pPr>
      <w:r w:rsidRPr="006D147A">
        <w:rPr>
          <w:b/>
          <w:bCs/>
          <w:color w:val="000000"/>
        </w:rPr>
        <w:t xml:space="preserve">Оценка достижения </w:t>
      </w:r>
      <w:proofErr w:type="gramStart"/>
      <w:r w:rsidRPr="006D147A">
        <w:rPr>
          <w:b/>
          <w:bCs/>
          <w:color w:val="000000"/>
        </w:rPr>
        <w:t>обучающимися</w:t>
      </w:r>
      <w:proofErr w:type="gramEnd"/>
      <w:r w:rsidRPr="006D147A">
        <w:rPr>
          <w:b/>
          <w:bCs/>
          <w:color w:val="000000"/>
        </w:rPr>
        <w:t xml:space="preserve"> с ОВЗ (задержкой психического развития) планируемых результатов освоения программы коррекционной работы </w:t>
      </w:r>
    </w:p>
    <w:p w:rsidR="006D147A" w:rsidRPr="006D147A" w:rsidRDefault="006D147A" w:rsidP="00003173">
      <w:pPr>
        <w:autoSpaceDE w:val="0"/>
        <w:autoSpaceDN w:val="0"/>
        <w:adjustRightInd w:val="0"/>
        <w:spacing w:line="276" w:lineRule="auto"/>
        <w:ind w:firstLine="426"/>
        <w:jc w:val="both"/>
        <w:rPr>
          <w:color w:val="000000"/>
        </w:rPr>
      </w:pPr>
      <w:proofErr w:type="gramStart"/>
      <w:r w:rsidRPr="006D147A">
        <w:rPr>
          <w:color w:val="000000"/>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При определении подходов к осуществлению оценки результатов освоения </w:t>
      </w:r>
      <w:proofErr w:type="gramStart"/>
      <w:r w:rsidRPr="006D147A">
        <w:rPr>
          <w:color w:val="000000"/>
        </w:rPr>
        <w:t>обучающимися</w:t>
      </w:r>
      <w:proofErr w:type="gramEnd"/>
      <w:r w:rsidRPr="006D147A">
        <w:rPr>
          <w:color w:val="000000"/>
        </w:rPr>
        <w:t xml:space="preserve"> с ОВЗ (ЗПР) программы коррекционной работы целесообразно опираться на следующие принципы:</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6D147A">
        <w:rPr>
          <w:color w:val="000000"/>
        </w:rPr>
        <w:t>процесса осуществления оценки результатов освоения программы коррекционной работы</w:t>
      </w:r>
      <w:proofErr w:type="gramEnd"/>
      <w:r w:rsidRPr="006D147A">
        <w:rPr>
          <w:color w:val="000000"/>
        </w:rPr>
        <w:t xml:space="preserve">.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Основным объектом оценки достижений планируемых результатов освоения </w:t>
      </w:r>
      <w:proofErr w:type="gramStart"/>
      <w:r w:rsidRPr="006D147A">
        <w:rPr>
          <w:color w:val="000000"/>
        </w:rPr>
        <w:t>обучающимися</w:t>
      </w:r>
      <w:proofErr w:type="gramEnd"/>
      <w:r w:rsidRPr="006D147A">
        <w:rPr>
          <w:color w:val="000000"/>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Оценка результатов освоения </w:t>
      </w:r>
      <w:proofErr w:type="gramStart"/>
      <w:r w:rsidRPr="006D147A">
        <w:rPr>
          <w:color w:val="000000"/>
        </w:rPr>
        <w:t>обучающимися</w:t>
      </w:r>
      <w:proofErr w:type="gramEnd"/>
      <w:r w:rsidRPr="006D147A">
        <w:rPr>
          <w:color w:val="000000"/>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6D147A">
        <w:rPr>
          <w:color w:val="000000"/>
        </w:rPr>
        <w:t>диагностичность</w:t>
      </w:r>
      <w:proofErr w:type="spellEnd"/>
      <w:r w:rsidRPr="006D147A">
        <w:rPr>
          <w:color w:val="000000"/>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w:t>
      </w:r>
      <w:r w:rsidRPr="006D147A">
        <w:rPr>
          <w:color w:val="000000"/>
        </w:rPr>
        <w:lastRenderedPageBreak/>
        <w:t xml:space="preserve">работы, но и вносить (в случае необходимости) коррективы в ее содержание и организацию. В целях оценки результатов освоения </w:t>
      </w:r>
      <w:proofErr w:type="gramStart"/>
      <w:r w:rsidRPr="006D147A">
        <w:rPr>
          <w:color w:val="000000"/>
        </w:rPr>
        <w:t>обучающимися</w:t>
      </w:r>
      <w:proofErr w:type="gramEnd"/>
      <w:r w:rsidRPr="006D147A">
        <w:rPr>
          <w:color w:val="000000"/>
        </w:rPr>
        <w:t xml:space="preserve"> с ОВЗ (ЗПР) программы коррекционной работы целесообразно использовать все формы мониторинга: </w:t>
      </w:r>
      <w:r w:rsidRPr="006D147A">
        <w:rPr>
          <w:b/>
          <w:bCs/>
          <w:color w:val="000000"/>
        </w:rPr>
        <w:t xml:space="preserve">стартовую, текущую и итоговую диагностику.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Стартовая </w:t>
      </w:r>
      <w:r w:rsidRPr="006D147A">
        <w:rPr>
          <w:color w:val="000000"/>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Текущая </w:t>
      </w:r>
      <w:r w:rsidRPr="006D147A">
        <w:rPr>
          <w:color w:val="000000"/>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6D147A">
        <w:rPr>
          <w:color w:val="000000"/>
        </w:rPr>
        <w:t>неуспешности</w:t>
      </w:r>
      <w:proofErr w:type="spellEnd"/>
      <w:r w:rsidRPr="006D147A">
        <w:rPr>
          <w:color w:val="000000"/>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6D147A">
        <w:rPr>
          <w:color w:val="000000"/>
        </w:rPr>
        <w:t>эксперсс</w:t>
      </w:r>
      <w:proofErr w:type="spellEnd"/>
      <w:r w:rsidRPr="006D147A">
        <w:rPr>
          <w:color w:val="000000"/>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6D147A">
        <w:rPr>
          <w:color w:val="000000"/>
        </w:rPr>
        <w:t>определенных</w:t>
      </w:r>
      <w:proofErr w:type="gramEnd"/>
      <w:r w:rsidRPr="006D147A">
        <w:rPr>
          <w:color w:val="000000"/>
        </w:rPr>
        <w:t xml:space="preserve"> корректив.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Целью итоговой диагностики</w:t>
      </w:r>
      <w:r w:rsidRPr="006D147A">
        <w:rPr>
          <w:color w:val="000000"/>
        </w:rPr>
        <w:t xml:space="preserve">, которая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6D147A">
        <w:rPr>
          <w:color w:val="000000"/>
        </w:rPr>
        <w:t>освоения</w:t>
      </w:r>
      <w:proofErr w:type="gramEnd"/>
      <w:r w:rsidRPr="006D147A">
        <w:rPr>
          <w:color w:val="000000"/>
        </w:rPr>
        <w:t xml:space="preserve"> обучающимися программы коррекционной работы. </w:t>
      </w:r>
    </w:p>
    <w:p w:rsidR="006D147A" w:rsidRPr="006D147A" w:rsidRDefault="006D147A" w:rsidP="00003173">
      <w:pPr>
        <w:autoSpaceDE w:val="0"/>
        <w:autoSpaceDN w:val="0"/>
        <w:adjustRightInd w:val="0"/>
        <w:spacing w:line="276" w:lineRule="auto"/>
        <w:ind w:firstLine="426"/>
        <w:jc w:val="both"/>
        <w:rPr>
          <w:color w:val="000000"/>
        </w:rPr>
      </w:pPr>
      <w:r w:rsidRPr="006D147A">
        <w:rPr>
          <w:i/>
          <w:iCs/>
          <w:color w:val="000000"/>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6D147A">
        <w:rPr>
          <w:color w:val="000000"/>
        </w:rPr>
        <w:t>развития</w:t>
      </w:r>
      <w:proofErr w:type="gramEnd"/>
      <w:r w:rsidRPr="006D147A">
        <w:rPr>
          <w:color w:val="000000"/>
        </w:rPr>
        <w:t xml:space="preserve"> на жизнедеятельность обучающихся, проявляется не только в учебно-познавательной деятельности, но и повседневной жизни. </w:t>
      </w:r>
    </w:p>
    <w:p w:rsidR="006D147A" w:rsidRPr="006D147A" w:rsidRDefault="006D147A" w:rsidP="00003173">
      <w:pPr>
        <w:pStyle w:val="Default"/>
        <w:spacing w:line="276" w:lineRule="auto"/>
        <w:ind w:firstLine="426"/>
        <w:jc w:val="both"/>
      </w:pPr>
      <w:r w:rsidRPr="006D147A">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6D147A" w:rsidRPr="006D147A" w:rsidRDefault="006D147A" w:rsidP="00003173">
      <w:pPr>
        <w:autoSpaceDE w:val="0"/>
        <w:autoSpaceDN w:val="0"/>
        <w:adjustRightInd w:val="0"/>
        <w:spacing w:line="276" w:lineRule="auto"/>
        <w:ind w:firstLine="426"/>
        <w:jc w:val="both"/>
        <w:rPr>
          <w:color w:val="000000"/>
        </w:rPr>
      </w:pPr>
      <w:r w:rsidRPr="006D147A">
        <w:rPr>
          <w:color w:val="000000"/>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3E2888" w:rsidRDefault="003E2888" w:rsidP="00003173">
      <w:pPr>
        <w:spacing w:line="276" w:lineRule="auto"/>
      </w:pPr>
    </w:p>
    <w:p w:rsidR="005E30CF" w:rsidRDefault="005E30CF" w:rsidP="00003173">
      <w:pPr>
        <w:spacing w:line="276" w:lineRule="auto"/>
      </w:pPr>
    </w:p>
    <w:p w:rsidR="005E30CF" w:rsidRDefault="005E30CF" w:rsidP="00003173">
      <w:pPr>
        <w:spacing w:line="276" w:lineRule="auto"/>
      </w:pPr>
    </w:p>
    <w:p w:rsidR="005E30CF" w:rsidRDefault="005E30CF" w:rsidP="00003173">
      <w:pPr>
        <w:spacing w:line="276" w:lineRule="auto"/>
      </w:pPr>
    </w:p>
    <w:p w:rsidR="005E30CF" w:rsidRDefault="005E30CF" w:rsidP="00003173">
      <w:pPr>
        <w:spacing w:line="276" w:lineRule="auto"/>
      </w:pPr>
    </w:p>
    <w:p w:rsidR="000874D1" w:rsidRPr="00F073C6" w:rsidRDefault="003E2888" w:rsidP="00003173">
      <w:pPr>
        <w:spacing w:line="276" w:lineRule="auto"/>
      </w:pPr>
      <w:r>
        <w:lastRenderedPageBreak/>
        <w:t xml:space="preserve">                                            2</w:t>
      </w:r>
      <w:r w:rsidR="000874D1" w:rsidRPr="00F073C6">
        <w:t>.  СОДЕРЖАТЕЛЬНЫЙ РАЗДЕЛ</w:t>
      </w:r>
    </w:p>
    <w:p w:rsidR="003D21B5" w:rsidRPr="003D21B5" w:rsidRDefault="000874D1" w:rsidP="00003173">
      <w:pPr>
        <w:autoSpaceDE w:val="0"/>
        <w:autoSpaceDN w:val="0"/>
        <w:adjustRightInd w:val="0"/>
        <w:spacing w:line="276" w:lineRule="auto"/>
        <w:jc w:val="both"/>
        <w:rPr>
          <w:b/>
        </w:rPr>
      </w:pPr>
      <w:r w:rsidRPr="00003173">
        <w:rPr>
          <w:b/>
        </w:rPr>
        <w:t>2.1</w:t>
      </w:r>
      <w:r w:rsidR="00003173">
        <w:rPr>
          <w:b/>
        </w:rPr>
        <w:t xml:space="preserve">. </w:t>
      </w:r>
      <w:r w:rsidR="003E2888" w:rsidRPr="00003173">
        <w:rPr>
          <w:b/>
          <w:color w:val="000000"/>
        </w:rPr>
        <w:t xml:space="preserve"> </w:t>
      </w:r>
      <w:r w:rsidR="005E30CF" w:rsidRPr="003D21B5">
        <w:rPr>
          <w:b/>
        </w:rPr>
        <w:t>ПРОГРАММА ФОРМИРОВАНИЯ УНИВЕРСАЛЬНЫХ УЧЕБНЫХ ДЕЙСТВИЙ</w:t>
      </w:r>
    </w:p>
    <w:p w:rsidR="003D21B5" w:rsidRPr="00652CE0" w:rsidRDefault="003D21B5" w:rsidP="003D21B5">
      <w:pPr>
        <w:tabs>
          <w:tab w:val="left" w:pos="142"/>
        </w:tabs>
        <w:spacing w:line="276" w:lineRule="auto"/>
        <w:jc w:val="both"/>
        <w:rPr>
          <w:lang w:eastAsia="ar-SA"/>
        </w:rPr>
      </w:pPr>
      <w:r w:rsidRPr="00652CE0">
        <w:rPr>
          <w:b/>
          <w:lang w:eastAsia="ar-SA"/>
        </w:rPr>
        <w:t xml:space="preserve">        </w:t>
      </w:r>
      <w:r w:rsidRPr="00652CE0">
        <w:rPr>
          <w:lang w:eastAsia="ar-SA"/>
        </w:rPr>
        <w:t xml:space="preserve">Программа формирования универсальных учебных действий на ступени начального общего образования в условиях </w:t>
      </w:r>
      <w:r>
        <w:t>МКОУ «Симбирская СОШ»</w:t>
      </w:r>
      <w:proofErr w:type="gramStart"/>
      <w:r w:rsidRPr="00652CE0">
        <w:t>.</w:t>
      </w:r>
      <w:proofErr w:type="gramEnd"/>
      <w:r w:rsidRPr="00652CE0">
        <w:t xml:space="preserve"> </w:t>
      </w:r>
      <w:r w:rsidRPr="00652CE0">
        <w:rPr>
          <w:lang w:eastAsia="ar-SA"/>
        </w:rPr>
        <w:t>(</w:t>
      </w:r>
      <w:proofErr w:type="gramStart"/>
      <w:r w:rsidRPr="00652CE0">
        <w:rPr>
          <w:lang w:eastAsia="ar-SA"/>
        </w:rPr>
        <w:t>д</w:t>
      </w:r>
      <w:proofErr w:type="gramEnd"/>
      <w:r w:rsidRPr="00652CE0">
        <w:rPr>
          <w:lang w:eastAsia="ar-SA"/>
        </w:rPr>
        <w:t xml:space="preserve">алее — программа формирования УУД) </w:t>
      </w:r>
      <w:r w:rsidRPr="00652CE0">
        <w:rPr>
          <w:lang w:eastAsia="en-US"/>
        </w:rPr>
        <w:t xml:space="preserve">конкретизирует требования ФГОС НОО обучающихся с ОВЗ к личностным и </w:t>
      </w:r>
      <w:proofErr w:type="spellStart"/>
      <w:r w:rsidRPr="00652CE0">
        <w:rPr>
          <w:lang w:eastAsia="en-US"/>
        </w:rPr>
        <w:t>метапредметным</w:t>
      </w:r>
      <w:proofErr w:type="spellEnd"/>
      <w:r w:rsidRPr="00652CE0">
        <w:rPr>
          <w:lang w:eastAsia="en-US"/>
        </w:rPr>
        <w:t xml:space="preserve"> результатам освоения </w:t>
      </w:r>
      <w:bookmarkStart w:id="1" w:name="page151"/>
      <w:bookmarkEnd w:id="1"/>
      <w:r w:rsidRPr="00652CE0">
        <w:rPr>
          <w:lang w:eastAsia="en-US"/>
        </w:rPr>
        <w:t xml:space="preserve">АООП  НОО,  и  служит  основой  разработки  программ  учебных  предметов, курсов. </w:t>
      </w:r>
    </w:p>
    <w:p w:rsidR="003D21B5" w:rsidRPr="00652CE0" w:rsidRDefault="003D21B5" w:rsidP="003D21B5">
      <w:pPr>
        <w:ind w:firstLine="567"/>
        <w:jc w:val="both"/>
      </w:pPr>
      <w:r w:rsidRPr="00652CE0">
        <w:rPr>
          <w:lang w:eastAsia="ar-SA"/>
        </w:rPr>
        <w:t xml:space="preserve">Программа формирования универсальных учебных действий направлена на обеспечение </w:t>
      </w:r>
      <w:proofErr w:type="spellStart"/>
      <w:r w:rsidRPr="00652CE0">
        <w:rPr>
          <w:lang w:eastAsia="ar-SA"/>
        </w:rPr>
        <w:t>деятельностного</w:t>
      </w:r>
      <w:proofErr w:type="spellEnd"/>
      <w:r w:rsidRPr="00652CE0">
        <w:rPr>
          <w:lang w:eastAsia="ar-SA"/>
        </w:rPr>
        <w:t xml:space="preserve"> подхода и </w:t>
      </w:r>
      <w:r w:rsidRPr="00652CE0">
        <w:t xml:space="preserve">позволяет реализовывать коррекционно-развивающий потенциал образования обучающихся с </w:t>
      </w:r>
      <w:proofErr w:type="gramStart"/>
      <w:r w:rsidRPr="00652CE0">
        <w:t>ЗПР</w:t>
      </w:r>
      <w:proofErr w:type="gramEnd"/>
      <w:r w:rsidRPr="00652CE0">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652CE0">
        <w:t>обучающимися</w:t>
      </w:r>
      <w:proofErr w:type="gramEnd"/>
      <w:r w:rsidRPr="00652CE0">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3D21B5" w:rsidRPr="00652CE0" w:rsidRDefault="003D21B5" w:rsidP="003D21B5">
      <w:pPr>
        <w:ind w:firstLine="567"/>
        <w:jc w:val="both"/>
        <w:rPr>
          <w:lang w:eastAsia="ar-SA"/>
        </w:rPr>
      </w:pPr>
      <w:r w:rsidRPr="00652CE0">
        <w:rPr>
          <w:lang w:eastAsia="ar-SA"/>
        </w:rPr>
        <w:t>Программа формирования универсальных учебных действий для начального общего образования обучающихся с ЗПР обеспечивает:</w:t>
      </w:r>
    </w:p>
    <w:p w:rsidR="003D21B5" w:rsidRPr="00652CE0" w:rsidRDefault="003D21B5" w:rsidP="00AB629A">
      <w:pPr>
        <w:widowControl w:val="0"/>
        <w:numPr>
          <w:ilvl w:val="0"/>
          <w:numId w:val="64"/>
        </w:numPr>
        <w:autoSpaceDE w:val="0"/>
        <w:autoSpaceDN w:val="0"/>
        <w:adjustRightInd w:val="0"/>
        <w:jc w:val="both"/>
        <w:rPr>
          <w:lang w:eastAsia="en-US"/>
        </w:rPr>
      </w:pPr>
      <w:r w:rsidRPr="00652CE0">
        <w:rPr>
          <w:lang w:eastAsia="en-US"/>
        </w:rPr>
        <w:t xml:space="preserve">успешность (эффективность) обучения в любой предметной области, </w:t>
      </w:r>
    </w:p>
    <w:p w:rsidR="003D21B5" w:rsidRPr="00652CE0" w:rsidRDefault="003D21B5" w:rsidP="00AB629A">
      <w:pPr>
        <w:widowControl w:val="0"/>
        <w:numPr>
          <w:ilvl w:val="0"/>
          <w:numId w:val="64"/>
        </w:numPr>
        <w:overflowPunct w:val="0"/>
        <w:autoSpaceDE w:val="0"/>
        <w:autoSpaceDN w:val="0"/>
        <w:adjustRightInd w:val="0"/>
        <w:jc w:val="both"/>
        <w:rPr>
          <w:lang w:eastAsia="en-US"/>
        </w:rPr>
      </w:pPr>
      <w:proofErr w:type="gramStart"/>
      <w:r w:rsidRPr="00652CE0">
        <w:rPr>
          <w:lang w:eastAsia="en-US"/>
        </w:rPr>
        <w:t>общность подходов к осуществлению любой деятельности обучающегося вне зависимости от ее предметного содержания;</w:t>
      </w:r>
      <w:proofErr w:type="gramEnd"/>
    </w:p>
    <w:p w:rsidR="003D21B5" w:rsidRPr="00652CE0" w:rsidRDefault="003D21B5" w:rsidP="00AB629A">
      <w:pPr>
        <w:numPr>
          <w:ilvl w:val="0"/>
          <w:numId w:val="64"/>
        </w:numPr>
        <w:overflowPunct w:val="0"/>
        <w:autoSpaceDE w:val="0"/>
        <w:autoSpaceDN w:val="0"/>
        <w:adjustRightInd w:val="0"/>
        <w:jc w:val="both"/>
        <w:rPr>
          <w:lang w:eastAsia="en-US"/>
        </w:rPr>
      </w:pPr>
      <w:r w:rsidRPr="00652CE0">
        <w:rPr>
          <w:lang w:eastAsia="en-US"/>
        </w:rPr>
        <w:t xml:space="preserve">реализацию преемственности всех ступеней образования и этапов усвоения содержания образования; </w:t>
      </w:r>
    </w:p>
    <w:p w:rsidR="003D21B5" w:rsidRPr="00652CE0" w:rsidRDefault="003D21B5" w:rsidP="00AB629A">
      <w:pPr>
        <w:numPr>
          <w:ilvl w:val="0"/>
          <w:numId w:val="64"/>
        </w:numPr>
        <w:overflowPunct w:val="0"/>
        <w:autoSpaceDE w:val="0"/>
        <w:autoSpaceDN w:val="0"/>
        <w:adjustRightInd w:val="0"/>
        <w:jc w:val="both"/>
        <w:rPr>
          <w:lang w:eastAsia="en-US"/>
        </w:rPr>
      </w:pPr>
      <w:r w:rsidRPr="00652CE0">
        <w:rPr>
          <w:lang w:eastAsia="en-US"/>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3D21B5" w:rsidRPr="00652CE0" w:rsidRDefault="003D21B5" w:rsidP="00AB629A">
      <w:pPr>
        <w:numPr>
          <w:ilvl w:val="0"/>
          <w:numId w:val="64"/>
        </w:numPr>
        <w:overflowPunct w:val="0"/>
        <w:autoSpaceDE w:val="0"/>
        <w:autoSpaceDN w:val="0"/>
        <w:adjustRightInd w:val="0"/>
        <w:jc w:val="both"/>
        <w:rPr>
          <w:lang w:val="en-US" w:eastAsia="en-US"/>
        </w:rPr>
      </w:pPr>
      <w:proofErr w:type="spellStart"/>
      <w:proofErr w:type="gramStart"/>
      <w:r w:rsidRPr="00652CE0">
        <w:rPr>
          <w:lang w:val="en-US" w:eastAsia="en-US"/>
        </w:rPr>
        <w:t>целостность</w:t>
      </w:r>
      <w:proofErr w:type="spellEnd"/>
      <w:proofErr w:type="gramEnd"/>
      <w:r w:rsidRPr="00652CE0">
        <w:rPr>
          <w:lang w:val="en-US" w:eastAsia="en-US"/>
        </w:rPr>
        <w:t xml:space="preserve"> </w:t>
      </w:r>
      <w:proofErr w:type="spellStart"/>
      <w:r w:rsidRPr="00652CE0">
        <w:rPr>
          <w:lang w:val="en-US" w:eastAsia="en-US"/>
        </w:rPr>
        <w:t>развития</w:t>
      </w:r>
      <w:proofErr w:type="spellEnd"/>
      <w:r w:rsidRPr="00652CE0">
        <w:rPr>
          <w:lang w:val="en-US" w:eastAsia="en-US"/>
        </w:rPr>
        <w:t xml:space="preserve"> </w:t>
      </w:r>
      <w:proofErr w:type="spellStart"/>
      <w:r w:rsidRPr="00652CE0">
        <w:rPr>
          <w:lang w:val="en-US" w:eastAsia="en-US"/>
        </w:rPr>
        <w:t>личности</w:t>
      </w:r>
      <w:proofErr w:type="spellEnd"/>
      <w:r w:rsidRPr="00652CE0">
        <w:rPr>
          <w:lang w:val="en-US" w:eastAsia="en-US"/>
        </w:rPr>
        <w:t xml:space="preserve"> </w:t>
      </w:r>
      <w:proofErr w:type="spellStart"/>
      <w:r w:rsidRPr="00652CE0">
        <w:rPr>
          <w:lang w:val="en-US" w:eastAsia="en-US"/>
        </w:rPr>
        <w:t>обучающегося</w:t>
      </w:r>
      <w:proofErr w:type="spellEnd"/>
      <w:r w:rsidRPr="00652CE0">
        <w:rPr>
          <w:lang w:val="en-US" w:eastAsia="en-US"/>
        </w:rPr>
        <w:t xml:space="preserve">. </w:t>
      </w:r>
    </w:p>
    <w:p w:rsidR="003D21B5" w:rsidRPr="00652CE0" w:rsidRDefault="003D21B5" w:rsidP="003D21B5">
      <w:pPr>
        <w:overflowPunct w:val="0"/>
        <w:autoSpaceDE w:val="0"/>
        <w:autoSpaceDN w:val="0"/>
        <w:adjustRightInd w:val="0"/>
        <w:ind w:firstLine="567"/>
        <w:jc w:val="both"/>
      </w:pPr>
      <w:r w:rsidRPr="00652CE0">
        <w:t xml:space="preserve">Основная </w:t>
      </w:r>
      <w:r w:rsidRPr="00652CE0">
        <w:rPr>
          <w:b/>
        </w:rPr>
        <w:t>цель</w:t>
      </w:r>
      <w:r w:rsidRPr="00652CE0">
        <w:t xml:space="preserve"> реализации программы формирования универсальных учебных действий состоит в формировании </w:t>
      </w:r>
      <w:r w:rsidRPr="00652CE0">
        <w:rPr>
          <w:u w:val="single"/>
        </w:rPr>
        <w:t>обучающегося с ЗПР как субъекта</w:t>
      </w:r>
      <w:r w:rsidRPr="00652CE0">
        <w:t xml:space="preserve"> учебной деятельности.</w:t>
      </w:r>
    </w:p>
    <w:p w:rsidR="003D21B5" w:rsidRPr="00652CE0" w:rsidRDefault="003D21B5" w:rsidP="003D21B5">
      <w:pPr>
        <w:autoSpaceDE w:val="0"/>
        <w:autoSpaceDN w:val="0"/>
        <w:adjustRightInd w:val="0"/>
        <w:ind w:firstLine="567"/>
        <w:jc w:val="both"/>
      </w:pPr>
      <w:r w:rsidRPr="00652CE0">
        <w:rPr>
          <w:b/>
        </w:rPr>
        <w:t>Задачами</w:t>
      </w:r>
      <w:r w:rsidRPr="00652CE0">
        <w:t xml:space="preserve"> реализации программы являются:</w:t>
      </w:r>
    </w:p>
    <w:p w:rsidR="003D21B5" w:rsidRPr="00652CE0" w:rsidRDefault="003D21B5" w:rsidP="00AB629A">
      <w:pPr>
        <w:widowControl w:val="0"/>
        <w:numPr>
          <w:ilvl w:val="0"/>
          <w:numId w:val="65"/>
        </w:numPr>
        <w:overflowPunct w:val="0"/>
        <w:autoSpaceDE w:val="0"/>
        <w:autoSpaceDN w:val="0"/>
        <w:adjustRightInd w:val="0"/>
        <w:jc w:val="both"/>
      </w:pPr>
      <w:r w:rsidRPr="00652CE0">
        <w:t xml:space="preserve">формирование мотивационного компонента учебной деятельности; </w:t>
      </w:r>
    </w:p>
    <w:p w:rsidR="003D21B5" w:rsidRPr="00652CE0" w:rsidRDefault="003D21B5" w:rsidP="00AB629A">
      <w:pPr>
        <w:widowControl w:val="0"/>
        <w:numPr>
          <w:ilvl w:val="0"/>
          <w:numId w:val="65"/>
        </w:numPr>
        <w:overflowPunct w:val="0"/>
        <w:autoSpaceDE w:val="0"/>
        <w:autoSpaceDN w:val="0"/>
        <w:adjustRightInd w:val="0"/>
        <w:jc w:val="both"/>
      </w:pPr>
      <w:r w:rsidRPr="00652CE0">
        <w:t xml:space="preserve">овладение комплексом универсальных учебных действий, </w:t>
      </w:r>
    </w:p>
    <w:p w:rsidR="003D21B5" w:rsidRPr="00652CE0" w:rsidRDefault="003D21B5" w:rsidP="00AB629A">
      <w:pPr>
        <w:widowControl w:val="0"/>
        <w:numPr>
          <w:ilvl w:val="0"/>
          <w:numId w:val="65"/>
        </w:numPr>
        <w:suppressAutoHyphens/>
        <w:autoSpaceDE w:val="0"/>
        <w:autoSpaceDN w:val="0"/>
        <w:adjustRightInd w:val="0"/>
        <w:jc w:val="both"/>
      </w:pPr>
      <w:r w:rsidRPr="00652CE0">
        <w:t>составляющих операционный компонент учебной деятельности;</w:t>
      </w:r>
    </w:p>
    <w:p w:rsidR="003D21B5" w:rsidRPr="00652CE0" w:rsidRDefault="003D21B5" w:rsidP="00AB629A">
      <w:pPr>
        <w:widowControl w:val="0"/>
        <w:numPr>
          <w:ilvl w:val="0"/>
          <w:numId w:val="65"/>
        </w:numPr>
        <w:suppressAutoHyphens/>
        <w:autoSpaceDE w:val="0"/>
        <w:autoSpaceDN w:val="0"/>
        <w:adjustRightInd w:val="0"/>
        <w:jc w:val="both"/>
      </w:pPr>
      <w:r w:rsidRPr="00652CE0">
        <w:t>развитие умений принимать цель и готовый план деятельности,</w:t>
      </w:r>
    </w:p>
    <w:p w:rsidR="003D21B5" w:rsidRPr="00652CE0" w:rsidRDefault="003D21B5" w:rsidP="00AB629A">
      <w:pPr>
        <w:widowControl w:val="0"/>
        <w:numPr>
          <w:ilvl w:val="0"/>
          <w:numId w:val="65"/>
        </w:numPr>
        <w:suppressAutoHyphens/>
        <w:overflowPunct w:val="0"/>
        <w:autoSpaceDE w:val="0"/>
        <w:autoSpaceDN w:val="0"/>
        <w:adjustRightInd w:val="0"/>
        <w:jc w:val="both"/>
      </w:pPr>
      <w:r w:rsidRPr="00652CE0">
        <w:t>планировать знакомую деятельность, контролировать и оценивать ее результаты в опоре на организационную помощь педагога.</w:t>
      </w:r>
    </w:p>
    <w:p w:rsidR="003D21B5" w:rsidRPr="00652CE0" w:rsidRDefault="003D21B5" w:rsidP="003D21B5">
      <w:pPr>
        <w:overflowPunct w:val="0"/>
        <w:autoSpaceDE w:val="0"/>
        <w:autoSpaceDN w:val="0"/>
        <w:adjustRightInd w:val="0"/>
        <w:ind w:firstLine="567"/>
        <w:jc w:val="both"/>
        <w:rPr>
          <w:lang w:eastAsia="en-US"/>
        </w:rPr>
      </w:pPr>
    </w:p>
    <w:p w:rsidR="003D21B5" w:rsidRPr="00652CE0" w:rsidRDefault="003D21B5" w:rsidP="003D21B5">
      <w:pPr>
        <w:ind w:firstLine="567"/>
        <w:jc w:val="both"/>
        <w:rPr>
          <w:b/>
          <w:lang w:eastAsia="ar-SA"/>
        </w:rPr>
      </w:pPr>
      <w:r w:rsidRPr="00652CE0">
        <w:rPr>
          <w:b/>
          <w:lang w:eastAsia="ar-SA"/>
        </w:rPr>
        <w:t>Ценностные ориентиры начального общего образования</w:t>
      </w:r>
    </w:p>
    <w:p w:rsidR="003D21B5" w:rsidRPr="00652CE0" w:rsidRDefault="003D21B5" w:rsidP="003D21B5">
      <w:pPr>
        <w:ind w:firstLine="567"/>
        <w:jc w:val="both"/>
        <w:rPr>
          <w:lang w:eastAsia="ar-SA"/>
        </w:rPr>
      </w:pPr>
      <w:r w:rsidRPr="00652CE0">
        <w:rPr>
          <w:lang w:eastAsia="ar-SA"/>
        </w:rPr>
        <w:t>Данная программа предусматривает переход:</w:t>
      </w:r>
    </w:p>
    <w:p w:rsidR="003D21B5" w:rsidRPr="00652CE0" w:rsidRDefault="003D21B5" w:rsidP="00AB629A">
      <w:pPr>
        <w:numPr>
          <w:ilvl w:val="0"/>
          <w:numId w:val="66"/>
        </w:numPr>
        <w:jc w:val="both"/>
        <w:rPr>
          <w:lang w:eastAsia="ar-SA"/>
        </w:rPr>
      </w:pPr>
      <w:r w:rsidRPr="00652CE0">
        <w:rPr>
          <w:lang w:eastAsia="ar-SA"/>
        </w:rPr>
        <w:t xml:space="preserve">от обучения, как преподнесения </w:t>
      </w:r>
      <w:proofErr w:type="gramStart"/>
      <w:r w:rsidRPr="00652CE0">
        <w:rPr>
          <w:lang w:eastAsia="ar-SA"/>
        </w:rPr>
        <w:t>учителем</w:t>
      </w:r>
      <w:proofErr w:type="gramEnd"/>
      <w:r w:rsidRPr="00652CE0">
        <w:rPr>
          <w:lang w:eastAsia="ar-SA"/>
        </w:rPr>
        <w:t xml:space="preserve"> обучающимся системы знаний, к активному решению проблем с целью выработки определенных решений; </w:t>
      </w:r>
    </w:p>
    <w:p w:rsidR="003D21B5" w:rsidRPr="00652CE0" w:rsidRDefault="003D21B5" w:rsidP="00AB629A">
      <w:pPr>
        <w:numPr>
          <w:ilvl w:val="0"/>
          <w:numId w:val="66"/>
        </w:numPr>
        <w:jc w:val="both"/>
        <w:rPr>
          <w:lang w:eastAsia="ar-SA"/>
        </w:rPr>
      </w:pPr>
      <w:r w:rsidRPr="00652CE0">
        <w:rPr>
          <w:lang w:eastAsia="ar-SA"/>
        </w:rPr>
        <w:t xml:space="preserve">от освоения отдельных учебных предметов к </w:t>
      </w:r>
      <w:proofErr w:type="spellStart"/>
      <w:r w:rsidRPr="00652CE0">
        <w:rPr>
          <w:lang w:eastAsia="ar-SA"/>
        </w:rPr>
        <w:t>полидисциплинарному</w:t>
      </w:r>
      <w:proofErr w:type="spellEnd"/>
      <w:r w:rsidRPr="00652CE0">
        <w:rPr>
          <w:lang w:eastAsia="ar-SA"/>
        </w:rPr>
        <w:t xml:space="preserve"> (</w:t>
      </w:r>
      <w:proofErr w:type="spellStart"/>
      <w:r w:rsidRPr="00652CE0">
        <w:rPr>
          <w:lang w:eastAsia="ar-SA"/>
        </w:rPr>
        <w:t>межпредметному</w:t>
      </w:r>
      <w:proofErr w:type="spellEnd"/>
      <w:r w:rsidRPr="00652CE0">
        <w:rPr>
          <w:lang w:eastAsia="ar-SA"/>
        </w:rPr>
        <w:t xml:space="preserve">) изучению сложных жизненных ситуаций; </w:t>
      </w:r>
    </w:p>
    <w:p w:rsidR="003D21B5" w:rsidRPr="00652CE0" w:rsidRDefault="003D21B5" w:rsidP="00AB629A">
      <w:pPr>
        <w:numPr>
          <w:ilvl w:val="0"/>
          <w:numId w:val="66"/>
        </w:numPr>
        <w:jc w:val="both"/>
        <w:rPr>
          <w:lang w:eastAsia="ar-SA"/>
        </w:rPr>
      </w:pPr>
      <w:r w:rsidRPr="00652CE0">
        <w:rPr>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3D21B5" w:rsidRPr="00652CE0" w:rsidRDefault="003D21B5" w:rsidP="003D21B5">
      <w:pPr>
        <w:ind w:firstLine="567"/>
        <w:jc w:val="both"/>
        <w:rPr>
          <w:lang w:eastAsia="ar-SA"/>
        </w:rPr>
      </w:pPr>
      <w:r w:rsidRPr="00652CE0">
        <w:rPr>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3D21B5" w:rsidRPr="00652CE0" w:rsidRDefault="003D21B5" w:rsidP="00AB629A">
      <w:pPr>
        <w:numPr>
          <w:ilvl w:val="0"/>
          <w:numId w:val="60"/>
        </w:numPr>
        <w:tabs>
          <w:tab w:val="clear" w:pos="720"/>
          <w:tab w:val="num" w:pos="0"/>
        </w:tabs>
        <w:ind w:left="0" w:firstLine="567"/>
        <w:jc w:val="both"/>
        <w:rPr>
          <w:lang w:eastAsia="ar-SA"/>
        </w:rPr>
      </w:pPr>
      <w:r w:rsidRPr="00652CE0">
        <w:rPr>
          <w:b/>
          <w:i/>
          <w:lang w:eastAsia="ar-SA"/>
        </w:rPr>
        <w:t xml:space="preserve">формирование основ гражданской идентичности личности </w:t>
      </w:r>
      <w:r w:rsidRPr="00652CE0">
        <w:rPr>
          <w:i/>
          <w:lang w:eastAsia="ar-SA"/>
        </w:rPr>
        <w:t>на базе</w:t>
      </w:r>
      <w:r w:rsidRPr="00652CE0">
        <w:rPr>
          <w:lang w:eastAsia="ar-SA"/>
        </w:rPr>
        <w:t>:</w:t>
      </w:r>
    </w:p>
    <w:p w:rsidR="003D21B5" w:rsidRPr="00652CE0" w:rsidRDefault="003D21B5" w:rsidP="00AB629A">
      <w:pPr>
        <w:numPr>
          <w:ilvl w:val="0"/>
          <w:numId w:val="63"/>
        </w:numPr>
        <w:ind w:left="0" w:firstLine="567"/>
        <w:jc w:val="both"/>
        <w:rPr>
          <w:lang w:eastAsia="ar-SA"/>
        </w:rPr>
      </w:pPr>
      <w:r w:rsidRPr="00652CE0">
        <w:rPr>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3D21B5" w:rsidRPr="00652CE0" w:rsidRDefault="003D21B5" w:rsidP="00AB629A">
      <w:pPr>
        <w:numPr>
          <w:ilvl w:val="0"/>
          <w:numId w:val="63"/>
        </w:numPr>
        <w:ind w:left="0" w:firstLine="567"/>
        <w:jc w:val="both"/>
        <w:rPr>
          <w:lang w:eastAsia="ar-SA"/>
        </w:rPr>
      </w:pPr>
      <w:r w:rsidRPr="00652CE0">
        <w:rPr>
          <w:lang w:eastAsia="ar-SA"/>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3D21B5" w:rsidRPr="00652CE0" w:rsidRDefault="003D21B5" w:rsidP="00AB629A">
      <w:pPr>
        <w:numPr>
          <w:ilvl w:val="0"/>
          <w:numId w:val="60"/>
        </w:numPr>
        <w:tabs>
          <w:tab w:val="clear" w:pos="720"/>
          <w:tab w:val="num" w:pos="0"/>
        </w:tabs>
        <w:ind w:left="0" w:firstLine="567"/>
        <w:jc w:val="both"/>
        <w:rPr>
          <w:lang w:eastAsia="ar-SA"/>
        </w:rPr>
      </w:pPr>
      <w:r w:rsidRPr="00652CE0">
        <w:rPr>
          <w:b/>
          <w:i/>
          <w:lang w:eastAsia="ar-SA"/>
        </w:rPr>
        <w:t xml:space="preserve">формирование психологических условий развития общения, сотрудничества </w:t>
      </w:r>
      <w:r w:rsidRPr="00652CE0">
        <w:rPr>
          <w:lang w:eastAsia="ar-SA"/>
        </w:rPr>
        <w:t>на основе:</w:t>
      </w:r>
    </w:p>
    <w:p w:rsidR="003D21B5" w:rsidRPr="00652CE0" w:rsidRDefault="003D21B5" w:rsidP="00AB629A">
      <w:pPr>
        <w:numPr>
          <w:ilvl w:val="0"/>
          <w:numId w:val="62"/>
        </w:numPr>
        <w:ind w:left="0" w:firstLine="567"/>
        <w:jc w:val="both"/>
        <w:rPr>
          <w:lang w:eastAsia="ar-SA"/>
        </w:rPr>
      </w:pPr>
      <w:r w:rsidRPr="00652CE0">
        <w:rPr>
          <w:lang w:eastAsia="ar-SA"/>
        </w:rPr>
        <w:t>доброжелательности, доверия и внимания к людям, готовности к сотрудничеству и дружбе, оказанию помощи тем, кто в ней нуждается;</w:t>
      </w:r>
    </w:p>
    <w:p w:rsidR="003D21B5" w:rsidRPr="00652CE0" w:rsidRDefault="003D21B5" w:rsidP="00AB629A">
      <w:pPr>
        <w:numPr>
          <w:ilvl w:val="0"/>
          <w:numId w:val="62"/>
        </w:numPr>
        <w:ind w:left="0" w:firstLine="567"/>
        <w:jc w:val="both"/>
        <w:rPr>
          <w:lang w:eastAsia="ar-SA"/>
        </w:rPr>
      </w:pPr>
      <w:r w:rsidRPr="00652CE0">
        <w:rPr>
          <w:lang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D21B5" w:rsidRPr="00652CE0" w:rsidRDefault="003D21B5" w:rsidP="00AB629A">
      <w:pPr>
        <w:numPr>
          <w:ilvl w:val="0"/>
          <w:numId w:val="60"/>
        </w:numPr>
        <w:tabs>
          <w:tab w:val="clear" w:pos="720"/>
          <w:tab w:val="num" w:pos="0"/>
        </w:tabs>
        <w:ind w:left="0" w:firstLine="567"/>
        <w:jc w:val="both"/>
        <w:rPr>
          <w:lang w:eastAsia="ar-SA"/>
        </w:rPr>
      </w:pPr>
      <w:r w:rsidRPr="00652CE0">
        <w:rPr>
          <w:b/>
          <w:i/>
          <w:lang w:eastAsia="ar-SA"/>
        </w:rPr>
        <w:t xml:space="preserve">формирование целостного, социально ориентированного взгляда на мир </w:t>
      </w:r>
      <w:r w:rsidRPr="00652CE0">
        <w:rPr>
          <w:lang w:eastAsia="ar-SA"/>
        </w:rPr>
        <w:t>на основе общечеловеческих принципов нравственности и гуманизма:</w:t>
      </w:r>
    </w:p>
    <w:p w:rsidR="003D21B5" w:rsidRPr="00652CE0" w:rsidRDefault="003D21B5" w:rsidP="00AB629A">
      <w:pPr>
        <w:numPr>
          <w:ilvl w:val="0"/>
          <w:numId w:val="67"/>
        </w:numPr>
        <w:jc w:val="both"/>
        <w:rPr>
          <w:lang w:eastAsia="ar-SA"/>
        </w:rPr>
      </w:pPr>
      <w:r w:rsidRPr="00652CE0">
        <w:rPr>
          <w:lang w:eastAsia="ar-SA"/>
        </w:rPr>
        <w:t>принятия и уважения ценностей семьи и образовательного учреждения, коллектива и общества и стремления следовать им;</w:t>
      </w:r>
    </w:p>
    <w:p w:rsidR="003D21B5" w:rsidRPr="00652CE0" w:rsidRDefault="003D21B5" w:rsidP="00AB629A">
      <w:pPr>
        <w:numPr>
          <w:ilvl w:val="0"/>
          <w:numId w:val="67"/>
        </w:numPr>
        <w:jc w:val="both"/>
        <w:rPr>
          <w:lang w:eastAsia="ar-SA"/>
        </w:rPr>
      </w:pPr>
      <w:r w:rsidRPr="00652CE0">
        <w:rPr>
          <w:lang w:eastAsia="ar-SA"/>
        </w:rPr>
        <w:t xml:space="preserve">ориентации в нравственном содержании и </w:t>
      </w:r>
      <w:proofErr w:type="gramStart"/>
      <w:r w:rsidRPr="00652CE0">
        <w:rPr>
          <w:lang w:eastAsia="ar-SA"/>
        </w:rPr>
        <w:t>смысле</w:t>
      </w:r>
      <w:proofErr w:type="gramEnd"/>
      <w:r w:rsidRPr="00652CE0">
        <w:rPr>
          <w:lang w:eastAsia="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D21B5" w:rsidRPr="00652CE0" w:rsidRDefault="003D21B5" w:rsidP="00AB629A">
      <w:pPr>
        <w:numPr>
          <w:ilvl w:val="0"/>
          <w:numId w:val="67"/>
        </w:numPr>
        <w:jc w:val="both"/>
        <w:rPr>
          <w:lang w:eastAsia="ar-SA"/>
        </w:rPr>
      </w:pPr>
      <w:r w:rsidRPr="00652CE0">
        <w:rPr>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D21B5" w:rsidRPr="00652CE0" w:rsidRDefault="003D21B5" w:rsidP="00AB629A">
      <w:pPr>
        <w:numPr>
          <w:ilvl w:val="0"/>
          <w:numId w:val="60"/>
        </w:numPr>
        <w:tabs>
          <w:tab w:val="clear" w:pos="720"/>
          <w:tab w:val="num" w:pos="0"/>
        </w:tabs>
        <w:ind w:left="0" w:firstLine="567"/>
        <w:jc w:val="both"/>
        <w:rPr>
          <w:lang w:eastAsia="ar-SA"/>
        </w:rPr>
      </w:pPr>
      <w:r w:rsidRPr="00652CE0">
        <w:rPr>
          <w:b/>
          <w:i/>
          <w:lang w:eastAsia="ar-SA"/>
        </w:rPr>
        <w:t>развитие умения учиться</w:t>
      </w:r>
      <w:r w:rsidRPr="00652CE0">
        <w:rPr>
          <w:lang w:eastAsia="ar-SA"/>
        </w:rPr>
        <w:t xml:space="preserve">  и формирование личностного смысла учения как первого шага к самообразованию и самовоспитанию, а именно:</w:t>
      </w:r>
    </w:p>
    <w:p w:rsidR="003D21B5" w:rsidRPr="00652CE0" w:rsidRDefault="003D21B5" w:rsidP="00AB629A">
      <w:pPr>
        <w:numPr>
          <w:ilvl w:val="0"/>
          <w:numId w:val="61"/>
        </w:numPr>
        <w:ind w:left="0" w:firstLine="567"/>
        <w:jc w:val="both"/>
        <w:rPr>
          <w:lang w:eastAsia="ar-SA"/>
        </w:rPr>
      </w:pPr>
      <w:r w:rsidRPr="00652CE0">
        <w:rPr>
          <w:lang w:eastAsia="ar-SA"/>
        </w:rPr>
        <w:t xml:space="preserve">  развитие познавательных интересов, инициативы и любознательности, мотивов познания и творчества;</w:t>
      </w:r>
    </w:p>
    <w:p w:rsidR="003D21B5" w:rsidRPr="00652CE0" w:rsidRDefault="003D21B5" w:rsidP="00AB629A">
      <w:pPr>
        <w:numPr>
          <w:ilvl w:val="0"/>
          <w:numId w:val="61"/>
        </w:numPr>
        <w:ind w:left="0" w:firstLine="567"/>
        <w:jc w:val="both"/>
        <w:rPr>
          <w:lang w:eastAsia="ar-SA"/>
        </w:rPr>
      </w:pPr>
      <w:r w:rsidRPr="00652CE0">
        <w:rPr>
          <w:lang w:eastAsia="ar-SA"/>
        </w:rPr>
        <w:t xml:space="preserve">  формирование умения учиться и способности к организации своей деятельности (планированию, контролю, оценке);</w:t>
      </w:r>
    </w:p>
    <w:p w:rsidR="003D21B5" w:rsidRPr="00652CE0" w:rsidRDefault="003D21B5" w:rsidP="00AB629A">
      <w:pPr>
        <w:numPr>
          <w:ilvl w:val="0"/>
          <w:numId w:val="60"/>
        </w:numPr>
        <w:tabs>
          <w:tab w:val="clear" w:pos="720"/>
          <w:tab w:val="num" w:pos="0"/>
        </w:tabs>
        <w:ind w:left="0" w:firstLine="567"/>
        <w:jc w:val="both"/>
        <w:rPr>
          <w:lang w:eastAsia="ar-SA"/>
        </w:rPr>
      </w:pPr>
      <w:r w:rsidRPr="00652CE0">
        <w:rPr>
          <w:b/>
          <w:i/>
          <w:lang w:eastAsia="ar-SA"/>
        </w:rPr>
        <w:t>развитие самостоятельности, инициативы и ответственности личности</w:t>
      </w:r>
      <w:r w:rsidRPr="00652CE0">
        <w:rPr>
          <w:lang w:eastAsia="ar-SA"/>
        </w:rPr>
        <w:t xml:space="preserve"> как условия её </w:t>
      </w:r>
      <w:proofErr w:type="spellStart"/>
      <w:r w:rsidRPr="00652CE0">
        <w:rPr>
          <w:lang w:eastAsia="ar-SA"/>
        </w:rPr>
        <w:t>самоактуализации</w:t>
      </w:r>
      <w:proofErr w:type="spellEnd"/>
      <w:r w:rsidRPr="00652CE0">
        <w:rPr>
          <w:lang w:eastAsia="ar-SA"/>
        </w:rPr>
        <w:t>:</w:t>
      </w:r>
    </w:p>
    <w:p w:rsidR="003D21B5" w:rsidRPr="00652CE0" w:rsidRDefault="003D21B5" w:rsidP="00AB629A">
      <w:pPr>
        <w:numPr>
          <w:ilvl w:val="0"/>
          <w:numId w:val="68"/>
        </w:numPr>
        <w:jc w:val="both"/>
        <w:rPr>
          <w:lang w:eastAsia="ar-SA"/>
        </w:rPr>
      </w:pPr>
      <w:r w:rsidRPr="00652CE0">
        <w:rPr>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D21B5" w:rsidRPr="00652CE0" w:rsidRDefault="003D21B5" w:rsidP="00AB629A">
      <w:pPr>
        <w:numPr>
          <w:ilvl w:val="0"/>
          <w:numId w:val="68"/>
        </w:numPr>
        <w:jc w:val="both"/>
        <w:rPr>
          <w:lang w:eastAsia="ar-SA"/>
        </w:rPr>
      </w:pPr>
      <w:r w:rsidRPr="00652CE0">
        <w:rPr>
          <w:lang w:eastAsia="ar-SA"/>
        </w:rPr>
        <w:t>развитие готовности к самостоятельным поступкам и действиям, ответственности за их результаты;</w:t>
      </w:r>
    </w:p>
    <w:p w:rsidR="003D21B5" w:rsidRPr="00652CE0" w:rsidRDefault="003D21B5" w:rsidP="00AB629A">
      <w:pPr>
        <w:numPr>
          <w:ilvl w:val="0"/>
          <w:numId w:val="68"/>
        </w:numPr>
        <w:jc w:val="both"/>
        <w:rPr>
          <w:lang w:eastAsia="ar-SA"/>
        </w:rPr>
      </w:pPr>
      <w:r w:rsidRPr="00652CE0">
        <w:rPr>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3D21B5" w:rsidRPr="00652CE0" w:rsidRDefault="003D21B5" w:rsidP="00AB629A">
      <w:pPr>
        <w:numPr>
          <w:ilvl w:val="0"/>
          <w:numId w:val="68"/>
        </w:numPr>
        <w:jc w:val="both"/>
        <w:rPr>
          <w:lang w:eastAsia="ar-SA"/>
        </w:rPr>
      </w:pPr>
      <w:r w:rsidRPr="00652CE0">
        <w:rPr>
          <w:lang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D21B5" w:rsidRPr="00652CE0" w:rsidRDefault="003D21B5" w:rsidP="003D21B5">
      <w:pPr>
        <w:ind w:firstLine="567"/>
        <w:jc w:val="both"/>
        <w:rPr>
          <w:lang w:eastAsia="ar-SA"/>
        </w:rPr>
      </w:pPr>
      <w:r w:rsidRPr="00652CE0">
        <w:rPr>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3D21B5" w:rsidRPr="00652CE0" w:rsidRDefault="003D21B5" w:rsidP="003D21B5">
      <w:pPr>
        <w:ind w:firstLine="567"/>
        <w:jc w:val="both"/>
        <w:rPr>
          <w:lang w:eastAsia="ar-SA"/>
        </w:rPr>
      </w:pPr>
    </w:p>
    <w:p w:rsidR="003E2888" w:rsidRPr="000B5724" w:rsidRDefault="005E30CF" w:rsidP="00003173">
      <w:pPr>
        <w:autoSpaceDE w:val="0"/>
        <w:autoSpaceDN w:val="0"/>
        <w:adjustRightInd w:val="0"/>
        <w:spacing w:line="276" w:lineRule="auto"/>
        <w:jc w:val="both"/>
        <w:rPr>
          <w:color w:val="000000"/>
        </w:rPr>
      </w:pPr>
      <w:r>
        <w:rPr>
          <w:b/>
          <w:bCs/>
          <w:color w:val="000000"/>
        </w:rPr>
        <w:t xml:space="preserve">2.2. </w:t>
      </w:r>
      <w:r w:rsidRPr="000B5724">
        <w:rPr>
          <w:b/>
          <w:bCs/>
          <w:color w:val="000000"/>
        </w:rPr>
        <w:t>ОСНОВНОЕ СОДЕРЖАНИЕ УЧЕБНЫХ ПРЕДМЕТОВ</w:t>
      </w:r>
      <w:r>
        <w:rPr>
          <w:b/>
          <w:bCs/>
          <w:color w:val="000000"/>
        </w:rPr>
        <w:t>.</w:t>
      </w:r>
    </w:p>
    <w:p w:rsidR="003E2888" w:rsidRPr="000B5724" w:rsidRDefault="003E2888" w:rsidP="00003173">
      <w:pPr>
        <w:autoSpaceDE w:val="0"/>
        <w:autoSpaceDN w:val="0"/>
        <w:adjustRightInd w:val="0"/>
        <w:spacing w:line="276" w:lineRule="auto"/>
        <w:ind w:firstLine="708"/>
        <w:jc w:val="both"/>
        <w:rPr>
          <w:color w:val="000000"/>
        </w:rPr>
      </w:pPr>
      <w:r w:rsidRPr="000B5724">
        <w:rPr>
          <w:color w:val="000000"/>
        </w:rPr>
        <w:t xml:space="preserve">Начальная школа </w:t>
      </w:r>
      <w:proofErr w:type="gramStart"/>
      <w:r w:rsidRPr="000B5724">
        <w:rPr>
          <w:color w:val="000000"/>
        </w:rPr>
        <w:t>–с</w:t>
      </w:r>
      <w:proofErr w:type="gramEnd"/>
      <w:r w:rsidRPr="000B5724">
        <w:rPr>
          <w:color w:val="000000"/>
        </w:rPr>
        <w:t xml:space="preserve">амоценный, принципиально новый этап в жизни ребенка с ЗПР. Начальное образование призвано решать свою </w:t>
      </w:r>
      <w:r w:rsidRPr="000B5724">
        <w:rPr>
          <w:b/>
          <w:bCs/>
          <w:color w:val="000000"/>
        </w:rPr>
        <w:t xml:space="preserve">главную </w:t>
      </w:r>
      <w:proofErr w:type="gramStart"/>
      <w:r w:rsidRPr="000B5724">
        <w:rPr>
          <w:b/>
          <w:bCs/>
          <w:color w:val="000000"/>
        </w:rPr>
        <w:t>задачу</w:t>
      </w:r>
      <w:r w:rsidRPr="000B5724">
        <w:rPr>
          <w:color w:val="000000"/>
        </w:rPr>
        <w:t>—закладывать</w:t>
      </w:r>
      <w:proofErr w:type="gramEnd"/>
      <w:r w:rsidRPr="000B5724">
        <w:rPr>
          <w:color w:val="000000"/>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r w:rsidRPr="000B5724">
        <w:rPr>
          <w:color w:val="000000"/>
        </w:rPr>
        <w:lastRenderedPageBreak/>
        <w:t xml:space="preserve">обучающихся с ЗПР. Распространяются </w:t>
      </w:r>
      <w:proofErr w:type="spellStart"/>
      <w:r w:rsidRPr="000B5724">
        <w:rPr>
          <w:color w:val="000000"/>
        </w:rPr>
        <w:t>общеучебные</w:t>
      </w:r>
      <w:proofErr w:type="spellEnd"/>
      <w:r w:rsidRPr="000B5724">
        <w:rPr>
          <w:color w:val="000000"/>
        </w:rPr>
        <w:t xml:space="preserve"> умения и навыки на формирование ИКТ-компетентности </w:t>
      </w:r>
      <w:proofErr w:type="gramStart"/>
      <w:r w:rsidRPr="000B5724">
        <w:rPr>
          <w:color w:val="000000"/>
        </w:rPr>
        <w:t>обучающихся</w:t>
      </w:r>
      <w:proofErr w:type="gramEnd"/>
      <w:r w:rsidRPr="000B5724">
        <w:rPr>
          <w:color w:val="000000"/>
        </w:rPr>
        <w:t>.</w:t>
      </w:r>
    </w:p>
    <w:p w:rsidR="003E2888" w:rsidRPr="000B5724" w:rsidRDefault="003E2888" w:rsidP="00003173">
      <w:pPr>
        <w:autoSpaceDE w:val="0"/>
        <w:autoSpaceDN w:val="0"/>
        <w:adjustRightInd w:val="0"/>
        <w:spacing w:line="276" w:lineRule="auto"/>
        <w:ind w:firstLine="708"/>
        <w:jc w:val="both"/>
        <w:rPr>
          <w:color w:val="000000"/>
        </w:rPr>
      </w:pPr>
      <w:r w:rsidRPr="000B5724">
        <w:rPr>
          <w:color w:val="000000"/>
        </w:rPr>
        <w:t xml:space="preserve">Кроме этого, определение в программах содержания тех знаний, умений и способов деятельности, которые являются </w:t>
      </w:r>
      <w:proofErr w:type="spellStart"/>
      <w:r w:rsidRPr="000B5724">
        <w:rPr>
          <w:color w:val="000000"/>
        </w:rPr>
        <w:t>надпредметными</w:t>
      </w:r>
      <w:proofErr w:type="spellEnd"/>
      <w:r w:rsidRPr="000B5724">
        <w:rPr>
          <w:color w:val="000000"/>
        </w:rPr>
        <w:t xml:space="preserve">, </w:t>
      </w:r>
      <w:proofErr w:type="spellStart"/>
      <w:r w:rsidRPr="000B5724">
        <w:rPr>
          <w:color w:val="000000"/>
        </w:rPr>
        <w:t>т.·е</w:t>
      </w:r>
      <w:proofErr w:type="spellEnd"/>
      <w:r w:rsidRPr="000B5724">
        <w:rPr>
          <w:color w:val="000000"/>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0B5724">
        <w:rPr>
          <w:color w:val="000000"/>
        </w:rPr>
        <w:t>узкопредметность</w:t>
      </w:r>
      <w:proofErr w:type="spellEnd"/>
      <w:r w:rsidRPr="000B5724">
        <w:rPr>
          <w:color w:val="000000"/>
        </w:rPr>
        <w:t xml:space="preserve"> в отборе содержания образования, обеспечивает интеграцию в изучении разных сторон окружающего мира.</w:t>
      </w:r>
    </w:p>
    <w:p w:rsidR="003E2888" w:rsidRPr="000B5724" w:rsidRDefault="003E2888" w:rsidP="00003173">
      <w:pPr>
        <w:autoSpaceDE w:val="0"/>
        <w:autoSpaceDN w:val="0"/>
        <w:adjustRightInd w:val="0"/>
        <w:spacing w:line="276" w:lineRule="auto"/>
        <w:ind w:firstLine="708"/>
        <w:jc w:val="both"/>
        <w:rPr>
          <w:color w:val="000000"/>
        </w:rPr>
      </w:pPr>
      <w:r w:rsidRPr="000B5724">
        <w:rPr>
          <w:i/>
          <w:iCs/>
          <w:color w:val="000000"/>
        </w:rPr>
        <w:t xml:space="preserve">Уровень </w:t>
      </w:r>
      <w:proofErr w:type="spellStart"/>
      <w:r w:rsidRPr="000B5724">
        <w:rPr>
          <w:i/>
          <w:iCs/>
          <w:color w:val="000000"/>
        </w:rPr>
        <w:t>сформированности</w:t>
      </w:r>
      <w:proofErr w:type="spellEnd"/>
      <w:r w:rsidRPr="000B5724">
        <w:rPr>
          <w:i/>
          <w:iCs/>
          <w:color w:val="000000"/>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0B5724">
        <w:rPr>
          <w:color w:val="000000"/>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3E2888" w:rsidRPr="000B5724" w:rsidRDefault="003E2888" w:rsidP="00003173">
      <w:pPr>
        <w:autoSpaceDE w:val="0"/>
        <w:autoSpaceDN w:val="0"/>
        <w:adjustRightInd w:val="0"/>
        <w:spacing w:line="276" w:lineRule="auto"/>
        <w:ind w:firstLine="708"/>
        <w:jc w:val="both"/>
        <w:rPr>
          <w:color w:val="000000"/>
        </w:rPr>
      </w:pPr>
      <w:proofErr w:type="gramStart"/>
      <w:r w:rsidRPr="000B5724">
        <w:rPr>
          <w:color w:val="000000"/>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0B5724">
        <w:rPr>
          <w:color w:val="000000"/>
        </w:rPr>
        <w:t xml:space="preserve"> Младшему школьнику с ЗПР предоставляются условия для развития рефлексии </w:t>
      </w:r>
      <w:proofErr w:type="gramStart"/>
      <w:r w:rsidRPr="000B5724">
        <w:rPr>
          <w:color w:val="000000"/>
        </w:rPr>
        <w:t>—с</w:t>
      </w:r>
      <w:proofErr w:type="gramEnd"/>
      <w:r w:rsidRPr="000B5724">
        <w:rPr>
          <w:color w:val="000000"/>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B5724">
        <w:rPr>
          <w:i/>
          <w:iCs/>
          <w:color w:val="000000"/>
        </w:rPr>
        <w:t>Способность к рефлексии</w:t>
      </w:r>
      <w:r w:rsidRPr="000B5724">
        <w:rPr>
          <w:color w:val="000000"/>
        </w:rPr>
        <w:t>—важнейшее качество, определяющее социальную роль ребёнка как ученика, школьника, направленность на саморазвитие.</w:t>
      </w:r>
    </w:p>
    <w:p w:rsidR="003E2888" w:rsidRPr="000B5724" w:rsidRDefault="003E2888" w:rsidP="00003173">
      <w:pPr>
        <w:autoSpaceDE w:val="0"/>
        <w:autoSpaceDN w:val="0"/>
        <w:adjustRightInd w:val="0"/>
        <w:spacing w:line="276" w:lineRule="auto"/>
        <w:ind w:firstLine="708"/>
        <w:jc w:val="both"/>
        <w:rPr>
          <w:color w:val="000000"/>
        </w:rPr>
      </w:pPr>
      <w:r w:rsidRPr="000B5724">
        <w:rPr>
          <w:color w:val="000000"/>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E2888" w:rsidRPr="000B5724" w:rsidRDefault="003E2888" w:rsidP="00003173">
      <w:pPr>
        <w:autoSpaceDE w:val="0"/>
        <w:autoSpaceDN w:val="0"/>
        <w:adjustRightInd w:val="0"/>
        <w:spacing w:line="276" w:lineRule="auto"/>
        <w:jc w:val="both"/>
        <w:rPr>
          <w:color w:val="000000"/>
        </w:rPr>
      </w:pPr>
      <w:r w:rsidRPr="000B5724">
        <w:rPr>
          <w:color w:val="000000"/>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Pr>
          <w:color w:val="000000"/>
        </w:rPr>
        <w:t xml:space="preserve"> </w:t>
      </w:r>
      <w:r w:rsidRPr="000B5724">
        <w:rPr>
          <w:color w:val="000000"/>
        </w:rPr>
        <w:t>(в соответствии с УМК «</w:t>
      </w:r>
      <w:r w:rsidR="00003173">
        <w:rPr>
          <w:color w:val="000000"/>
        </w:rPr>
        <w:t>ПНШ</w:t>
      </w:r>
      <w:r w:rsidRPr="000B5724">
        <w:rPr>
          <w:color w:val="000000"/>
        </w:rPr>
        <w:t>»).</w:t>
      </w:r>
    </w:p>
    <w:p w:rsidR="003E2888" w:rsidRPr="003E2888" w:rsidRDefault="003E2888" w:rsidP="00003173">
      <w:pPr>
        <w:autoSpaceDE w:val="0"/>
        <w:autoSpaceDN w:val="0"/>
        <w:adjustRightInd w:val="0"/>
        <w:spacing w:line="276" w:lineRule="auto"/>
        <w:jc w:val="both"/>
        <w:rPr>
          <w:color w:val="000000"/>
          <w:u w:val="single"/>
        </w:rPr>
      </w:pPr>
      <w:r w:rsidRPr="003E2888">
        <w:rPr>
          <w:b/>
          <w:bCs/>
          <w:color w:val="000000"/>
          <w:u w:val="single"/>
        </w:rPr>
        <w:t>1. Русский язык</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Виды речевой деятельности</w:t>
      </w:r>
    </w:p>
    <w:p w:rsidR="003E2888" w:rsidRPr="000B5724" w:rsidRDefault="003E2888" w:rsidP="00003173">
      <w:pPr>
        <w:pStyle w:val="Default"/>
        <w:spacing w:line="276" w:lineRule="auto"/>
        <w:jc w:val="both"/>
        <w:rPr>
          <w:b/>
          <w:bCs/>
        </w:rPr>
      </w:pPr>
      <w:r w:rsidRPr="000B5724">
        <w:rPr>
          <w:b/>
          <w:bCs/>
        </w:rPr>
        <w:t xml:space="preserve">Слушание. </w:t>
      </w:r>
      <w:r w:rsidRPr="000B5724">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0B5724">
        <w:rPr>
          <w:b/>
          <w:bCs/>
        </w:rPr>
        <w:t xml:space="preserve"> </w:t>
      </w:r>
    </w:p>
    <w:p w:rsidR="003E2888" w:rsidRPr="000B5724" w:rsidRDefault="003E2888" w:rsidP="00003173">
      <w:pPr>
        <w:pStyle w:val="Default"/>
        <w:spacing w:line="276" w:lineRule="auto"/>
        <w:jc w:val="both"/>
      </w:pPr>
      <w:r w:rsidRPr="000B5724">
        <w:rPr>
          <w:b/>
          <w:bCs/>
        </w:rPr>
        <w:t xml:space="preserve">Говорение. </w:t>
      </w:r>
      <w:r w:rsidRPr="000B5724">
        <w:t>Выбор языковых сре</w:t>
      </w:r>
      <w:proofErr w:type="gramStart"/>
      <w:r w:rsidRPr="000B5724">
        <w:t>дств в с</w:t>
      </w:r>
      <w:proofErr w:type="gramEnd"/>
      <w:r w:rsidRPr="000B5724">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lastRenderedPageBreak/>
        <w:t xml:space="preserve">Чтение. </w:t>
      </w:r>
      <w:r w:rsidRPr="000B5724">
        <w:rPr>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Письмо</w:t>
      </w:r>
      <w:r w:rsidRPr="000B5724">
        <w:rPr>
          <w:color w:val="000000"/>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Обучение грамоте</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Фонетика. Звуки речи</w:t>
      </w:r>
      <w:r w:rsidRPr="000B5724">
        <w:rPr>
          <w:b/>
          <w:bCs/>
          <w:color w:val="000000"/>
        </w:rPr>
        <w:t xml:space="preserve">. </w:t>
      </w:r>
      <w:r w:rsidRPr="000B5724">
        <w:rPr>
          <w:color w:val="00000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Различение гласных и согласных звуков, гласных ударных и безударных, согласных твёрдых и мягких, звонких и глухих.</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Слог как минимальная произносительная единица. Деление слов на слоги. </w:t>
      </w:r>
    </w:p>
    <w:p w:rsidR="003E2888" w:rsidRPr="000B5724" w:rsidRDefault="003E2888" w:rsidP="00003173">
      <w:pPr>
        <w:autoSpaceDE w:val="0"/>
        <w:autoSpaceDN w:val="0"/>
        <w:adjustRightInd w:val="0"/>
        <w:spacing w:line="276" w:lineRule="auto"/>
        <w:jc w:val="both"/>
        <w:rPr>
          <w:color w:val="000000"/>
        </w:rPr>
      </w:pPr>
      <w:r w:rsidRPr="000B5724">
        <w:rPr>
          <w:color w:val="000000"/>
        </w:rPr>
        <w:t>Определение места ударения.</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 xml:space="preserve">Графика. </w:t>
      </w:r>
      <w:r w:rsidRPr="000B5724">
        <w:rPr>
          <w:color w:val="000000"/>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Знакомство с русским алфавитом как последовательностью букв.</w:t>
      </w:r>
    </w:p>
    <w:p w:rsidR="003E2888" w:rsidRPr="000B5724" w:rsidRDefault="003E2888" w:rsidP="00003173">
      <w:pPr>
        <w:pStyle w:val="Default"/>
        <w:spacing w:line="276" w:lineRule="auto"/>
        <w:jc w:val="both"/>
      </w:pPr>
      <w:r w:rsidRPr="000B5724">
        <w:rPr>
          <w:b/>
          <w:bCs/>
          <w:i/>
          <w:iCs/>
        </w:rPr>
        <w:t>Чтение</w:t>
      </w:r>
      <w:r w:rsidRPr="000B5724">
        <w:rPr>
          <w:b/>
          <w:bCs/>
        </w:rPr>
        <w:t xml:space="preserve">. </w:t>
      </w:r>
      <w:r w:rsidRPr="000B5724">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Знакомство с орфоэпическим чтением (при переходе к чтению целыми словами). </w:t>
      </w:r>
    </w:p>
    <w:p w:rsidR="003E2888" w:rsidRPr="000B5724" w:rsidRDefault="003E2888" w:rsidP="00003173">
      <w:pPr>
        <w:autoSpaceDE w:val="0"/>
        <w:autoSpaceDN w:val="0"/>
        <w:adjustRightInd w:val="0"/>
        <w:spacing w:line="276" w:lineRule="auto"/>
        <w:jc w:val="both"/>
        <w:rPr>
          <w:color w:val="000000"/>
        </w:rPr>
      </w:pPr>
      <w:r w:rsidRPr="000B5724">
        <w:rPr>
          <w:color w:val="000000"/>
        </w:rPr>
        <w:t>Орфографическое чтение (проговаривание) как средство самоконтроля при письме под диктовку и при списывании.</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Письмо</w:t>
      </w:r>
      <w:r w:rsidRPr="000B5724">
        <w:rPr>
          <w:b/>
          <w:bCs/>
          <w:color w:val="000000"/>
        </w:rPr>
        <w:t xml:space="preserve">. </w:t>
      </w:r>
      <w:r w:rsidRPr="000B5724">
        <w:rPr>
          <w:color w:val="00000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0B5724">
        <w:rPr>
          <w:color w:val="000000"/>
        </w:rPr>
        <w:t>послогового</w:t>
      </w:r>
      <w:proofErr w:type="spellEnd"/>
      <w:r w:rsidRPr="000B5724">
        <w:rPr>
          <w:color w:val="000000"/>
        </w:rPr>
        <w:t xml:space="preserve"> чтения написанных слов.</w:t>
      </w:r>
    </w:p>
    <w:p w:rsidR="003E2888" w:rsidRPr="000B5724" w:rsidRDefault="003E2888" w:rsidP="00003173">
      <w:pPr>
        <w:autoSpaceDE w:val="0"/>
        <w:autoSpaceDN w:val="0"/>
        <w:adjustRightInd w:val="0"/>
        <w:spacing w:line="276" w:lineRule="auto"/>
        <w:jc w:val="both"/>
        <w:rPr>
          <w:color w:val="000000"/>
        </w:rPr>
      </w:pPr>
      <w:r w:rsidRPr="000B5724">
        <w:rPr>
          <w:color w:val="00000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E2888" w:rsidRPr="000B5724" w:rsidRDefault="003E2888" w:rsidP="00003173">
      <w:pPr>
        <w:autoSpaceDE w:val="0"/>
        <w:autoSpaceDN w:val="0"/>
        <w:adjustRightInd w:val="0"/>
        <w:spacing w:line="276" w:lineRule="auto"/>
        <w:jc w:val="both"/>
        <w:rPr>
          <w:color w:val="000000"/>
        </w:rPr>
      </w:pPr>
      <w:r w:rsidRPr="000B5724">
        <w:rPr>
          <w:color w:val="000000"/>
        </w:rPr>
        <w:lastRenderedPageBreak/>
        <w:t>Понимание функции небуквенных графических средств: пробела между словами, знака переноса.</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 xml:space="preserve">Слово и предложение. </w:t>
      </w:r>
      <w:r w:rsidRPr="000B5724">
        <w:rPr>
          <w:color w:val="000000"/>
        </w:rPr>
        <w:t>Восприятие слова как объекта изучения, материала для анализа. Наблюдение над значением слова.</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 xml:space="preserve">Орфография. </w:t>
      </w:r>
      <w:r w:rsidRPr="000B5724">
        <w:rPr>
          <w:color w:val="000000"/>
        </w:rPr>
        <w:t>Знакомство с правилами правописания и их применение:</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раздельное написание слов;</w:t>
      </w:r>
    </w:p>
    <w:p w:rsidR="003E2888" w:rsidRPr="000B5724" w:rsidRDefault="003E2888" w:rsidP="00003173">
      <w:pPr>
        <w:autoSpaceDE w:val="0"/>
        <w:autoSpaceDN w:val="0"/>
        <w:adjustRightInd w:val="0"/>
        <w:spacing w:line="276" w:lineRule="auto"/>
        <w:jc w:val="both"/>
        <w:rPr>
          <w:color w:val="000000"/>
        </w:rPr>
      </w:pPr>
      <w:r w:rsidRPr="000B5724">
        <w:rPr>
          <w:color w:val="000000"/>
        </w:rPr>
        <w:t>обозначение гласных после шипящих (</w:t>
      </w:r>
      <w:proofErr w:type="spellStart"/>
      <w:proofErr w:type="gramStart"/>
      <w:r w:rsidRPr="000B5724">
        <w:rPr>
          <w:color w:val="000000"/>
        </w:rPr>
        <w:t>ча</w:t>
      </w:r>
      <w:proofErr w:type="spellEnd"/>
      <w:r w:rsidRPr="000B5724">
        <w:rPr>
          <w:color w:val="000000"/>
        </w:rPr>
        <w:t>—ща</w:t>
      </w:r>
      <w:proofErr w:type="gramEnd"/>
      <w:r w:rsidRPr="000B5724">
        <w:rPr>
          <w:color w:val="000000"/>
        </w:rPr>
        <w:t>, чу—</w:t>
      </w:r>
      <w:proofErr w:type="spellStart"/>
      <w:r w:rsidRPr="000B5724">
        <w:rPr>
          <w:color w:val="000000"/>
        </w:rPr>
        <w:t>щу</w:t>
      </w:r>
      <w:proofErr w:type="spellEnd"/>
      <w:r w:rsidRPr="000B5724">
        <w:rPr>
          <w:color w:val="000000"/>
        </w:rPr>
        <w:t xml:space="preserve">, </w:t>
      </w:r>
      <w:proofErr w:type="spellStart"/>
      <w:r w:rsidRPr="000B5724">
        <w:rPr>
          <w:color w:val="000000"/>
        </w:rPr>
        <w:t>жи</w:t>
      </w:r>
      <w:proofErr w:type="spellEnd"/>
      <w:r w:rsidRPr="000B5724">
        <w:rPr>
          <w:color w:val="000000"/>
        </w:rPr>
        <w:t>—ши);</w:t>
      </w:r>
    </w:p>
    <w:p w:rsidR="003E2888" w:rsidRPr="000B5724" w:rsidRDefault="003E2888" w:rsidP="00003173">
      <w:pPr>
        <w:autoSpaceDE w:val="0"/>
        <w:autoSpaceDN w:val="0"/>
        <w:adjustRightInd w:val="0"/>
        <w:spacing w:line="276" w:lineRule="auto"/>
        <w:jc w:val="both"/>
        <w:rPr>
          <w:color w:val="000000"/>
        </w:rPr>
      </w:pPr>
      <w:r w:rsidRPr="000B5724">
        <w:rPr>
          <w:color w:val="000000"/>
        </w:rPr>
        <w:t>прописная (заглавная) буква в начале предложения, в именах собственных;</w:t>
      </w:r>
    </w:p>
    <w:p w:rsidR="003E2888" w:rsidRPr="000B5724" w:rsidRDefault="003E2888" w:rsidP="00003173">
      <w:pPr>
        <w:autoSpaceDE w:val="0"/>
        <w:autoSpaceDN w:val="0"/>
        <w:adjustRightInd w:val="0"/>
        <w:spacing w:line="276" w:lineRule="auto"/>
        <w:jc w:val="both"/>
        <w:rPr>
          <w:color w:val="000000"/>
        </w:rPr>
      </w:pPr>
      <w:r w:rsidRPr="000B5724">
        <w:rPr>
          <w:color w:val="000000"/>
        </w:rPr>
        <w:t>перенос слов по слогам без стечения согласных;</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знаки препинания в конце предложения.</w:t>
      </w:r>
    </w:p>
    <w:p w:rsidR="003E2888" w:rsidRPr="000B5724" w:rsidRDefault="003E2888" w:rsidP="00003173">
      <w:pPr>
        <w:autoSpaceDE w:val="0"/>
        <w:autoSpaceDN w:val="0"/>
        <w:adjustRightInd w:val="0"/>
        <w:spacing w:line="276" w:lineRule="auto"/>
        <w:jc w:val="both"/>
        <w:rPr>
          <w:color w:val="000000"/>
        </w:rPr>
      </w:pPr>
      <w:r w:rsidRPr="000B5724">
        <w:rPr>
          <w:b/>
          <w:bCs/>
          <w:i/>
          <w:iCs/>
          <w:color w:val="000000"/>
        </w:rPr>
        <w:t xml:space="preserve">Развитие речи. </w:t>
      </w:r>
      <w:r w:rsidRPr="000B5724">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Систематический курс</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Фонетика и орфоэпия. </w:t>
      </w:r>
      <w:r w:rsidRPr="000B5724">
        <w:rPr>
          <w:color w:val="000000"/>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0B5724">
        <w:rPr>
          <w:color w:val="000000"/>
        </w:rPr>
        <w:t>—м</w:t>
      </w:r>
      <w:proofErr w:type="gramEnd"/>
      <w:r w:rsidRPr="000B5724">
        <w:rPr>
          <w:color w:val="000000"/>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proofErr w:type="gramStart"/>
      <w:r w:rsidRPr="000B5724">
        <w:rPr>
          <w:color w:val="000000"/>
        </w:rPr>
        <w:t>—с</w:t>
      </w:r>
      <w:proofErr w:type="gramEnd"/>
      <w:r w:rsidRPr="000B5724">
        <w:rPr>
          <w:color w:val="000000"/>
        </w:rPr>
        <w:t>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Графика. </w:t>
      </w:r>
      <w:r w:rsidRPr="000B5724">
        <w:rPr>
          <w:color w:val="000000"/>
        </w:rPr>
        <w:t>Различение звука и буквы: буква как знак звука. Овладение позиционным способом обозначения звуков буквами.</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0B5724">
        <w:rPr>
          <w:color w:val="000000"/>
        </w:rPr>
        <w:t>разделительных</w:t>
      </w:r>
      <w:proofErr w:type="gramEnd"/>
      <w:r w:rsidRPr="000B5724">
        <w:rPr>
          <w:color w:val="000000"/>
        </w:rPr>
        <w:t xml:space="preserve"> ъ и ь.</w:t>
      </w:r>
    </w:p>
    <w:p w:rsidR="003E2888" w:rsidRPr="000B5724" w:rsidRDefault="003E2888" w:rsidP="00003173">
      <w:pPr>
        <w:autoSpaceDE w:val="0"/>
        <w:autoSpaceDN w:val="0"/>
        <w:adjustRightInd w:val="0"/>
        <w:spacing w:line="276" w:lineRule="auto"/>
        <w:jc w:val="both"/>
        <w:rPr>
          <w:color w:val="000000"/>
        </w:rPr>
      </w:pPr>
      <w:r w:rsidRPr="000B5724">
        <w:rPr>
          <w:color w:val="000000"/>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E2888" w:rsidRPr="000B5724" w:rsidRDefault="003E2888" w:rsidP="00003173">
      <w:pPr>
        <w:pStyle w:val="Default"/>
        <w:spacing w:line="276" w:lineRule="auto"/>
        <w:jc w:val="both"/>
      </w:pPr>
      <w:r w:rsidRPr="000B5724">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Состав слова (</w:t>
      </w:r>
      <w:proofErr w:type="spellStart"/>
      <w:r w:rsidRPr="000B5724">
        <w:rPr>
          <w:b/>
          <w:bCs/>
          <w:color w:val="000000"/>
        </w:rPr>
        <w:t>морфемика</w:t>
      </w:r>
      <w:proofErr w:type="spellEnd"/>
      <w:r w:rsidRPr="000B5724">
        <w:rPr>
          <w:b/>
          <w:bCs/>
          <w:color w:val="000000"/>
        </w:rPr>
        <w:t xml:space="preserve">). </w:t>
      </w:r>
      <w:r w:rsidRPr="000B5724">
        <w:rPr>
          <w:color w:val="000000"/>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Корень, общее понятие о </w:t>
      </w:r>
      <w:proofErr w:type="gramStart"/>
      <w:r w:rsidRPr="000B5724">
        <w:rPr>
          <w:color w:val="000000"/>
        </w:rPr>
        <w:t>корне слова</w:t>
      </w:r>
      <w:proofErr w:type="gramEnd"/>
      <w:r w:rsidRPr="000B5724">
        <w:rPr>
          <w:color w:val="000000"/>
        </w:rPr>
        <w:t xml:space="preserve">. Однокоренные слова, овладение понятием «родственные (однокоренные) слова». Выделение корней в однокоренных (родственных) </w:t>
      </w:r>
      <w:r w:rsidRPr="000B5724">
        <w:rPr>
          <w:color w:val="000000"/>
        </w:rPr>
        <w:lastRenderedPageBreak/>
        <w:t xml:space="preserve">словах. Наблюдение за единообразием написания корней (корм </w:t>
      </w:r>
      <w:proofErr w:type="gramStart"/>
      <w:r w:rsidRPr="000B5724">
        <w:rPr>
          <w:color w:val="000000"/>
        </w:rPr>
        <w:t>—к</w:t>
      </w:r>
      <w:proofErr w:type="gramEnd"/>
      <w:r w:rsidRPr="000B5724">
        <w:rPr>
          <w:color w:val="000000"/>
        </w:rPr>
        <w:t>ормить —кормушка, лес-лесник —лесной). Различение однокоренных слов и различных форм одного и того же слова.</w:t>
      </w:r>
    </w:p>
    <w:p w:rsidR="003E2888" w:rsidRPr="000B5724" w:rsidRDefault="003E2888" w:rsidP="00003173">
      <w:pPr>
        <w:autoSpaceDE w:val="0"/>
        <w:autoSpaceDN w:val="0"/>
        <w:adjustRightInd w:val="0"/>
        <w:spacing w:line="276" w:lineRule="auto"/>
        <w:jc w:val="both"/>
        <w:rPr>
          <w:color w:val="000000"/>
        </w:rPr>
      </w:pPr>
      <w:r w:rsidRPr="000B5724">
        <w:rPr>
          <w:color w:val="000000"/>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Различение изменяемых и неизменяемых слов. Разбор слова по составу.</w:t>
      </w:r>
    </w:p>
    <w:p w:rsidR="003E2888" w:rsidRPr="000B5724" w:rsidRDefault="003E2888" w:rsidP="00003173">
      <w:pPr>
        <w:pStyle w:val="Default"/>
        <w:spacing w:line="276" w:lineRule="auto"/>
        <w:jc w:val="both"/>
      </w:pPr>
      <w:r w:rsidRPr="000B5724">
        <w:rPr>
          <w:b/>
          <w:bCs/>
        </w:rPr>
        <w:t xml:space="preserve">Морфология. </w:t>
      </w:r>
      <w:r w:rsidRPr="000B5724">
        <w:t xml:space="preserve">Общие сведения о частях речи: имя существительное, имя прилагательное, местоимение, глагол, предлог. Деление частей речи </w:t>
      </w:r>
      <w:proofErr w:type="gramStart"/>
      <w:r w:rsidRPr="000B5724">
        <w:t>на</w:t>
      </w:r>
      <w:proofErr w:type="gramEnd"/>
      <w:r w:rsidRPr="000B5724">
        <w:t xml:space="preserve"> самостоятельные и служебные. </w:t>
      </w:r>
    </w:p>
    <w:p w:rsidR="003E2888" w:rsidRPr="000B5724" w:rsidRDefault="003E2888" w:rsidP="00003173">
      <w:pPr>
        <w:pStyle w:val="Default"/>
        <w:spacing w:line="276" w:lineRule="auto"/>
        <w:jc w:val="both"/>
      </w:pPr>
      <w:r w:rsidRPr="000B5724">
        <w:rPr>
          <w:i/>
          <w:iCs/>
        </w:rPr>
        <w:t>Имя существительное</w:t>
      </w:r>
      <w:r w:rsidRPr="000B5724">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3E2888" w:rsidRPr="000B5724" w:rsidRDefault="003E2888" w:rsidP="00003173">
      <w:pPr>
        <w:autoSpaceDE w:val="0"/>
        <w:autoSpaceDN w:val="0"/>
        <w:adjustRightInd w:val="0"/>
        <w:spacing w:line="276" w:lineRule="auto"/>
        <w:jc w:val="both"/>
        <w:rPr>
          <w:color w:val="000000"/>
        </w:rPr>
      </w:pPr>
      <w:r w:rsidRPr="000B5724">
        <w:rPr>
          <w:color w:val="000000"/>
        </w:rPr>
        <w:t>Род существительных: мужской, женский, средний. Различение имён существительных мужского, женского и среднего рода.</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Изменение имен существительных по числам. </w:t>
      </w:r>
    </w:p>
    <w:p w:rsidR="003E2888" w:rsidRPr="000B5724" w:rsidRDefault="003E2888" w:rsidP="00003173">
      <w:pPr>
        <w:autoSpaceDE w:val="0"/>
        <w:autoSpaceDN w:val="0"/>
        <w:adjustRightInd w:val="0"/>
        <w:spacing w:line="276" w:lineRule="auto"/>
        <w:jc w:val="both"/>
        <w:rPr>
          <w:color w:val="000000"/>
        </w:rPr>
      </w:pPr>
      <w:r w:rsidRPr="000B5724">
        <w:rPr>
          <w:color w:val="000000"/>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Склонение имен существительных во множественном числе. </w:t>
      </w:r>
    </w:p>
    <w:p w:rsidR="003E2888" w:rsidRPr="000B5724" w:rsidRDefault="003E2888" w:rsidP="00003173">
      <w:pPr>
        <w:autoSpaceDE w:val="0"/>
        <w:autoSpaceDN w:val="0"/>
        <w:adjustRightInd w:val="0"/>
        <w:spacing w:line="276" w:lineRule="auto"/>
        <w:jc w:val="both"/>
        <w:rPr>
          <w:color w:val="000000"/>
        </w:rPr>
      </w:pPr>
      <w:r w:rsidRPr="000B5724">
        <w:rPr>
          <w:color w:val="000000"/>
        </w:rPr>
        <w:t>Морфологический разбор имен существительных.</w:t>
      </w:r>
    </w:p>
    <w:p w:rsidR="003E2888" w:rsidRPr="000B5724" w:rsidRDefault="003E2888" w:rsidP="00003173">
      <w:pPr>
        <w:autoSpaceDE w:val="0"/>
        <w:autoSpaceDN w:val="0"/>
        <w:adjustRightInd w:val="0"/>
        <w:spacing w:line="276" w:lineRule="auto"/>
        <w:jc w:val="both"/>
        <w:rPr>
          <w:color w:val="000000"/>
        </w:rPr>
      </w:pPr>
      <w:r w:rsidRPr="000B5724">
        <w:rPr>
          <w:i/>
          <w:iCs/>
          <w:color w:val="000000"/>
        </w:rPr>
        <w:t>Имя прилагательное</w:t>
      </w:r>
      <w:r w:rsidRPr="000B5724">
        <w:rPr>
          <w:color w:val="000000"/>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0B5724">
        <w:rPr>
          <w:color w:val="000000"/>
        </w:rPr>
        <w:t>-</w:t>
      </w:r>
      <w:proofErr w:type="spellStart"/>
      <w:r w:rsidRPr="000B5724">
        <w:rPr>
          <w:color w:val="000000"/>
        </w:rPr>
        <w:t>и</w:t>
      </w:r>
      <w:proofErr w:type="gramEnd"/>
      <w:r w:rsidRPr="000B5724">
        <w:rPr>
          <w:color w:val="000000"/>
        </w:rPr>
        <w:t>й</w:t>
      </w:r>
      <w:proofErr w:type="spellEnd"/>
      <w:r w:rsidRPr="000B5724">
        <w:rPr>
          <w:color w:val="000000"/>
        </w:rPr>
        <w:t>, -</w:t>
      </w:r>
      <w:proofErr w:type="spellStart"/>
      <w:r w:rsidRPr="000B5724">
        <w:rPr>
          <w:color w:val="000000"/>
        </w:rPr>
        <w:t>ья</w:t>
      </w:r>
      <w:proofErr w:type="spellEnd"/>
      <w:r w:rsidRPr="000B5724">
        <w:rPr>
          <w:color w:val="000000"/>
        </w:rPr>
        <w:t>, -</w:t>
      </w:r>
      <w:proofErr w:type="spellStart"/>
      <w:r w:rsidRPr="000B5724">
        <w:rPr>
          <w:color w:val="000000"/>
        </w:rPr>
        <w:t>ье</w:t>
      </w:r>
      <w:proofErr w:type="spellEnd"/>
      <w:r w:rsidRPr="000B5724">
        <w:rPr>
          <w:color w:val="000000"/>
        </w:rPr>
        <w:t>, -</w:t>
      </w:r>
      <w:proofErr w:type="spellStart"/>
      <w:r w:rsidRPr="000B5724">
        <w:rPr>
          <w:color w:val="000000"/>
        </w:rPr>
        <w:t>ов</w:t>
      </w:r>
      <w:proofErr w:type="spellEnd"/>
      <w:r w:rsidRPr="000B5724">
        <w:rPr>
          <w:color w:val="000000"/>
        </w:rPr>
        <w:t>, -ин). Морфологический разбор имен прилагательных.</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Местоимение. </w:t>
      </w:r>
      <w:r w:rsidRPr="000B5724">
        <w:rPr>
          <w:color w:val="000000"/>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Глагол. </w:t>
      </w:r>
      <w:r w:rsidRPr="000B5724">
        <w:rPr>
          <w:color w:val="000000"/>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Предлог</w:t>
      </w:r>
      <w:r w:rsidRPr="000B5724">
        <w:rPr>
          <w:color w:val="000000"/>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Лексика. </w:t>
      </w:r>
      <w:r w:rsidRPr="000B5724">
        <w:rPr>
          <w:color w:val="000000"/>
        </w:rPr>
        <w:t xml:space="preserve">Выявление слов, значение которых требует уточнения. Определение </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значения слова по тексту или уточнение значения с помощью толкового словаря. </w:t>
      </w:r>
    </w:p>
    <w:p w:rsidR="003E2888" w:rsidRPr="000B5724" w:rsidRDefault="003E2888" w:rsidP="00003173">
      <w:pPr>
        <w:pStyle w:val="Default"/>
        <w:spacing w:line="276" w:lineRule="auto"/>
        <w:jc w:val="both"/>
      </w:pPr>
      <w:r w:rsidRPr="000B5724">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Синтаксис. </w:t>
      </w:r>
      <w:r w:rsidRPr="000B5724">
        <w:rPr>
          <w:color w:val="000000"/>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E2888" w:rsidRPr="000B5724" w:rsidRDefault="003E2888" w:rsidP="00003173">
      <w:pPr>
        <w:autoSpaceDE w:val="0"/>
        <w:autoSpaceDN w:val="0"/>
        <w:adjustRightInd w:val="0"/>
        <w:spacing w:line="276" w:lineRule="auto"/>
        <w:jc w:val="both"/>
        <w:rPr>
          <w:color w:val="000000"/>
        </w:rPr>
      </w:pPr>
      <w:r w:rsidRPr="000B5724">
        <w:rPr>
          <w:color w:val="000000"/>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E2888" w:rsidRPr="000B5724" w:rsidRDefault="003E2888" w:rsidP="00003173">
      <w:pPr>
        <w:autoSpaceDE w:val="0"/>
        <w:autoSpaceDN w:val="0"/>
        <w:adjustRightInd w:val="0"/>
        <w:spacing w:line="276" w:lineRule="auto"/>
        <w:jc w:val="both"/>
        <w:rPr>
          <w:color w:val="000000"/>
        </w:rPr>
      </w:pPr>
      <w:r w:rsidRPr="000B5724">
        <w:rPr>
          <w:color w:val="000000"/>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 xml:space="preserve">Орфография и пунктуация. </w:t>
      </w:r>
      <w:r w:rsidRPr="000B5724">
        <w:rPr>
          <w:color w:val="000000"/>
        </w:rPr>
        <w:t>Формирование орфографической зоркости. Использование орфографического словаря.</w:t>
      </w:r>
    </w:p>
    <w:p w:rsidR="003E2888" w:rsidRPr="000B5724" w:rsidRDefault="003E2888" w:rsidP="00003173">
      <w:pPr>
        <w:autoSpaceDE w:val="0"/>
        <w:autoSpaceDN w:val="0"/>
        <w:adjustRightInd w:val="0"/>
        <w:spacing w:line="276" w:lineRule="auto"/>
        <w:jc w:val="both"/>
        <w:rPr>
          <w:color w:val="000000"/>
          <w:u w:val="single"/>
        </w:rPr>
      </w:pPr>
      <w:r w:rsidRPr="000B5724">
        <w:rPr>
          <w:color w:val="000000"/>
          <w:u w:val="single"/>
        </w:rPr>
        <w:t>Применение правил правописания:</w:t>
      </w:r>
    </w:p>
    <w:p w:rsidR="003E2888" w:rsidRPr="000B5724" w:rsidRDefault="003E2888" w:rsidP="00003173">
      <w:pPr>
        <w:pStyle w:val="Default"/>
        <w:spacing w:line="276" w:lineRule="auto"/>
        <w:jc w:val="both"/>
      </w:pPr>
      <w:r w:rsidRPr="000B5724">
        <w:t xml:space="preserve"> сочетания </w:t>
      </w:r>
      <w:proofErr w:type="spellStart"/>
      <w:r w:rsidRPr="000B5724">
        <w:t>жи</w:t>
      </w:r>
      <w:proofErr w:type="spellEnd"/>
      <w:r w:rsidRPr="000B5724">
        <w:t xml:space="preserve">—ши, </w:t>
      </w:r>
      <w:proofErr w:type="spellStart"/>
      <w:proofErr w:type="gramStart"/>
      <w:r w:rsidRPr="000B5724">
        <w:t>ча</w:t>
      </w:r>
      <w:proofErr w:type="spellEnd"/>
      <w:r w:rsidRPr="000B5724">
        <w:t>—ща</w:t>
      </w:r>
      <w:proofErr w:type="gramEnd"/>
      <w:r w:rsidRPr="000B5724">
        <w:t>, чу—</w:t>
      </w:r>
      <w:proofErr w:type="spellStart"/>
      <w:r w:rsidRPr="000B5724">
        <w:t>щу</w:t>
      </w:r>
      <w:proofErr w:type="spellEnd"/>
      <w:r w:rsidRPr="000B5724">
        <w:t xml:space="preserve"> в положении под ударением;</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-сочетания </w:t>
      </w:r>
      <w:proofErr w:type="spellStart"/>
      <w:r w:rsidRPr="000B5724">
        <w:rPr>
          <w:color w:val="000000"/>
        </w:rPr>
        <w:t>чк</w:t>
      </w:r>
      <w:proofErr w:type="spellEnd"/>
      <w:r w:rsidRPr="000B5724">
        <w:rPr>
          <w:color w:val="000000"/>
        </w:rPr>
        <w:t>—</w:t>
      </w:r>
      <w:proofErr w:type="spellStart"/>
      <w:r w:rsidRPr="000B5724">
        <w:rPr>
          <w:color w:val="000000"/>
        </w:rPr>
        <w:t>чн</w:t>
      </w:r>
      <w:proofErr w:type="spellEnd"/>
      <w:r w:rsidRPr="000B5724">
        <w:rPr>
          <w:color w:val="000000"/>
        </w:rPr>
        <w:t xml:space="preserve">, </w:t>
      </w:r>
      <w:proofErr w:type="spellStart"/>
      <w:r w:rsidRPr="000B5724">
        <w:rPr>
          <w:color w:val="000000"/>
        </w:rPr>
        <w:t>чт</w:t>
      </w:r>
      <w:proofErr w:type="spellEnd"/>
      <w:r w:rsidRPr="000B5724">
        <w:rPr>
          <w:color w:val="000000"/>
        </w:rPr>
        <w:t xml:space="preserve">, </w:t>
      </w:r>
      <w:proofErr w:type="spellStart"/>
      <w:r w:rsidRPr="000B5724">
        <w:rPr>
          <w:color w:val="000000"/>
        </w:rPr>
        <w:t>щн</w:t>
      </w:r>
      <w:proofErr w:type="spellEnd"/>
      <w:r w:rsidRPr="000B5724">
        <w:rPr>
          <w:color w:val="000000"/>
        </w:rPr>
        <w:t>;</w:t>
      </w:r>
    </w:p>
    <w:p w:rsidR="003E2888" w:rsidRPr="000B5724" w:rsidRDefault="003E2888" w:rsidP="00003173">
      <w:pPr>
        <w:autoSpaceDE w:val="0"/>
        <w:autoSpaceDN w:val="0"/>
        <w:adjustRightInd w:val="0"/>
        <w:spacing w:line="276" w:lineRule="auto"/>
        <w:jc w:val="both"/>
        <w:rPr>
          <w:color w:val="000000"/>
        </w:rPr>
      </w:pPr>
      <w:r w:rsidRPr="000B5724">
        <w:rPr>
          <w:color w:val="000000"/>
        </w:rPr>
        <w:t>-перенос слов;</w:t>
      </w:r>
    </w:p>
    <w:p w:rsidR="003E2888" w:rsidRPr="000B5724" w:rsidRDefault="003E2888" w:rsidP="00003173">
      <w:pPr>
        <w:autoSpaceDE w:val="0"/>
        <w:autoSpaceDN w:val="0"/>
        <w:adjustRightInd w:val="0"/>
        <w:spacing w:line="276" w:lineRule="auto"/>
        <w:jc w:val="both"/>
        <w:rPr>
          <w:color w:val="000000"/>
        </w:rPr>
      </w:pPr>
      <w:r w:rsidRPr="000B5724">
        <w:rPr>
          <w:color w:val="000000"/>
        </w:rPr>
        <w:t>-прописная буква в начале предложения, в именах собственных;</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-проверяемые безударные гласные в </w:t>
      </w:r>
      <w:proofErr w:type="gramStart"/>
      <w:r w:rsidRPr="000B5724">
        <w:rPr>
          <w:color w:val="000000"/>
        </w:rPr>
        <w:t>корне слова</w:t>
      </w:r>
      <w:proofErr w:type="gramEnd"/>
      <w:r w:rsidRPr="000B5724">
        <w:rPr>
          <w:color w:val="000000"/>
        </w:rPr>
        <w:t>;</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-парные звонкие и глухие согласные в </w:t>
      </w:r>
      <w:proofErr w:type="gramStart"/>
      <w:r w:rsidRPr="000B5724">
        <w:rPr>
          <w:color w:val="000000"/>
        </w:rPr>
        <w:t>корне слова</w:t>
      </w:r>
      <w:proofErr w:type="gramEnd"/>
      <w:r w:rsidRPr="000B5724">
        <w:rPr>
          <w:color w:val="000000"/>
        </w:rPr>
        <w:t>;</w:t>
      </w:r>
    </w:p>
    <w:p w:rsidR="003E2888" w:rsidRPr="000B5724" w:rsidRDefault="003E2888" w:rsidP="00003173">
      <w:pPr>
        <w:autoSpaceDE w:val="0"/>
        <w:autoSpaceDN w:val="0"/>
        <w:adjustRightInd w:val="0"/>
        <w:spacing w:line="276" w:lineRule="auto"/>
        <w:jc w:val="both"/>
        <w:rPr>
          <w:color w:val="000000"/>
        </w:rPr>
      </w:pPr>
      <w:r w:rsidRPr="000B5724">
        <w:rPr>
          <w:color w:val="000000"/>
        </w:rPr>
        <w:t>-непроизносимые согласные;</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-непроверяемые гласные и согласные в </w:t>
      </w:r>
      <w:proofErr w:type="gramStart"/>
      <w:r w:rsidRPr="000B5724">
        <w:rPr>
          <w:color w:val="000000"/>
        </w:rPr>
        <w:t>корне слова</w:t>
      </w:r>
      <w:proofErr w:type="gramEnd"/>
      <w:r w:rsidRPr="000B5724">
        <w:rPr>
          <w:color w:val="000000"/>
        </w:rPr>
        <w:t xml:space="preserve"> (на ограниченном перечне слов);</w:t>
      </w:r>
    </w:p>
    <w:p w:rsidR="003E2888" w:rsidRPr="000B5724" w:rsidRDefault="003E2888" w:rsidP="00003173">
      <w:pPr>
        <w:autoSpaceDE w:val="0"/>
        <w:autoSpaceDN w:val="0"/>
        <w:adjustRightInd w:val="0"/>
        <w:spacing w:line="276" w:lineRule="auto"/>
        <w:jc w:val="both"/>
        <w:rPr>
          <w:color w:val="000000"/>
        </w:rPr>
      </w:pPr>
      <w:r w:rsidRPr="000B5724">
        <w:rPr>
          <w:color w:val="000000"/>
        </w:rPr>
        <w:t>-гласные и согласные в неизменяемых на письме приставках;</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разделительные ъ и ь;</w:t>
      </w:r>
    </w:p>
    <w:p w:rsidR="003E2888" w:rsidRPr="000B5724" w:rsidRDefault="003E2888" w:rsidP="00003173">
      <w:pPr>
        <w:autoSpaceDE w:val="0"/>
        <w:autoSpaceDN w:val="0"/>
        <w:adjustRightInd w:val="0"/>
        <w:spacing w:line="276" w:lineRule="auto"/>
        <w:jc w:val="both"/>
        <w:rPr>
          <w:color w:val="000000"/>
        </w:rPr>
      </w:pPr>
      <w:r w:rsidRPr="000B5724">
        <w:rPr>
          <w:color w:val="000000"/>
        </w:rPr>
        <w:t>-мягкий знак после шипящих на конце имен существительных (ночь, нож, рожь, мышь);</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-безударные падежные окончания имен существительных (кроме существительных </w:t>
      </w:r>
      <w:proofErr w:type="gramStart"/>
      <w:r w:rsidRPr="000B5724">
        <w:rPr>
          <w:color w:val="000000"/>
        </w:rPr>
        <w:t>на</w:t>
      </w:r>
      <w:proofErr w:type="gramEnd"/>
      <w:r w:rsidRPr="000B5724">
        <w:rPr>
          <w:color w:val="000000"/>
        </w:rPr>
        <w:t xml:space="preserve"> </w:t>
      </w:r>
      <w:proofErr w:type="spellStart"/>
      <w:r w:rsidRPr="000B5724">
        <w:rPr>
          <w:color w:val="000000"/>
        </w:rPr>
        <w:t>мя</w:t>
      </w:r>
      <w:proofErr w:type="spellEnd"/>
      <w:r w:rsidRPr="000B5724">
        <w:rPr>
          <w:color w:val="000000"/>
        </w:rPr>
        <w:t xml:space="preserve">, </w:t>
      </w:r>
      <w:proofErr w:type="spellStart"/>
      <w:r w:rsidRPr="000B5724">
        <w:rPr>
          <w:color w:val="000000"/>
        </w:rPr>
        <w:t>ий</w:t>
      </w:r>
      <w:proofErr w:type="spellEnd"/>
      <w:r w:rsidRPr="000B5724">
        <w:rPr>
          <w:color w:val="000000"/>
        </w:rPr>
        <w:t xml:space="preserve">, </w:t>
      </w:r>
      <w:proofErr w:type="spellStart"/>
      <w:r w:rsidRPr="000B5724">
        <w:rPr>
          <w:color w:val="000000"/>
        </w:rPr>
        <w:t>ья</w:t>
      </w:r>
      <w:proofErr w:type="spellEnd"/>
      <w:r w:rsidRPr="000B5724">
        <w:rPr>
          <w:color w:val="000000"/>
        </w:rPr>
        <w:t xml:space="preserve">, </w:t>
      </w:r>
      <w:proofErr w:type="spellStart"/>
      <w:r w:rsidRPr="000B5724">
        <w:rPr>
          <w:color w:val="000000"/>
        </w:rPr>
        <w:t>ье</w:t>
      </w:r>
      <w:proofErr w:type="spellEnd"/>
      <w:r w:rsidRPr="000B5724">
        <w:rPr>
          <w:color w:val="000000"/>
        </w:rPr>
        <w:t xml:space="preserve">, </w:t>
      </w:r>
      <w:proofErr w:type="spellStart"/>
      <w:r w:rsidRPr="000B5724">
        <w:rPr>
          <w:color w:val="000000"/>
        </w:rPr>
        <w:t>ия</w:t>
      </w:r>
      <w:proofErr w:type="spellEnd"/>
      <w:r w:rsidRPr="000B5724">
        <w:rPr>
          <w:color w:val="000000"/>
        </w:rPr>
        <w:t xml:space="preserve">, </w:t>
      </w:r>
      <w:proofErr w:type="spellStart"/>
      <w:r w:rsidRPr="000B5724">
        <w:rPr>
          <w:color w:val="000000"/>
        </w:rPr>
        <w:t>ов</w:t>
      </w:r>
      <w:proofErr w:type="spellEnd"/>
      <w:r w:rsidRPr="000B5724">
        <w:rPr>
          <w:color w:val="000000"/>
        </w:rPr>
        <w:t>, ин);</w:t>
      </w:r>
    </w:p>
    <w:p w:rsidR="003E2888" w:rsidRPr="000B5724" w:rsidRDefault="003E2888" w:rsidP="00003173">
      <w:pPr>
        <w:autoSpaceDE w:val="0"/>
        <w:autoSpaceDN w:val="0"/>
        <w:adjustRightInd w:val="0"/>
        <w:spacing w:line="276" w:lineRule="auto"/>
        <w:jc w:val="both"/>
        <w:rPr>
          <w:color w:val="000000"/>
        </w:rPr>
      </w:pPr>
      <w:r w:rsidRPr="000B5724">
        <w:rPr>
          <w:color w:val="000000"/>
        </w:rPr>
        <w:t>-безударные окончания имен прилагательных;</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-раздельное написание предлогов с личными местоимениями;</w:t>
      </w:r>
    </w:p>
    <w:p w:rsidR="003E2888" w:rsidRPr="000B5724" w:rsidRDefault="003E2888" w:rsidP="00003173">
      <w:pPr>
        <w:autoSpaceDE w:val="0"/>
        <w:autoSpaceDN w:val="0"/>
        <w:adjustRightInd w:val="0"/>
        <w:spacing w:line="276" w:lineRule="auto"/>
        <w:jc w:val="both"/>
        <w:rPr>
          <w:color w:val="000000"/>
        </w:rPr>
      </w:pPr>
      <w:r w:rsidRPr="000B5724">
        <w:rPr>
          <w:color w:val="000000"/>
        </w:rPr>
        <w:t>-не с глаголами;</w:t>
      </w:r>
    </w:p>
    <w:p w:rsidR="003E2888" w:rsidRPr="000B5724" w:rsidRDefault="003E2888" w:rsidP="00003173">
      <w:pPr>
        <w:autoSpaceDE w:val="0"/>
        <w:autoSpaceDN w:val="0"/>
        <w:adjustRightInd w:val="0"/>
        <w:spacing w:line="276" w:lineRule="auto"/>
        <w:jc w:val="both"/>
        <w:rPr>
          <w:color w:val="000000"/>
        </w:rPr>
      </w:pPr>
      <w:r w:rsidRPr="000B5724">
        <w:rPr>
          <w:color w:val="000000"/>
        </w:rPr>
        <w:t>-мягкий знак после шипящих на конце глаголов в форме 2-го лица единственного числа (пишешь, учишь);</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-мягкий знак в глаголах в сочетании </w:t>
      </w:r>
      <w:proofErr w:type="spellStart"/>
      <w:r w:rsidRPr="000B5724">
        <w:rPr>
          <w:color w:val="000000"/>
        </w:rPr>
        <w:t>ться</w:t>
      </w:r>
      <w:proofErr w:type="spellEnd"/>
      <w:r w:rsidRPr="000B5724">
        <w:rPr>
          <w:color w:val="000000"/>
        </w:rPr>
        <w:t>;</w:t>
      </w:r>
    </w:p>
    <w:p w:rsidR="003E2888" w:rsidRPr="000B5724" w:rsidRDefault="003E2888" w:rsidP="00003173">
      <w:pPr>
        <w:autoSpaceDE w:val="0"/>
        <w:autoSpaceDN w:val="0"/>
        <w:adjustRightInd w:val="0"/>
        <w:spacing w:line="276" w:lineRule="auto"/>
        <w:jc w:val="both"/>
        <w:rPr>
          <w:color w:val="000000"/>
        </w:rPr>
      </w:pPr>
      <w:r w:rsidRPr="000B5724">
        <w:rPr>
          <w:color w:val="000000"/>
        </w:rPr>
        <w:t>-безударные личные окончания глаголов;</w:t>
      </w:r>
    </w:p>
    <w:p w:rsidR="003E2888" w:rsidRPr="000B5724" w:rsidRDefault="003E2888" w:rsidP="00003173">
      <w:pPr>
        <w:autoSpaceDE w:val="0"/>
        <w:autoSpaceDN w:val="0"/>
        <w:adjustRightInd w:val="0"/>
        <w:spacing w:line="276" w:lineRule="auto"/>
        <w:jc w:val="both"/>
        <w:rPr>
          <w:color w:val="000000"/>
        </w:rPr>
      </w:pPr>
      <w:r w:rsidRPr="000B5724">
        <w:rPr>
          <w:color w:val="000000"/>
        </w:rPr>
        <w:t>-раздельное написание предлогов с другими словами;</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-знаки препинания в конце предложения: точка, вопросительный и восклицательный знаки;</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-знаки препинания (запятая) в предложениях с однородными членами.</w:t>
      </w:r>
    </w:p>
    <w:p w:rsidR="003E2888" w:rsidRPr="000B5724" w:rsidRDefault="003E2888" w:rsidP="00003173">
      <w:pPr>
        <w:autoSpaceDE w:val="0"/>
        <w:autoSpaceDN w:val="0"/>
        <w:adjustRightInd w:val="0"/>
        <w:spacing w:line="276" w:lineRule="auto"/>
        <w:jc w:val="both"/>
        <w:rPr>
          <w:color w:val="000000"/>
        </w:rPr>
      </w:pPr>
      <w:r w:rsidRPr="000B5724">
        <w:rPr>
          <w:b/>
          <w:bCs/>
          <w:color w:val="000000"/>
        </w:rPr>
        <w:t>Развитие речи</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Осознание </w:t>
      </w:r>
      <w:proofErr w:type="gramStart"/>
      <w:r w:rsidRPr="000B5724">
        <w:rPr>
          <w:color w:val="000000"/>
        </w:rPr>
        <w:t>ситуации</w:t>
      </w:r>
      <w:proofErr w:type="gramEnd"/>
      <w:r w:rsidRPr="000B5724">
        <w:rPr>
          <w:color w:val="000000"/>
        </w:rPr>
        <w:t xml:space="preserve"> общения: с </w:t>
      </w:r>
      <w:proofErr w:type="gramStart"/>
      <w:r w:rsidRPr="000B5724">
        <w:rPr>
          <w:color w:val="000000"/>
        </w:rPr>
        <w:t>какой</w:t>
      </w:r>
      <w:proofErr w:type="gramEnd"/>
      <w:r w:rsidRPr="000B5724">
        <w:rPr>
          <w:color w:val="000000"/>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3E2888" w:rsidRPr="000B5724" w:rsidRDefault="003E2888" w:rsidP="00003173">
      <w:pPr>
        <w:autoSpaceDE w:val="0"/>
        <w:autoSpaceDN w:val="0"/>
        <w:adjustRightInd w:val="0"/>
        <w:spacing w:line="276" w:lineRule="auto"/>
        <w:jc w:val="both"/>
        <w:rPr>
          <w:color w:val="000000"/>
        </w:rPr>
      </w:pPr>
      <w:r w:rsidRPr="000B5724">
        <w:rPr>
          <w:color w:val="00000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E2888" w:rsidRPr="000B5724" w:rsidRDefault="003E2888" w:rsidP="00003173">
      <w:pPr>
        <w:autoSpaceDE w:val="0"/>
        <w:autoSpaceDN w:val="0"/>
        <w:adjustRightInd w:val="0"/>
        <w:spacing w:line="276" w:lineRule="auto"/>
        <w:jc w:val="both"/>
        <w:rPr>
          <w:color w:val="000000"/>
        </w:rPr>
      </w:pPr>
      <w:r w:rsidRPr="000B5724">
        <w:rPr>
          <w:color w:val="000000"/>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3E2888" w:rsidRPr="000B5724" w:rsidRDefault="003E2888" w:rsidP="00003173">
      <w:pPr>
        <w:pStyle w:val="Default"/>
        <w:spacing w:line="276" w:lineRule="auto"/>
        <w:jc w:val="both"/>
      </w:pPr>
      <w:r w:rsidRPr="000B5724">
        <w:lastRenderedPageBreak/>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E2888" w:rsidRPr="000B5724" w:rsidRDefault="003E2888" w:rsidP="00003173">
      <w:pPr>
        <w:autoSpaceDE w:val="0"/>
        <w:autoSpaceDN w:val="0"/>
        <w:adjustRightInd w:val="0"/>
        <w:spacing w:line="276" w:lineRule="auto"/>
        <w:jc w:val="both"/>
        <w:rPr>
          <w:color w:val="000000"/>
        </w:rPr>
      </w:pPr>
      <w:r w:rsidRPr="000B5724">
        <w:rPr>
          <w:color w:val="00000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3E2888" w:rsidRPr="000B5724" w:rsidRDefault="003E2888" w:rsidP="00003173">
      <w:pPr>
        <w:autoSpaceDE w:val="0"/>
        <w:autoSpaceDN w:val="0"/>
        <w:adjustRightInd w:val="0"/>
        <w:spacing w:line="276" w:lineRule="auto"/>
        <w:jc w:val="both"/>
        <w:rPr>
          <w:color w:val="000000"/>
        </w:rPr>
      </w:pPr>
      <w:r w:rsidRPr="000B5724">
        <w:rPr>
          <w:color w:val="000000"/>
        </w:rPr>
        <w:t xml:space="preserve">Комплексная работа над структурой текста: </w:t>
      </w:r>
      <w:proofErr w:type="spellStart"/>
      <w:r w:rsidRPr="000B5724">
        <w:rPr>
          <w:color w:val="000000"/>
        </w:rPr>
        <w:t>озаглавливание</w:t>
      </w:r>
      <w:proofErr w:type="spellEnd"/>
      <w:r w:rsidRPr="000B5724">
        <w:rPr>
          <w:color w:val="000000"/>
        </w:rPr>
        <w:t xml:space="preserve">, корректирование порядка предложений и частей текста (абзацев). План текста. Составление планов к данным текстам. </w:t>
      </w:r>
    </w:p>
    <w:p w:rsidR="003E2888" w:rsidRPr="000B5724" w:rsidRDefault="003E2888" w:rsidP="00003173">
      <w:pPr>
        <w:autoSpaceDE w:val="0"/>
        <w:autoSpaceDN w:val="0"/>
        <w:adjustRightInd w:val="0"/>
        <w:spacing w:line="276" w:lineRule="auto"/>
        <w:jc w:val="both"/>
        <w:rPr>
          <w:color w:val="000000"/>
        </w:rPr>
      </w:pPr>
      <w:r w:rsidRPr="000B5724">
        <w:rPr>
          <w:color w:val="000000"/>
        </w:rPr>
        <w:t>Типы текстов: описание, повествование, рассуждение, их особенности.</w:t>
      </w:r>
    </w:p>
    <w:p w:rsidR="003E2888" w:rsidRPr="000B5724" w:rsidRDefault="003E2888" w:rsidP="00003173">
      <w:pPr>
        <w:autoSpaceDE w:val="0"/>
        <w:autoSpaceDN w:val="0"/>
        <w:adjustRightInd w:val="0"/>
        <w:spacing w:line="276" w:lineRule="auto"/>
        <w:jc w:val="both"/>
        <w:rPr>
          <w:color w:val="000000"/>
        </w:rPr>
      </w:pPr>
      <w:r w:rsidRPr="000B5724">
        <w:rPr>
          <w:color w:val="000000"/>
        </w:rPr>
        <w:t>Знакомство с жанрами письма и поздравления.</w:t>
      </w:r>
    </w:p>
    <w:p w:rsidR="003E2888" w:rsidRPr="000B5724" w:rsidRDefault="003E2888" w:rsidP="00003173">
      <w:pPr>
        <w:autoSpaceDE w:val="0"/>
        <w:autoSpaceDN w:val="0"/>
        <w:adjustRightInd w:val="0"/>
        <w:spacing w:line="276" w:lineRule="auto"/>
        <w:jc w:val="both"/>
        <w:rPr>
          <w:color w:val="000000"/>
        </w:rPr>
      </w:pPr>
      <w:r w:rsidRPr="000B5724">
        <w:rPr>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E2888" w:rsidRPr="000B5724" w:rsidRDefault="003E2888" w:rsidP="00003173">
      <w:pPr>
        <w:autoSpaceDE w:val="0"/>
        <w:autoSpaceDN w:val="0"/>
        <w:adjustRightInd w:val="0"/>
        <w:spacing w:line="276" w:lineRule="auto"/>
        <w:jc w:val="both"/>
        <w:rPr>
          <w:color w:val="000000"/>
        </w:rPr>
      </w:pPr>
      <w:r w:rsidRPr="000B5724">
        <w:rPr>
          <w:color w:val="00000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E2888" w:rsidRPr="003E2888" w:rsidRDefault="003E2888" w:rsidP="0066121E">
      <w:pPr>
        <w:autoSpaceDE w:val="0"/>
        <w:autoSpaceDN w:val="0"/>
        <w:adjustRightInd w:val="0"/>
        <w:spacing w:line="276" w:lineRule="auto"/>
        <w:jc w:val="both"/>
        <w:rPr>
          <w:color w:val="000000"/>
          <w:u w:val="single"/>
        </w:rPr>
      </w:pPr>
      <w:r w:rsidRPr="003E2888">
        <w:rPr>
          <w:b/>
          <w:bCs/>
          <w:i/>
          <w:iCs/>
          <w:color w:val="000000"/>
          <w:u w:val="single"/>
        </w:rPr>
        <w:t>2. Литературное чтение</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Виды речевой и читательской деятельности</w:t>
      </w:r>
    </w:p>
    <w:p w:rsidR="003E2888" w:rsidRPr="000B5724" w:rsidRDefault="003E2888" w:rsidP="0066121E">
      <w:pPr>
        <w:pStyle w:val="Default"/>
        <w:spacing w:line="276" w:lineRule="auto"/>
        <w:jc w:val="both"/>
      </w:pPr>
      <w:proofErr w:type="spellStart"/>
      <w:r w:rsidRPr="000B5724">
        <w:rPr>
          <w:b/>
          <w:bCs/>
        </w:rPr>
        <w:t>Аудирование</w:t>
      </w:r>
      <w:proofErr w:type="spellEnd"/>
      <w:r w:rsidRPr="000B5724">
        <w:rPr>
          <w:b/>
          <w:bCs/>
        </w:rPr>
        <w:t xml:space="preserve"> (слушание). </w:t>
      </w:r>
      <w:r w:rsidRPr="000B5724">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Чтение</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Чтение вслух</w:t>
      </w:r>
      <w:r w:rsidRPr="000B5724">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Чтение про себя</w:t>
      </w:r>
      <w:r w:rsidRPr="000B5724">
        <w:rPr>
          <w:color w:val="000000"/>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Работа с разными видами текста. </w:t>
      </w:r>
      <w:r w:rsidRPr="000B5724">
        <w:rPr>
          <w:color w:val="000000"/>
        </w:rPr>
        <w:t xml:space="preserve">Общее представление о разных видах текста: </w:t>
      </w:r>
      <w:proofErr w:type="gramStart"/>
      <w:r w:rsidRPr="000B5724">
        <w:rPr>
          <w:color w:val="000000"/>
        </w:rPr>
        <w:t>художественный</w:t>
      </w:r>
      <w:proofErr w:type="gramEnd"/>
      <w:r w:rsidRPr="000B5724">
        <w:rPr>
          <w:color w:val="000000"/>
        </w:rPr>
        <w:t>, учебный, научно-популярный, их сравнение. Определение целей создания этих видов текста. Особенности фольклорного текста.</w:t>
      </w:r>
    </w:p>
    <w:p w:rsidR="003E2888" w:rsidRPr="000B5724" w:rsidRDefault="003E2888" w:rsidP="0066121E">
      <w:pPr>
        <w:autoSpaceDE w:val="0"/>
        <w:autoSpaceDN w:val="0"/>
        <w:adjustRightInd w:val="0"/>
        <w:spacing w:line="276" w:lineRule="auto"/>
        <w:jc w:val="both"/>
        <w:rPr>
          <w:color w:val="000000"/>
        </w:rPr>
      </w:pPr>
      <w:r w:rsidRPr="000B5724">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Самостоятельное деление текста на смысловые части, их </w:t>
      </w:r>
      <w:proofErr w:type="spellStart"/>
      <w:r w:rsidRPr="000B5724">
        <w:rPr>
          <w:color w:val="000000"/>
        </w:rPr>
        <w:t>озаглавливание</w:t>
      </w:r>
      <w:proofErr w:type="spellEnd"/>
      <w:r w:rsidRPr="000B5724">
        <w:rPr>
          <w:color w:val="000000"/>
        </w:rPr>
        <w:t>. Умение работать с разными видами информации.</w:t>
      </w:r>
    </w:p>
    <w:p w:rsidR="003E2888" w:rsidRPr="000B5724" w:rsidRDefault="003E2888" w:rsidP="0066121E">
      <w:pPr>
        <w:autoSpaceDE w:val="0"/>
        <w:autoSpaceDN w:val="0"/>
        <w:adjustRightInd w:val="0"/>
        <w:spacing w:line="276" w:lineRule="auto"/>
        <w:jc w:val="both"/>
        <w:rPr>
          <w:color w:val="000000"/>
        </w:rPr>
      </w:pPr>
      <w:r w:rsidRPr="000B5724">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Библиографическая культура. </w:t>
      </w:r>
      <w:r w:rsidRPr="000B5724">
        <w:rPr>
          <w:color w:val="000000"/>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w:t>
      </w:r>
      <w:r w:rsidRPr="000B5724">
        <w:rPr>
          <w:color w:val="000000"/>
        </w:rPr>
        <w:lastRenderedPageBreak/>
        <w:t>книге: научная, художественная (с опорой на внешние показатели книги, её справочно-иллюстративный материал).</w:t>
      </w:r>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Работа с текстом художественного произведения. </w:t>
      </w:r>
      <w:r w:rsidRPr="000B5724">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E2888" w:rsidRPr="000B5724" w:rsidRDefault="003E2888" w:rsidP="0066121E">
      <w:pPr>
        <w:autoSpaceDE w:val="0"/>
        <w:autoSpaceDN w:val="0"/>
        <w:adjustRightInd w:val="0"/>
        <w:spacing w:line="276" w:lineRule="auto"/>
        <w:jc w:val="both"/>
        <w:rPr>
          <w:color w:val="000000"/>
        </w:rPr>
      </w:pPr>
      <w:r w:rsidRPr="000B5724">
        <w:rPr>
          <w:color w:val="000000"/>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Характеристика героя произведения. </w:t>
      </w:r>
      <w:proofErr w:type="gramStart"/>
      <w:r w:rsidRPr="000B5724">
        <w:rPr>
          <w:color w:val="000000"/>
        </w:rPr>
        <w:t>Портрет, характер героя, выраженные через поступки и речь.</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Освоение разных видов пересказа художественного текста: </w:t>
      </w:r>
      <w:proofErr w:type="gramStart"/>
      <w:r w:rsidRPr="000B5724">
        <w:rPr>
          <w:color w:val="000000"/>
        </w:rPr>
        <w:t>подробный</w:t>
      </w:r>
      <w:proofErr w:type="gramEnd"/>
      <w:r w:rsidRPr="000B5724">
        <w:rPr>
          <w:color w:val="000000"/>
        </w:rPr>
        <w:t>, выборочный и краткий (передача основных мыслей).</w:t>
      </w:r>
    </w:p>
    <w:p w:rsidR="003E2888" w:rsidRPr="000B5724" w:rsidRDefault="003E2888" w:rsidP="0066121E">
      <w:pPr>
        <w:pStyle w:val="Default"/>
        <w:spacing w:line="276" w:lineRule="auto"/>
        <w:jc w:val="both"/>
      </w:pPr>
      <w:r w:rsidRPr="000B5724">
        <w:t xml:space="preserve">Подробный пересказ текста: определение главной мысли фрагмента, выделение опорных или ключевых слов, </w:t>
      </w:r>
      <w:proofErr w:type="spellStart"/>
      <w:r w:rsidRPr="000B5724">
        <w:t>озаглавливание</w:t>
      </w:r>
      <w:proofErr w:type="spellEnd"/>
      <w:r w:rsidRPr="000B5724">
        <w:t xml:space="preserve">, подробный пересказ эпизода; деление текста на части, </w:t>
      </w:r>
      <w:proofErr w:type="spellStart"/>
      <w:r w:rsidRPr="000B5724">
        <w:t>озаглавливание</w:t>
      </w:r>
      <w:proofErr w:type="spellEnd"/>
      <w:r w:rsidRPr="000B5724">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Работа с учебными, научно-популярными и другими текстами</w:t>
      </w:r>
      <w:r w:rsidRPr="000B5724">
        <w:rPr>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0B5724">
        <w:rPr>
          <w:color w:val="000000"/>
        </w:rPr>
        <w:t>микротем</w:t>
      </w:r>
      <w:proofErr w:type="spellEnd"/>
      <w:r w:rsidRPr="000B5724">
        <w:rPr>
          <w:color w:val="000000"/>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Говорение (культура речевого общения)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r w:rsidRPr="000B5724">
        <w:rPr>
          <w:color w:val="000000"/>
        </w:rPr>
        <w:lastRenderedPageBreak/>
        <w:t xml:space="preserve">произведению (учебному, научно-познавательному, художественному тексту). Использование норм речевого этикета в условиях </w:t>
      </w:r>
      <w:proofErr w:type="spellStart"/>
      <w:r w:rsidRPr="000B5724">
        <w:rPr>
          <w:color w:val="000000"/>
        </w:rPr>
        <w:t>внеучебного</w:t>
      </w:r>
      <w:proofErr w:type="spellEnd"/>
      <w:r w:rsidRPr="000B5724">
        <w:rPr>
          <w:color w:val="000000"/>
        </w:rPr>
        <w:t xml:space="preserve"> общения. </w:t>
      </w:r>
    </w:p>
    <w:p w:rsidR="003E2888" w:rsidRPr="000B5724" w:rsidRDefault="003E2888" w:rsidP="0066121E">
      <w:pPr>
        <w:autoSpaceDE w:val="0"/>
        <w:autoSpaceDN w:val="0"/>
        <w:adjustRightInd w:val="0"/>
        <w:spacing w:line="276" w:lineRule="auto"/>
        <w:jc w:val="both"/>
        <w:rPr>
          <w:color w:val="000000"/>
        </w:rPr>
      </w:pPr>
      <w:r w:rsidRPr="000B5724">
        <w:rPr>
          <w:color w:val="000000"/>
        </w:rPr>
        <w:t>Работа со словом (распознание прямого и переносного значения слов, их многозначности), пополнение активного словарного запаса.</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0B5724">
        <w:rPr>
          <w:color w:val="000000"/>
        </w:rPr>
        <w:t xml:space="preserve">Передача впечатлений (из повседневной жизни, от художественного произведения, </w:t>
      </w:r>
      <w:proofErr w:type="gramEnd"/>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Произведения изобразительного искусства) в рассказе (описание, рассуждение, повествование).</w:t>
      </w:r>
      <w:proofErr w:type="gramEnd"/>
      <w:r w:rsidRPr="000B5724">
        <w:rPr>
          <w:color w:val="000000"/>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Письмо (культура письменной речи)</w:t>
      </w:r>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E2888" w:rsidRPr="000B5724" w:rsidRDefault="003E2888" w:rsidP="0066121E">
      <w:pPr>
        <w:autoSpaceDE w:val="0"/>
        <w:autoSpaceDN w:val="0"/>
        <w:adjustRightInd w:val="0"/>
        <w:spacing w:line="276" w:lineRule="auto"/>
        <w:jc w:val="both"/>
        <w:rPr>
          <w:color w:val="000000"/>
        </w:rPr>
      </w:pPr>
      <w:r w:rsidRPr="000B5724">
        <w:rPr>
          <w:b/>
          <w:bCs/>
          <w:color w:val="000000"/>
        </w:rPr>
        <w:t>Круг детского чтения</w:t>
      </w:r>
    </w:p>
    <w:p w:rsidR="003E2888" w:rsidRPr="000B5724" w:rsidRDefault="003E2888" w:rsidP="0066121E">
      <w:pPr>
        <w:autoSpaceDE w:val="0"/>
        <w:autoSpaceDN w:val="0"/>
        <w:adjustRightInd w:val="0"/>
        <w:spacing w:line="276" w:lineRule="auto"/>
        <w:jc w:val="both"/>
        <w:rPr>
          <w:color w:val="000000"/>
        </w:rPr>
      </w:pPr>
      <w:r w:rsidRPr="000B5724">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Представленность разных видов книг: </w:t>
      </w:r>
      <w:proofErr w:type="gramStart"/>
      <w:r w:rsidRPr="000B5724">
        <w:rPr>
          <w:color w:val="000000"/>
        </w:rPr>
        <w:t>историческая</w:t>
      </w:r>
      <w:proofErr w:type="gramEnd"/>
      <w:r w:rsidRPr="000B5724">
        <w:rPr>
          <w:color w:val="000000"/>
        </w:rPr>
        <w:t xml:space="preserve">, приключенческая, </w:t>
      </w:r>
    </w:p>
    <w:p w:rsidR="003E2888" w:rsidRPr="000B5724" w:rsidRDefault="003E2888" w:rsidP="0066121E">
      <w:pPr>
        <w:autoSpaceDE w:val="0"/>
        <w:autoSpaceDN w:val="0"/>
        <w:adjustRightInd w:val="0"/>
        <w:spacing w:line="276" w:lineRule="auto"/>
        <w:jc w:val="both"/>
        <w:rPr>
          <w:color w:val="000000"/>
        </w:rPr>
      </w:pPr>
      <w:r w:rsidRPr="000B5724">
        <w:rPr>
          <w:color w:val="000000"/>
        </w:rPr>
        <w:t>фантастическая, научно-популярная, справочно-энциклопедическая литература; детские периодические издания (по выбору).</w:t>
      </w:r>
    </w:p>
    <w:p w:rsidR="003E2888" w:rsidRPr="000B5724" w:rsidRDefault="003E2888" w:rsidP="0066121E">
      <w:pPr>
        <w:autoSpaceDE w:val="0"/>
        <w:autoSpaceDN w:val="0"/>
        <w:adjustRightInd w:val="0"/>
        <w:spacing w:line="276" w:lineRule="auto"/>
        <w:jc w:val="both"/>
        <w:rPr>
          <w:color w:val="000000"/>
        </w:rPr>
      </w:pPr>
      <w:r w:rsidRPr="000B5724">
        <w:rPr>
          <w:color w:val="00000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Литературоведческая пропедевтика (практическое освоение)</w:t>
      </w:r>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E2888" w:rsidRPr="000B5724" w:rsidRDefault="003E2888" w:rsidP="0066121E">
      <w:pPr>
        <w:pStyle w:val="Default"/>
        <w:spacing w:line="276" w:lineRule="auto"/>
        <w:jc w:val="both"/>
      </w:pPr>
      <w:proofErr w:type="gramStart"/>
      <w:r w:rsidRPr="000B5724">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Прозаическая и стихотворная речь: узнавание, различение, выделение особенностей стихотворного произведения (ритм, рифма).</w:t>
      </w:r>
    </w:p>
    <w:p w:rsidR="003E2888" w:rsidRPr="000B5724" w:rsidRDefault="003E2888" w:rsidP="0066121E">
      <w:pPr>
        <w:autoSpaceDE w:val="0"/>
        <w:autoSpaceDN w:val="0"/>
        <w:adjustRightInd w:val="0"/>
        <w:spacing w:line="276" w:lineRule="auto"/>
        <w:jc w:val="both"/>
        <w:rPr>
          <w:color w:val="000000"/>
        </w:rPr>
      </w:pPr>
      <w:r w:rsidRPr="000B5724">
        <w:rPr>
          <w:color w:val="000000"/>
        </w:rPr>
        <w:t>Фольклор и авторские художественные произведения (различение).</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Жанровое разнообразие произведений. Малые фольклорные формы (колыбельные песни, </w:t>
      </w:r>
      <w:proofErr w:type="spellStart"/>
      <w:r w:rsidRPr="000B5724">
        <w:rPr>
          <w:color w:val="000000"/>
        </w:rPr>
        <w:t>потешки</w:t>
      </w:r>
      <w:proofErr w:type="spellEnd"/>
      <w:r w:rsidRPr="000B5724">
        <w:rPr>
          <w:color w:val="000000"/>
        </w:rPr>
        <w:t xml:space="preserve">, пословицы и поговорки, загадки) </w:t>
      </w:r>
      <w:proofErr w:type="gramStart"/>
      <w:r w:rsidRPr="000B5724">
        <w:rPr>
          <w:color w:val="000000"/>
        </w:rPr>
        <w:t>—у</w:t>
      </w:r>
      <w:proofErr w:type="gramEnd"/>
      <w:r w:rsidRPr="000B5724">
        <w:rPr>
          <w:color w:val="000000"/>
        </w:rPr>
        <w:t>знавание, различение, определение основного смысла.</w:t>
      </w:r>
    </w:p>
    <w:p w:rsidR="003E2888" w:rsidRPr="000B5724" w:rsidRDefault="003E2888" w:rsidP="0066121E">
      <w:pPr>
        <w:autoSpaceDE w:val="0"/>
        <w:autoSpaceDN w:val="0"/>
        <w:adjustRightInd w:val="0"/>
        <w:spacing w:line="276" w:lineRule="auto"/>
        <w:jc w:val="both"/>
        <w:rPr>
          <w:color w:val="000000"/>
        </w:rPr>
      </w:pPr>
      <w:r w:rsidRPr="000B5724">
        <w:rPr>
          <w:color w:val="000000"/>
        </w:rPr>
        <w:t>Сказки (о животных, бытовые, волшебные). Художественные особенности сказок: лексика, построение (композиция). Литературная (авторская) сказка.</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Рассказ, стихотворение, басня </w:t>
      </w:r>
      <w:proofErr w:type="gramStart"/>
      <w:r w:rsidRPr="000B5724">
        <w:rPr>
          <w:color w:val="000000"/>
        </w:rPr>
        <w:t>—о</w:t>
      </w:r>
      <w:proofErr w:type="gramEnd"/>
      <w:r w:rsidRPr="000B5724">
        <w:rPr>
          <w:color w:val="000000"/>
        </w:rPr>
        <w:t>бщее представление о жанре, особенностях построения и выразительных средствах.</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lastRenderedPageBreak/>
        <w:t>Творческая деятельность обучающихся (на основе литературных произведений)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B5724">
        <w:rPr>
          <w:color w:val="000000"/>
        </w:rPr>
        <w:t>этапности</w:t>
      </w:r>
      <w:proofErr w:type="spellEnd"/>
      <w:r w:rsidRPr="000B5724">
        <w:rPr>
          <w:color w:val="00000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E2888" w:rsidRPr="003E2888" w:rsidRDefault="003E2888" w:rsidP="0066121E">
      <w:pPr>
        <w:autoSpaceDE w:val="0"/>
        <w:autoSpaceDN w:val="0"/>
        <w:adjustRightInd w:val="0"/>
        <w:spacing w:line="276" w:lineRule="auto"/>
        <w:jc w:val="both"/>
        <w:rPr>
          <w:color w:val="000000"/>
          <w:u w:val="single"/>
        </w:rPr>
      </w:pPr>
      <w:r w:rsidRPr="003E2888">
        <w:rPr>
          <w:b/>
          <w:i/>
          <w:color w:val="000000"/>
          <w:u w:val="single"/>
        </w:rPr>
        <w:t>3</w:t>
      </w:r>
      <w:r w:rsidRPr="003E2888">
        <w:rPr>
          <w:b/>
          <w:bCs/>
          <w:i/>
          <w:iCs/>
          <w:color w:val="000000"/>
          <w:u w:val="single"/>
        </w:rPr>
        <w:t>. Математика</w:t>
      </w:r>
    </w:p>
    <w:p w:rsidR="003E2888" w:rsidRPr="000B5724" w:rsidRDefault="003E2888" w:rsidP="0066121E">
      <w:pPr>
        <w:autoSpaceDE w:val="0"/>
        <w:autoSpaceDN w:val="0"/>
        <w:adjustRightInd w:val="0"/>
        <w:spacing w:line="276" w:lineRule="auto"/>
        <w:jc w:val="both"/>
        <w:rPr>
          <w:color w:val="000000"/>
        </w:rPr>
      </w:pPr>
      <w:r w:rsidRPr="000B5724">
        <w:rPr>
          <w:color w:val="000000"/>
        </w:rPr>
        <w:t>Числа и величины</w:t>
      </w:r>
    </w:p>
    <w:p w:rsidR="003E2888" w:rsidRPr="000B5724" w:rsidRDefault="003E2888" w:rsidP="0066121E">
      <w:pPr>
        <w:pStyle w:val="Default"/>
        <w:spacing w:line="276" w:lineRule="auto"/>
        <w:jc w:val="both"/>
      </w:pPr>
      <w:r w:rsidRPr="000B5724">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3E2888" w:rsidRPr="000B5724" w:rsidRDefault="003E2888" w:rsidP="0066121E">
      <w:pPr>
        <w:autoSpaceDE w:val="0"/>
        <w:autoSpaceDN w:val="0"/>
        <w:adjustRightInd w:val="0"/>
        <w:spacing w:line="276" w:lineRule="auto"/>
        <w:jc w:val="both"/>
        <w:rPr>
          <w:color w:val="000000"/>
        </w:rPr>
      </w:pPr>
      <w:r w:rsidRPr="000B5724">
        <w:rPr>
          <w:color w:val="000000"/>
        </w:rPr>
        <w:t>упорядочение чисел, знаки сравнения.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Измерение величин; сравнение и упорядочение величин. </w:t>
      </w:r>
      <w:proofErr w:type="gramStart"/>
      <w:r w:rsidRPr="000B5724">
        <w:rPr>
          <w:color w:val="000000"/>
        </w:rPr>
        <w:t xml:space="preserve">Единицы массы (грамм, </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килограмм, центнер, тонна), вместимости (литр), времени (секунда, минута, час).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Соотношения между единицами измерения однородных величин. Сравнение и упорядочение </w:t>
      </w:r>
    </w:p>
    <w:p w:rsidR="003E2888" w:rsidRPr="000B5724" w:rsidRDefault="003E2888" w:rsidP="0066121E">
      <w:pPr>
        <w:autoSpaceDE w:val="0"/>
        <w:autoSpaceDN w:val="0"/>
        <w:adjustRightInd w:val="0"/>
        <w:spacing w:line="276" w:lineRule="auto"/>
        <w:jc w:val="both"/>
        <w:rPr>
          <w:color w:val="000000"/>
        </w:rPr>
      </w:pPr>
      <w:r w:rsidRPr="000B5724">
        <w:rPr>
          <w:color w:val="000000"/>
        </w:rPr>
        <w:t>однородных величин. Доля величины (половина, треть, четверть, десятая, сотая, тысячная).</w:t>
      </w:r>
    </w:p>
    <w:p w:rsidR="003E2888" w:rsidRPr="000B5724" w:rsidRDefault="003E2888" w:rsidP="0066121E">
      <w:pPr>
        <w:autoSpaceDE w:val="0"/>
        <w:autoSpaceDN w:val="0"/>
        <w:adjustRightInd w:val="0"/>
        <w:spacing w:line="276" w:lineRule="auto"/>
        <w:jc w:val="both"/>
        <w:rPr>
          <w:color w:val="000000"/>
        </w:rPr>
      </w:pPr>
      <w:r w:rsidRPr="000B5724">
        <w:rPr>
          <w:color w:val="000000"/>
        </w:rPr>
        <w:t>Арифметические действия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Сложение, вычитание, умножение и деление. Названия компонентов </w:t>
      </w:r>
    </w:p>
    <w:p w:rsidR="003E2888" w:rsidRPr="000B5724" w:rsidRDefault="003E2888" w:rsidP="0066121E">
      <w:pPr>
        <w:autoSpaceDE w:val="0"/>
        <w:autoSpaceDN w:val="0"/>
        <w:adjustRightInd w:val="0"/>
        <w:spacing w:line="276" w:lineRule="auto"/>
        <w:jc w:val="both"/>
        <w:rPr>
          <w:color w:val="000000"/>
        </w:rPr>
      </w:pPr>
      <w:r w:rsidRPr="000B5724">
        <w:rPr>
          <w:color w:val="00000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3E2888" w:rsidRPr="000B5724" w:rsidRDefault="003E2888" w:rsidP="0066121E">
      <w:pPr>
        <w:autoSpaceDE w:val="0"/>
        <w:autoSpaceDN w:val="0"/>
        <w:adjustRightInd w:val="0"/>
        <w:spacing w:line="276" w:lineRule="auto"/>
        <w:jc w:val="both"/>
        <w:rPr>
          <w:color w:val="000000"/>
        </w:rPr>
      </w:pPr>
      <w:r w:rsidRPr="000B5724">
        <w:rPr>
          <w:color w:val="00000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Алгоритмы письменного сложения, вычитания, умножения и деления многозначных чисел. </w:t>
      </w:r>
    </w:p>
    <w:p w:rsidR="003E2888" w:rsidRPr="000B5724" w:rsidRDefault="003E2888" w:rsidP="0066121E">
      <w:pPr>
        <w:autoSpaceDE w:val="0"/>
        <w:autoSpaceDN w:val="0"/>
        <w:adjustRightInd w:val="0"/>
        <w:spacing w:line="276" w:lineRule="auto"/>
        <w:jc w:val="both"/>
        <w:rPr>
          <w:color w:val="000000"/>
        </w:rPr>
      </w:pPr>
      <w:r w:rsidRPr="000B5724">
        <w:rPr>
          <w:color w:val="00000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Работа с текстовыми задачами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Решение текстовых задач арифметическим способом. Задачи, содержащие отношения «больше (меньше) </w:t>
      </w:r>
      <w:proofErr w:type="gramStart"/>
      <w:r w:rsidRPr="000B5724">
        <w:rPr>
          <w:color w:val="000000"/>
        </w:rPr>
        <w:t>на</w:t>
      </w:r>
      <w:proofErr w:type="gramEnd"/>
      <w:r w:rsidRPr="000B5724">
        <w:rPr>
          <w:color w:val="000000"/>
        </w:rPr>
        <w:t xml:space="preserve">…», «больше (меньше) в…». </w:t>
      </w:r>
      <w:proofErr w:type="gramStart"/>
      <w:r w:rsidRPr="000B5724">
        <w:rPr>
          <w:color w:val="000000"/>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B5724">
        <w:rPr>
          <w:color w:val="000000"/>
        </w:rPr>
        <w:t xml:space="preserve"> Представление текста задачи (схема, таблица, диаграмма и другие модели). Задачи на нахождение доли целого и целого по его доле.</w:t>
      </w:r>
    </w:p>
    <w:p w:rsidR="003E2888" w:rsidRPr="000B5724" w:rsidRDefault="003E2888" w:rsidP="0066121E">
      <w:pPr>
        <w:pStyle w:val="Default"/>
        <w:spacing w:line="276" w:lineRule="auto"/>
        <w:jc w:val="both"/>
      </w:pPr>
      <w:r w:rsidRPr="000B5724">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0B5724">
        <w:t>между</w:t>
      </w:r>
      <w:proofErr w:type="gramEnd"/>
      <w:r w:rsidRPr="000B5724">
        <w:t xml:space="preserve"> и пр.). </w:t>
      </w:r>
      <w:proofErr w:type="gramStart"/>
      <w:r w:rsidRPr="000B5724">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B5724">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Геометрические величины</w:t>
      </w:r>
    </w:p>
    <w:p w:rsidR="003E2888" w:rsidRPr="000B5724" w:rsidRDefault="003E2888" w:rsidP="0066121E">
      <w:pPr>
        <w:autoSpaceDE w:val="0"/>
        <w:autoSpaceDN w:val="0"/>
        <w:adjustRightInd w:val="0"/>
        <w:spacing w:line="276" w:lineRule="auto"/>
        <w:jc w:val="both"/>
        <w:rPr>
          <w:color w:val="000000"/>
        </w:rPr>
      </w:pPr>
      <w:r w:rsidRPr="000B5724">
        <w:rPr>
          <w:color w:val="000000"/>
        </w:rPr>
        <w:lastRenderedPageBreak/>
        <w:t>Геометрические величины и их измерение. Измерение длины отрезка. Единицы длины (</w:t>
      </w:r>
      <w:proofErr w:type="gramStart"/>
      <w:r w:rsidRPr="000B5724">
        <w:rPr>
          <w:color w:val="000000"/>
        </w:rPr>
        <w:t>мм</w:t>
      </w:r>
      <w:proofErr w:type="gramEnd"/>
      <w:r w:rsidRPr="000B5724">
        <w:rPr>
          <w:color w:val="000000"/>
        </w:rPr>
        <w:t>, см, дм, м, км). Периметр. Вычисление периметра многоугольника. Площадь геометрической фигуры. Единицы площади (см</w:t>
      </w:r>
      <w:proofErr w:type="gramStart"/>
      <w:r w:rsidRPr="000B5724">
        <w:rPr>
          <w:color w:val="000000"/>
        </w:rPr>
        <w:t>2</w:t>
      </w:r>
      <w:proofErr w:type="gramEnd"/>
      <w:r w:rsidRPr="000B5724">
        <w:rPr>
          <w:color w:val="000000"/>
        </w:rPr>
        <w:t>, дм2, м2). Точное и приближенное измерение площади геометрической фигуры. Вычисление площади прямоугольника.</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Работа с информацией</w:t>
      </w:r>
    </w:p>
    <w:p w:rsidR="003E2888" w:rsidRPr="000B5724" w:rsidRDefault="003E2888" w:rsidP="0066121E">
      <w:pPr>
        <w:autoSpaceDE w:val="0"/>
        <w:autoSpaceDN w:val="0"/>
        <w:adjustRightInd w:val="0"/>
        <w:spacing w:line="276" w:lineRule="auto"/>
        <w:jc w:val="both"/>
        <w:rPr>
          <w:color w:val="000000"/>
        </w:rPr>
      </w:pPr>
      <w:r w:rsidRPr="000B5724">
        <w:rPr>
          <w:color w:val="000000"/>
        </w:rPr>
        <w:t>Сбор и представление информации, связанной со счетом (пересчетом), измерением величин; фиксирование, анализ полученной информации.</w:t>
      </w:r>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E2888" w:rsidRPr="000B5724" w:rsidRDefault="003E2888" w:rsidP="0066121E">
      <w:pPr>
        <w:autoSpaceDE w:val="0"/>
        <w:autoSpaceDN w:val="0"/>
        <w:adjustRightInd w:val="0"/>
        <w:spacing w:line="276" w:lineRule="auto"/>
        <w:jc w:val="both"/>
        <w:rPr>
          <w:b/>
          <w:bCs/>
          <w:i/>
          <w:iCs/>
          <w:color w:val="000000"/>
        </w:rPr>
      </w:pPr>
      <w:r w:rsidRPr="003E2888">
        <w:rPr>
          <w:b/>
          <w:bCs/>
          <w:i/>
          <w:iCs/>
          <w:color w:val="000000"/>
          <w:u w:val="single"/>
        </w:rPr>
        <w:t>4. Окружающий мир</w:t>
      </w:r>
      <w:r w:rsidRPr="000B5724">
        <w:rPr>
          <w:b/>
          <w:bCs/>
          <w:i/>
          <w:iCs/>
          <w:color w:val="000000"/>
        </w:rPr>
        <w:t xml:space="preserve"> (Человек, природа, общество)</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Человек и природа</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Природа </w:t>
      </w:r>
      <w:proofErr w:type="gramStart"/>
      <w:r w:rsidRPr="000B5724">
        <w:rPr>
          <w:color w:val="000000"/>
        </w:rPr>
        <w:t>—э</w:t>
      </w:r>
      <w:proofErr w:type="gramEnd"/>
      <w:r w:rsidRPr="000B5724">
        <w:rPr>
          <w:color w:val="000000"/>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0B5724">
        <w:rPr>
          <w:color w:val="00000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Вещество </w:t>
      </w:r>
      <w:proofErr w:type="gramStart"/>
      <w:r w:rsidRPr="000B5724">
        <w:rPr>
          <w:color w:val="000000"/>
        </w:rPr>
        <w:t>—т</w:t>
      </w:r>
      <w:proofErr w:type="gramEnd"/>
      <w:r w:rsidRPr="000B5724">
        <w:rPr>
          <w:color w:val="000000"/>
        </w:rPr>
        <w:t>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Звезды и планеты. Солнце </w:t>
      </w:r>
      <w:proofErr w:type="gramStart"/>
      <w:r w:rsidRPr="000B5724">
        <w:rPr>
          <w:color w:val="000000"/>
        </w:rPr>
        <w:t>—б</w:t>
      </w:r>
      <w:proofErr w:type="gramEnd"/>
      <w:r w:rsidRPr="000B5724">
        <w:rPr>
          <w:color w:val="000000"/>
        </w:rPr>
        <w:t xml:space="preserve">лижайшая к нам звезда, источник света и тепла для всего живого на Земле. Земля </w:t>
      </w:r>
      <w:proofErr w:type="gramStart"/>
      <w:r w:rsidRPr="000B5724">
        <w:rPr>
          <w:color w:val="000000"/>
        </w:rPr>
        <w:t>—п</w:t>
      </w:r>
      <w:proofErr w:type="gramEnd"/>
      <w:r w:rsidRPr="000B5724">
        <w:rPr>
          <w:color w:val="000000"/>
        </w:rPr>
        <w:t xml:space="preserve">ланета, общее представление о форме и размерах Земли.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3E2888" w:rsidRPr="000B5724" w:rsidRDefault="003E2888" w:rsidP="0066121E">
      <w:pPr>
        <w:autoSpaceDE w:val="0"/>
        <w:autoSpaceDN w:val="0"/>
        <w:adjustRightInd w:val="0"/>
        <w:spacing w:line="276" w:lineRule="auto"/>
        <w:jc w:val="both"/>
        <w:rPr>
          <w:color w:val="000000"/>
        </w:rPr>
      </w:pPr>
      <w:r w:rsidRPr="000B5724">
        <w:rPr>
          <w:color w:val="000000"/>
        </w:rPr>
        <w:t>Ориентирование на местности. Компас.</w:t>
      </w:r>
    </w:p>
    <w:p w:rsidR="003E2888" w:rsidRPr="000B5724" w:rsidRDefault="003E2888" w:rsidP="0066121E">
      <w:pPr>
        <w:autoSpaceDE w:val="0"/>
        <w:autoSpaceDN w:val="0"/>
        <w:adjustRightInd w:val="0"/>
        <w:spacing w:line="276" w:lineRule="auto"/>
        <w:jc w:val="both"/>
        <w:rPr>
          <w:color w:val="000000"/>
        </w:rPr>
      </w:pPr>
      <w:r w:rsidRPr="000B5724">
        <w:rPr>
          <w:color w:val="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Погода, ее составляющие (температура воздуха, облачность, осадки, ветер). Наблюдение за погодой своего края. </w:t>
      </w:r>
    </w:p>
    <w:p w:rsidR="003E2888" w:rsidRPr="000B5724" w:rsidRDefault="003E2888" w:rsidP="0066121E">
      <w:pPr>
        <w:autoSpaceDE w:val="0"/>
        <w:autoSpaceDN w:val="0"/>
        <w:adjustRightInd w:val="0"/>
        <w:spacing w:line="276" w:lineRule="auto"/>
        <w:jc w:val="both"/>
        <w:rPr>
          <w:color w:val="000000"/>
        </w:rPr>
      </w:pPr>
      <w:r w:rsidRPr="000B5724">
        <w:rPr>
          <w:color w:val="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t>Водоемы, их разнообразие (океан, море, река, озеро, пруд, болото); использование человеком.</w:t>
      </w:r>
      <w:proofErr w:type="gramEnd"/>
      <w:r w:rsidRPr="000B5724">
        <w:rPr>
          <w:color w:val="000000"/>
        </w:rPr>
        <w:t xml:space="preserve"> Водоемы родного края (названия, краткая характеристика на основе наблюдений).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Воздух </w:t>
      </w:r>
      <w:proofErr w:type="gramStart"/>
      <w:r w:rsidRPr="000B5724">
        <w:rPr>
          <w:color w:val="000000"/>
        </w:rPr>
        <w:t>—с</w:t>
      </w:r>
      <w:proofErr w:type="gramEnd"/>
      <w:r w:rsidRPr="000B5724">
        <w:rPr>
          <w:color w:val="000000"/>
        </w:rPr>
        <w:t>месь газов. Свойства воздуха. Значение воздуха для растений, животных, человека. Охрана, бережное использование воздуха.</w:t>
      </w:r>
    </w:p>
    <w:p w:rsidR="003E2888" w:rsidRPr="000B5724" w:rsidRDefault="003E2888" w:rsidP="0066121E">
      <w:pPr>
        <w:autoSpaceDE w:val="0"/>
        <w:autoSpaceDN w:val="0"/>
        <w:adjustRightInd w:val="0"/>
        <w:spacing w:line="276" w:lineRule="auto"/>
        <w:jc w:val="both"/>
        <w:rPr>
          <w:color w:val="000000"/>
        </w:rPr>
      </w:pPr>
      <w:r w:rsidRPr="000B5724">
        <w:rPr>
          <w:color w:val="00000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3E2888" w:rsidRPr="000B5724" w:rsidRDefault="003E2888" w:rsidP="0066121E">
      <w:pPr>
        <w:autoSpaceDE w:val="0"/>
        <w:autoSpaceDN w:val="0"/>
        <w:adjustRightInd w:val="0"/>
        <w:spacing w:line="276" w:lineRule="auto"/>
        <w:jc w:val="both"/>
        <w:rPr>
          <w:color w:val="000000"/>
        </w:rPr>
      </w:pPr>
      <w:r w:rsidRPr="000B5724">
        <w:rPr>
          <w:color w:val="000000"/>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E2888" w:rsidRPr="000B5724" w:rsidRDefault="003E2888" w:rsidP="0066121E">
      <w:pPr>
        <w:autoSpaceDE w:val="0"/>
        <w:autoSpaceDN w:val="0"/>
        <w:adjustRightInd w:val="0"/>
        <w:spacing w:line="276" w:lineRule="auto"/>
        <w:jc w:val="both"/>
        <w:rPr>
          <w:color w:val="000000"/>
        </w:rPr>
      </w:pPr>
      <w:r w:rsidRPr="000B5724">
        <w:rPr>
          <w:color w:val="000000"/>
        </w:rPr>
        <w:t>Почва, ее состав, значение для живой природы и для хозяйственной жизни человека. Охрана, бережное использование почв.</w:t>
      </w:r>
    </w:p>
    <w:p w:rsidR="003E2888" w:rsidRPr="000B5724" w:rsidRDefault="003E2888" w:rsidP="0066121E">
      <w:pPr>
        <w:autoSpaceDE w:val="0"/>
        <w:autoSpaceDN w:val="0"/>
        <w:adjustRightInd w:val="0"/>
        <w:spacing w:line="276" w:lineRule="auto"/>
        <w:jc w:val="both"/>
        <w:rPr>
          <w:color w:val="000000"/>
        </w:rPr>
      </w:pPr>
      <w:r w:rsidRPr="000B5724">
        <w:rPr>
          <w:color w:val="000000"/>
        </w:rPr>
        <w:t>Растения, их разнообразие. Части растения (корень, стебель, лист, цветок, плод, семя).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0B5724">
        <w:rPr>
          <w:color w:val="000000"/>
        </w:rPr>
        <w:t>комнатными</w:t>
      </w:r>
      <w:proofErr w:type="gramEnd"/>
      <w:r w:rsidRPr="000B5724">
        <w:rPr>
          <w:color w:val="000000"/>
        </w:rPr>
        <w:t xml:space="preserve"> и культурными растениям. Растения родного края, названия и краткая характеристика на основе наблюдений.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Грибы: съедобные и ядовитые. Правила сбора грибов.</w:t>
      </w:r>
    </w:p>
    <w:p w:rsidR="003E2888" w:rsidRPr="000B5724" w:rsidRDefault="003E2888" w:rsidP="0066121E">
      <w:pPr>
        <w:autoSpaceDE w:val="0"/>
        <w:autoSpaceDN w:val="0"/>
        <w:adjustRightInd w:val="0"/>
        <w:spacing w:line="276" w:lineRule="auto"/>
        <w:jc w:val="both"/>
        <w:rPr>
          <w:color w:val="000000"/>
        </w:rPr>
      </w:pPr>
      <w:r w:rsidRPr="000B5724">
        <w:rPr>
          <w:color w:val="00000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Лес, луг, водоем </w:t>
      </w:r>
      <w:proofErr w:type="gramStart"/>
      <w:r w:rsidRPr="000B5724">
        <w:rPr>
          <w:color w:val="000000"/>
        </w:rPr>
        <w:t>—е</w:t>
      </w:r>
      <w:proofErr w:type="gramEnd"/>
      <w:r w:rsidRPr="000B5724">
        <w:rPr>
          <w:color w:val="000000"/>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0B5724">
        <w:rPr>
          <w:color w:val="000000"/>
        </w:rPr>
        <w:t>—п</w:t>
      </w:r>
      <w:proofErr w:type="gramEnd"/>
      <w:r w:rsidRPr="000B5724">
        <w:rPr>
          <w:color w:val="000000"/>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E2888" w:rsidRPr="000B5724" w:rsidRDefault="003E2888" w:rsidP="0066121E">
      <w:pPr>
        <w:pStyle w:val="Default"/>
        <w:spacing w:line="276" w:lineRule="auto"/>
        <w:jc w:val="both"/>
      </w:pPr>
      <w:r w:rsidRPr="000B572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Человек </w:t>
      </w:r>
      <w:proofErr w:type="gramStart"/>
      <w:r w:rsidRPr="000B5724">
        <w:rPr>
          <w:color w:val="000000"/>
        </w:rPr>
        <w:t>—ч</w:t>
      </w:r>
      <w:proofErr w:type="gramEnd"/>
      <w:r w:rsidRPr="000B5724">
        <w:rPr>
          <w:color w:val="000000"/>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3E2888" w:rsidRPr="000B5724" w:rsidRDefault="003E2888" w:rsidP="0066121E">
      <w:pPr>
        <w:autoSpaceDE w:val="0"/>
        <w:autoSpaceDN w:val="0"/>
        <w:adjustRightInd w:val="0"/>
        <w:spacing w:line="276" w:lineRule="auto"/>
        <w:jc w:val="both"/>
        <w:rPr>
          <w:color w:val="000000"/>
        </w:rPr>
      </w:pPr>
      <w:r w:rsidRPr="000B5724">
        <w:rPr>
          <w:color w:val="00000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0B5724">
        <w:rPr>
          <w:color w:val="000000"/>
        </w:rPr>
        <w:t xml:space="preserve">Системы органов (опорно-двигательная, пищеварительная, дыхательная, кровеносная, нервная, органы чувств), их </w:t>
      </w:r>
      <w:proofErr w:type="spellStart"/>
      <w:r w:rsidRPr="000B5724">
        <w:rPr>
          <w:color w:val="000000"/>
        </w:rPr>
        <w:t>рольв</w:t>
      </w:r>
      <w:proofErr w:type="spellEnd"/>
      <w:r w:rsidRPr="000B5724">
        <w:rPr>
          <w:color w:val="000000"/>
        </w:rPr>
        <w:t xml:space="preserve"> жизнедеятельности организма.</w:t>
      </w:r>
      <w:proofErr w:type="gramEnd"/>
      <w:r w:rsidRPr="000B5724">
        <w:rPr>
          <w:color w:val="000000"/>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3E2888" w:rsidRPr="000B5724" w:rsidRDefault="003E2888" w:rsidP="0066121E">
      <w:pPr>
        <w:autoSpaceDE w:val="0"/>
        <w:autoSpaceDN w:val="0"/>
        <w:adjustRightInd w:val="0"/>
        <w:spacing w:line="276" w:lineRule="auto"/>
        <w:jc w:val="both"/>
        <w:rPr>
          <w:color w:val="000000"/>
        </w:rPr>
      </w:pPr>
      <w:r w:rsidRPr="000B5724">
        <w:rPr>
          <w:color w:val="00000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Человек и общество</w:t>
      </w:r>
    </w:p>
    <w:p w:rsidR="003E2888" w:rsidRPr="000B5724" w:rsidRDefault="003E2888" w:rsidP="0066121E">
      <w:pPr>
        <w:autoSpaceDE w:val="0"/>
        <w:autoSpaceDN w:val="0"/>
        <w:adjustRightInd w:val="0"/>
        <w:spacing w:line="276" w:lineRule="auto"/>
        <w:jc w:val="both"/>
        <w:rPr>
          <w:color w:val="000000"/>
        </w:rPr>
      </w:pPr>
      <w:r w:rsidRPr="000B5724">
        <w:rPr>
          <w:color w:val="000000"/>
        </w:rPr>
        <w:lastRenderedPageBreak/>
        <w:t xml:space="preserve">Общество </w:t>
      </w:r>
      <w:proofErr w:type="gramStart"/>
      <w:r w:rsidRPr="000B5724">
        <w:rPr>
          <w:color w:val="000000"/>
        </w:rPr>
        <w:t>-с</w:t>
      </w:r>
      <w:proofErr w:type="gramEnd"/>
      <w:r w:rsidRPr="000B5724">
        <w:rPr>
          <w:color w:val="000000"/>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Человек </w:t>
      </w:r>
      <w:proofErr w:type="gramStart"/>
      <w:r w:rsidRPr="000B5724">
        <w:rPr>
          <w:color w:val="000000"/>
        </w:rPr>
        <w:t>—ч</w:t>
      </w:r>
      <w:proofErr w:type="gramEnd"/>
      <w:r w:rsidRPr="000B5724">
        <w:rPr>
          <w:color w:val="000000"/>
        </w:rPr>
        <w:t xml:space="preserve">лен общества, создатель и носитель культуры. Многонациональность </w:t>
      </w:r>
      <w:proofErr w:type="gramStart"/>
      <w:r w:rsidRPr="000B5724">
        <w:rPr>
          <w:color w:val="000000"/>
        </w:rPr>
        <w:t>–о</w:t>
      </w:r>
      <w:proofErr w:type="gramEnd"/>
      <w:r w:rsidRPr="000B5724">
        <w:rPr>
          <w:color w:val="000000"/>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3E2888" w:rsidRPr="000B5724" w:rsidRDefault="003E2888" w:rsidP="0066121E">
      <w:pPr>
        <w:pStyle w:val="Default"/>
        <w:spacing w:line="276" w:lineRule="auto"/>
        <w:jc w:val="both"/>
      </w:pPr>
      <w:r w:rsidRPr="000B5724">
        <w:t xml:space="preserve">Семья </w:t>
      </w:r>
      <w:proofErr w:type="gramStart"/>
      <w:r w:rsidRPr="000B5724">
        <w:t>—с</w:t>
      </w:r>
      <w:proofErr w:type="gramEnd"/>
      <w:r w:rsidRPr="000B5724">
        <w:t xml:space="preserve">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proofErr w:type="gramStart"/>
      <w:r w:rsidRPr="000B5724">
        <w:t>—д</w:t>
      </w:r>
      <w:proofErr w:type="gramEnd"/>
      <w:r w:rsidRPr="000B5724">
        <w:t xml:space="preserve">олг каждого человека. Родословная. </w:t>
      </w:r>
      <w:proofErr w:type="gramStart"/>
      <w:r w:rsidRPr="000B5724">
        <w:t>Свои</w:t>
      </w:r>
      <w:proofErr w:type="gramEnd"/>
      <w:r w:rsidRPr="000B5724">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Младший школьник. Правила поведения в школе, на уроке. Обращение к учителю.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Друзья, взаимоотношения между ними; ценность дружбы, согласия, взаимной помощи. Правила взаимоотношений </w:t>
      </w:r>
      <w:proofErr w:type="gramStart"/>
      <w:r w:rsidRPr="000B5724">
        <w:rPr>
          <w:color w:val="000000"/>
        </w:rPr>
        <w:t>со</w:t>
      </w:r>
      <w:proofErr w:type="gramEnd"/>
      <w:r w:rsidRPr="000B5724">
        <w:rPr>
          <w:color w:val="000000"/>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E2888" w:rsidRPr="000B5724" w:rsidRDefault="003E2888" w:rsidP="0066121E">
      <w:pPr>
        <w:autoSpaceDE w:val="0"/>
        <w:autoSpaceDN w:val="0"/>
        <w:adjustRightInd w:val="0"/>
        <w:spacing w:line="276" w:lineRule="auto"/>
        <w:jc w:val="both"/>
        <w:rPr>
          <w:color w:val="000000"/>
        </w:rPr>
      </w:pPr>
      <w:r w:rsidRPr="000B5724">
        <w:rPr>
          <w:color w:val="00000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Общественный транспорт. Транспорт города или села. Наземный, воздушный и водный транспорт. Правила пользования транспортом.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Средства массовой информации: радио, телевидение, пресса, Интернет. </w:t>
      </w:r>
    </w:p>
    <w:p w:rsidR="003E2888" w:rsidRPr="000B5724" w:rsidRDefault="003E2888" w:rsidP="0066121E">
      <w:pPr>
        <w:pStyle w:val="Default"/>
        <w:spacing w:line="276" w:lineRule="auto"/>
        <w:jc w:val="both"/>
      </w:pPr>
      <w:r w:rsidRPr="000B5724">
        <w:t xml:space="preserve">Наша Родина </w:t>
      </w:r>
      <w:proofErr w:type="gramStart"/>
      <w:r w:rsidRPr="000B5724">
        <w:t>—Р</w:t>
      </w:r>
      <w:proofErr w:type="gramEnd"/>
      <w:r w:rsidRPr="000B5724">
        <w:t xml:space="preserve">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proofErr w:type="gramStart"/>
      <w:r w:rsidRPr="000B5724">
        <w:t>—О</w:t>
      </w:r>
      <w:proofErr w:type="gramEnd"/>
      <w:r w:rsidRPr="000B5724">
        <w:t>сновной закон Российской Федерации. Права ребёнка.</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Президент Российской Федерации </w:t>
      </w:r>
      <w:proofErr w:type="gramStart"/>
      <w:r w:rsidRPr="000B5724">
        <w:rPr>
          <w:color w:val="000000"/>
        </w:rPr>
        <w:t>—г</w:t>
      </w:r>
      <w:proofErr w:type="gramEnd"/>
      <w:r w:rsidRPr="000B5724">
        <w:rPr>
          <w:color w:val="000000"/>
        </w:rPr>
        <w:t>лава государства. Ответственность главы государства за социальное и духовно-нравственное благополучие граждан.</w:t>
      </w:r>
    </w:p>
    <w:p w:rsidR="003E2888" w:rsidRPr="000B5724" w:rsidRDefault="003E2888" w:rsidP="0066121E">
      <w:pPr>
        <w:autoSpaceDE w:val="0"/>
        <w:autoSpaceDN w:val="0"/>
        <w:adjustRightInd w:val="0"/>
        <w:spacing w:line="276" w:lineRule="auto"/>
        <w:jc w:val="both"/>
        <w:rPr>
          <w:color w:val="000000"/>
        </w:rPr>
      </w:pPr>
      <w:r w:rsidRPr="000B5724">
        <w:rPr>
          <w:color w:val="00000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3E2888" w:rsidRPr="000B5724" w:rsidRDefault="003E2888" w:rsidP="0066121E">
      <w:pPr>
        <w:autoSpaceDE w:val="0"/>
        <w:autoSpaceDN w:val="0"/>
        <w:adjustRightInd w:val="0"/>
        <w:spacing w:line="276" w:lineRule="auto"/>
        <w:jc w:val="both"/>
        <w:rPr>
          <w:color w:val="000000"/>
        </w:rPr>
      </w:pPr>
      <w:r w:rsidRPr="000B5724">
        <w:rPr>
          <w:color w:val="000000"/>
        </w:rPr>
        <w:t>Россия на карте, государственная граница России.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Москва </w:t>
      </w:r>
      <w:proofErr w:type="gramStart"/>
      <w:r w:rsidRPr="000B5724">
        <w:rPr>
          <w:color w:val="000000"/>
        </w:rPr>
        <w:t>—с</w:t>
      </w:r>
      <w:proofErr w:type="gramEnd"/>
      <w:r w:rsidRPr="000B5724">
        <w:rPr>
          <w:color w:val="000000"/>
        </w:rPr>
        <w:t>толица России. Достопримечательности Москвы: Кремль, Красная площадь, Большой театр и др. Расположение Москвы на карте.</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w:t>
      </w:r>
      <w:r w:rsidRPr="000B5724">
        <w:rPr>
          <w:color w:val="000000"/>
        </w:rPr>
        <w:lastRenderedPageBreak/>
        <w:t>выбору). Главный город родного края: достопримечательности, история и характеристика отдельных исторических событий, связанных с ним.</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Россия </w:t>
      </w:r>
      <w:proofErr w:type="gramStart"/>
      <w:r w:rsidRPr="000B5724">
        <w:rPr>
          <w:color w:val="000000"/>
        </w:rPr>
        <w:t>—м</w:t>
      </w:r>
      <w:proofErr w:type="gramEnd"/>
      <w:r w:rsidRPr="000B5724">
        <w:rPr>
          <w:color w:val="000000"/>
        </w:rPr>
        <w:t xml:space="preserve">ногонациональная страна. Народы, населяющие Россию, их обычаи, характерные особенности быта (по выбору). </w:t>
      </w:r>
    </w:p>
    <w:p w:rsidR="003E2888" w:rsidRPr="000B5724" w:rsidRDefault="003E2888" w:rsidP="0066121E">
      <w:pPr>
        <w:pStyle w:val="Default"/>
        <w:spacing w:line="276" w:lineRule="auto"/>
        <w:jc w:val="both"/>
      </w:pPr>
      <w:r w:rsidRPr="000B5724">
        <w:t xml:space="preserve">Родной край </w:t>
      </w:r>
      <w:proofErr w:type="gramStart"/>
      <w:r w:rsidRPr="000B5724">
        <w:t>—ч</w:t>
      </w:r>
      <w:proofErr w:type="gramEnd"/>
      <w:r w:rsidRPr="000B5724">
        <w:t xml:space="preserve">астица России. </w:t>
      </w:r>
      <w:proofErr w:type="gramStart"/>
      <w:r w:rsidRPr="000B572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B572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3E2888" w:rsidRPr="000B5724" w:rsidRDefault="003E2888" w:rsidP="0066121E">
      <w:pPr>
        <w:autoSpaceDE w:val="0"/>
        <w:autoSpaceDN w:val="0"/>
        <w:adjustRightInd w:val="0"/>
        <w:spacing w:line="276" w:lineRule="auto"/>
        <w:jc w:val="both"/>
        <w:rPr>
          <w:color w:val="000000"/>
        </w:rPr>
      </w:pPr>
      <w:r w:rsidRPr="000B5724">
        <w:rPr>
          <w:color w:val="00000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Правила безопасной жизни</w:t>
      </w:r>
    </w:p>
    <w:p w:rsidR="003E2888" w:rsidRPr="000B5724" w:rsidRDefault="003E2888" w:rsidP="0066121E">
      <w:pPr>
        <w:autoSpaceDE w:val="0"/>
        <w:autoSpaceDN w:val="0"/>
        <w:adjustRightInd w:val="0"/>
        <w:spacing w:line="276" w:lineRule="auto"/>
        <w:jc w:val="both"/>
        <w:rPr>
          <w:color w:val="000000"/>
        </w:rPr>
      </w:pPr>
      <w:r w:rsidRPr="000B5724">
        <w:rPr>
          <w:color w:val="000000"/>
        </w:rPr>
        <w:t>Ценность здоровья и здорового образа жизни.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0B5724">
        <w:rPr>
          <w:color w:val="000000"/>
        </w:rPr>
        <w:t>воздухекак</w:t>
      </w:r>
      <w:proofErr w:type="spellEnd"/>
      <w:r w:rsidRPr="000B5724">
        <w:rPr>
          <w:color w:val="000000"/>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0B5724">
        <w:rPr>
          <w:color w:val="000000"/>
        </w:rPr>
        <w:t>перегреве</w:t>
      </w:r>
      <w:proofErr w:type="gramStart"/>
      <w:r w:rsidRPr="000B5724">
        <w:rPr>
          <w:color w:val="000000"/>
        </w:rPr>
        <w:t>.Д</w:t>
      </w:r>
      <w:proofErr w:type="gramEnd"/>
      <w:r w:rsidRPr="000B5724">
        <w:rPr>
          <w:color w:val="000000"/>
        </w:rPr>
        <w:t>орога</w:t>
      </w:r>
      <w:proofErr w:type="spellEnd"/>
      <w:r w:rsidRPr="000B5724">
        <w:rPr>
          <w:color w:val="000000"/>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E2888" w:rsidRPr="000B5724" w:rsidRDefault="003E2888" w:rsidP="0066121E">
      <w:pPr>
        <w:autoSpaceDE w:val="0"/>
        <w:autoSpaceDN w:val="0"/>
        <w:adjustRightInd w:val="0"/>
        <w:spacing w:line="276" w:lineRule="auto"/>
        <w:jc w:val="both"/>
        <w:rPr>
          <w:color w:val="000000"/>
        </w:rPr>
      </w:pPr>
      <w:r w:rsidRPr="000B5724">
        <w:rPr>
          <w:color w:val="000000"/>
        </w:rPr>
        <w:t>Правила безопасного поведения в природе.</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Правило безопасного поведения в </w:t>
      </w:r>
      <w:proofErr w:type="gramStart"/>
      <w:r w:rsidRPr="000B5724">
        <w:rPr>
          <w:color w:val="000000"/>
        </w:rPr>
        <w:t>общественных</w:t>
      </w:r>
      <w:proofErr w:type="gramEnd"/>
      <w:r w:rsidRPr="000B5724">
        <w:rPr>
          <w:color w:val="000000"/>
        </w:rPr>
        <w:t xml:space="preserve"> </w:t>
      </w:r>
      <w:proofErr w:type="spellStart"/>
      <w:r w:rsidRPr="000B5724">
        <w:rPr>
          <w:color w:val="000000"/>
        </w:rPr>
        <w:t>местахи</w:t>
      </w:r>
      <w:proofErr w:type="spellEnd"/>
      <w:r w:rsidRPr="000B5724">
        <w:rPr>
          <w:color w:val="000000"/>
        </w:rPr>
        <w:t xml:space="preserve"> в транспорте. Правила взаимодействия с незнакомыми людьми.</w:t>
      </w:r>
    </w:p>
    <w:p w:rsidR="003E2888" w:rsidRPr="000B5724" w:rsidRDefault="003E2888" w:rsidP="0066121E">
      <w:pPr>
        <w:autoSpaceDE w:val="0"/>
        <w:autoSpaceDN w:val="0"/>
        <w:adjustRightInd w:val="0"/>
        <w:spacing w:line="276" w:lineRule="auto"/>
        <w:jc w:val="both"/>
        <w:rPr>
          <w:color w:val="000000"/>
        </w:rPr>
      </w:pPr>
      <w:r w:rsidRPr="000B5724">
        <w:rPr>
          <w:color w:val="000000"/>
        </w:rPr>
        <w:t>Правила безопасного поведения около железной дороги.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Забота о здоровье и безопасности окружающих людей </w:t>
      </w:r>
      <w:proofErr w:type="gramStart"/>
      <w:r w:rsidRPr="000B5724">
        <w:rPr>
          <w:color w:val="000000"/>
        </w:rPr>
        <w:t>—н</w:t>
      </w:r>
      <w:proofErr w:type="gramEnd"/>
      <w:r w:rsidRPr="000B5724">
        <w:rPr>
          <w:color w:val="000000"/>
        </w:rPr>
        <w:t>равственный долг каждого человека.</w:t>
      </w:r>
    </w:p>
    <w:p w:rsidR="003E2888" w:rsidRPr="003E2888" w:rsidRDefault="003E2888" w:rsidP="0066121E">
      <w:pPr>
        <w:autoSpaceDE w:val="0"/>
        <w:autoSpaceDN w:val="0"/>
        <w:adjustRightInd w:val="0"/>
        <w:spacing w:line="276" w:lineRule="auto"/>
        <w:jc w:val="both"/>
        <w:rPr>
          <w:i/>
          <w:color w:val="000000"/>
          <w:u w:val="single"/>
        </w:rPr>
      </w:pPr>
      <w:r w:rsidRPr="003E2888">
        <w:rPr>
          <w:b/>
          <w:bCs/>
          <w:i/>
          <w:color w:val="000000"/>
          <w:u w:val="single"/>
        </w:rPr>
        <w:t>5. Изобразительное искусство</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Виды художественной деятельности</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B5724">
        <w:rPr>
          <w:color w:val="000000"/>
        </w:rPr>
        <w:t>через</w:t>
      </w:r>
      <w:proofErr w:type="gramEnd"/>
      <w:r w:rsidRPr="000B5724">
        <w:rPr>
          <w:color w:val="00000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w:t>
      </w:r>
      <w:r w:rsidRPr="000B5724">
        <w:rPr>
          <w:color w:val="000000"/>
        </w:rPr>
        <w:lastRenderedPageBreak/>
        <w:t xml:space="preserve">региональные музеи. Восприятие и эмоциональная оценка шедевров национального, российского и мирового искусства.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Рисунок. </w:t>
      </w:r>
      <w:r w:rsidRPr="000B5724">
        <w:rPr>
          <w:color w:val="000000"/>
        </w:rPr>
        <w:t xml:space="preserve">Материалы для рисунка: карандаш, ручка, фломастер, уголь, пастель, </w:t>
      </w:r>
      <w:proofErr w:type="spellStart"/>
      <w:r w:rsidRPr="000B5724">
        <w:rPr>
          <w:color w:val="000000"/>
        </w:rPr>
        <w:t>мелкит</w:t>
      </w:r>
      <w:proofErr w:type="spellEnd"/>
      <w:r w:rsidRPr="000B5724">
        <w:rPr>
          <w:color w:val="000000"/>
        </w:rPr>
        <w:t>.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Живопись. </w:t>
      </w:r>
      <w:r w:rsidRPr="000B5724">
        <w:rPr>
          <w:color w:val="000000"/>
        </w:rPr>
        <w:t xml:space="preserve">Живописные материалы. Красота и разнообразие природы, человека, зданий, предметов, выраженные средствами живописи. Цвет </w:t>
      </w:r>
      <w:proofErr w:type="gramStart"/>
      <w:r w:rsidRPr="000B5724">
        <w:rPr>
          <w:color w:val="000000"/>
        </w:rPr>
        <w:t>–о</w:t>
      </w:r>
      <w:proofErr w:type="gramEnd"/>
      <w:r w:rsidRPr="000B5724">
        <w:rPr>
          <w:color w:val="000000"/>
        </w:rPr>
        <w:t>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Скульптура. </w:t>
      </w:r>
      <w:r w:rsidRPr="000B5724">
        <w:rPr>
          <w:color w:val="000000"/>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proofErr w:type="gramStart"/>
      <w:r w:rsidRPr="000B5724">
        <w:rPr>
          <w:color w:val="000000"/>
        </w:rPr>
        <w:t>—р</w:t>
      </w:r>
      <w:proofErr w:type="gramEnd"/>
      <w:r w:rsidRPr="000B5724">
        <w:rPr>
          <w:color w:val="000000"/>
        </w:rPr>
        <w:t xml:space="preserve">аскатывание, набор объема, вытягивание формы). Объем </w:t>
      </w:r>
      <w:proofErr w:type="gramStart"/>
      <w:r w:rsidRPr="000B5724">
        <w:rPr>
          <w:color w:val="000000"/>
        </w:rPr>
        <w:t>—о</w:t>
      </w:r>
      <w:proofErr w:type="gramEnd"/>
      <w:r w:rsidRPr="000B5724">
        <w:rPr>
          <w:color w:val="000000"/>
        </w:rPr>
        <w:t>снова языка скульптуры. Основные темы скульптуры. Красота человека и животных, выраженная средствами скульптуры.</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Художественное конструирование и дизайн</w:t>
      </w:r>
      <w:r w:rsidRPr="000B5724">
        <w:rPr>
          <w:color w:val="000000"/>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proofErr w:type="gramStart"/>
      <w:r w:rsidRPr="000B5724">
        <w:rPr>
          <w:color w:val="000000"/>
        </w:rPr>
        <w:t>—р</w:t>
      </w:r>
      <w:proofErr w:type="gramEnd"/>
      <w:r w:rsidRPr="000B5724">
        <w:rPr>
          <w:color w:val="000000"/>
        </w:rPr>
        <w:t>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3E2888" w:rsidRPr="000B5724" w:rsidRDefault="003E2888" w:rsidP="0066121E">
      <w:pPr>
        <w:pStyle w:val="Default"/>
        <w:spacing w:line="276" w:lineRule="auto"/>
        <w:jc w:val="both"/>
      </w:pPr>
      <w:r w:rsidRPr="000B5724">
        <w:rPr>
          <w:b/>
          <w:bCs/>
        </w:rPr>
        <w:t xml:space="preserve">Декоративно-прикладное искусство. </w:t>
      </w:r>
      <w:r w:rsidRPr="000B5724">
        <w:t xml:space="preserve">Истоки декоративно-прикладного искусства и его роль в жизни человека. </w:t>
      </w:r>
      <w:proofErr w:type="gramStart"/>
      <w:r w:rsidRPr="000B5724">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B5724">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 xml:space="preserve">Азбука искусства. Как говорит искусство? </w:t>
      </w:r>
    </w:p>
    <w:p w:rsidR="003E2888" w:rsidRPr="000B5724" w:rsidRDefault="003E2888" w:rsidP="0066121E">
      <w:pPr>
        <w:pStyle w:val="Default"/>
        <w:spacing w:line="276" w:lineRule="auto"/>
        <w:jc w:val="both"/>
      </w:pPr>
      <w:r w:rsidRPr="000B5724">
        <w:rPr>
          <w:b/>
          <w:bCs/>
        </w:rPr>
        <w:t xml:space="preserve">Композиция. </w:t>
      </w:r>
      <w:r w:rsidRPr="000B5724">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0B5724">
        <w:t>—б</w:t>
      </w:r>
      <w:proofErr w:type="gramEnd"/>
      <w:r w:rsidRPr="000B5724">
        <w:t xml:space="preserve">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B5724">
        <w:t>цветоведения</w:t>
      </w:r>
      <w:proofErr w:type="spellEnd"/>
      <w:r w:rsidRPr="000B5724">
        <w:t>. Передача с помощью цвета характера персонажа, его эмоционального состояния.</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Линия. </w:t>
      </w:r>
      <w:proofErr w:type="gramStart"/>
      <w:r w:rsidRPr="000B5724">
        <w:rPr>
          <w:color w:val="000000"/>
        </w:rPr>
        <w:t>Многообразие линий (тонкие, толстые, прямые, волнистые, плавные, острые, закругленные спиралью, летящие) и их знаковый характер.</w:t>
      </w:r>
      <w:proofErr w:type="gramEnd"/>
      <w:r w:rsidRPr="000B5724">
        <w:rPr>
          <w:color w:val="000000"/>
        </w:rPr>
        <w:t xml:space="preserve"> Линия, штрих, пятно и художественный образ. Передача с помощью линии эмоционального состояния природы, человека, животного.</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lastRenderedPageBreak/>
        <w:t>Форма</w:t>
      </w:r>
      <w:r w:rsidRPr="000B5724">
        <w:rPr>
          <w:color w:val="000000"/>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Объем. </w:t>
      </w:r>
      <w:r w:rsidRPr="000B5724">
        <w:rPr>
          <w:color w:val="000000"/>
        </w:rPr>
        <w:t>Объем в пространстве и объем на плоскости. Способы передачи объема. Выразительность объемных композиций.</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Ритм. </w:t>
      </w:r>
      <w:r w:rsidRPr="000B5724">
        <w:rPr>
          <w:color w:val="00000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Значимые темы искусства. О чем говорит искусство?</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Земля </w:t>
      </w:r>
      <w:proofErr w:type="gramStart"/>
      <w:r w:rsidRPr="000B5724">
        <w:rPr>
          <w:b/>
          <w:bCs/>
          <w:color w:val="000000"/>
        </w:rPr>
        <w:t>—н</w:t>
      </w:r>
      <w:proofErr w:type="gramEnd"/>
      <w:r w:rsidRPr="000B5724">
        <w:rPr>
          <w:b/>
          <w:bCs/>
          <w:color w:val="000000"/>
        </w:rPr>
        <w:t xml:space="preserve">аш общий дом. </w:t>
      </w:r>
      <w:r w:rsidRPr="000B5724">
        <w:rPr>
          <w:color w:val="00000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0B5724">
        <w:rPr>
          <w:color w:val="000000"/>
        </w:rPr>
        <w:t>дств дл</w:t>
      </w:r>
      <w:proofErr w:type="gramEnd"/>
      <w:r w:rsidRPr="000B5724">
        <w:rPr>
          <w:color w:val="000000"/>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Родина моя </w:t>
      </w:r>
      <w:proofErr w:type="gramStart"/>
      <w:r w:rsidRPr="000B5724">
        <w:rPr>
          <w:b/>
          <w:bCs/>
          <w:color w:val="000000"/>
        </w:rPr>
        <w:t>—Р</w:t>
      </w:r>
      <w:proofErr w:type="gramEnd"/>
      <w:r w:rsidRPr="000B5724">
        <w:rPr>
          <w:b/>
          <w:bCs/>
          <w:color w:val="000000"/>
        </w:rPr>
        <w:t xml:space="preserve">оссия. </w:t>
      </w:r>
      <w:r w:rsidRPr="000B5724">
        <w:rPr>
          <w:color w:val="00000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E2888" w:rsidRPr="000B5724" w:rsidRDefault="003E2888" w:rsidP="0066121E">
      <w:pPr>
        <w:pStyle w:val="Default"/>
        <w:spacing w:line="276" w:lineRule="auto"/>
        <w:jc w:val="both"/>
      </w:pPr>
      <w:r w:rsidRPr="000B5724">
        <w:rPr>
          <w:b/>
          <w:bCs/>
        </w:rPr>
        <w:t xml:space="preserve">Человек и человеческие взаимоотношения. </w:t>
      </w:r>
      <w:r w:rsidRPr="000B5724">
        <w:t xml:space="preserve">Образ человека в разных культурах мира. Образ современника. Жанр портрета. Темы любви, дружбы, семьи в искусстве. </w:t>
      </w:r>
      <w:proofErr w:type="gramStart"/>
      <w:r w:rsidRPr="000B5724">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 xml:space="preserve">Искусство дарит людям красоту. </w:t>
      </w:r>
      <w:r w:rsidRPr="000B5724">
        <w:rPr>
          <w:color w:val="000000"/>
        </w:rPr>
        <w:t>Искусство вокруг нас сегодня. Использование различных художественных материалов и сре</w:t>
      </w:r>
      <w:proofErr w:type="gramStart"/>
      <w:r w:rsidRPr="000B5724">
        <w:rPr>
          <w:color w:val="000000"/>
        </w:rPr>
        <w:t>дств дл</w:t>
      </w:r>
      <w:proofErr w:type="gramEnd"/>
      <w:r w:rsidRPr="000B5724">
        <w:rPr>
          <w:color w:val="00000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B5724">
        <w:rPr>
          <w:color w:val="000000"/>
        </w:rPr>
        <w:t>сств в п</w:t>
      </w:r>
      <w:proofErr w:type="gramEnd"/>
      <w:r w:rsidRPr="000B5724">
        <w:rPr>
          <w:color w:val="000000"/>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 xml:space="preserve">Опыт художественно-творческой деятельности. </w:t>
      </w:r>
      <w:r w:rsidRPr="000B5724">
        <w:rPr>
          <w:color w:val="000000"/>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0B5724">
        <w:rPr>
          <w:color w:val="000000"/>
        </w:rPr>
        <w:t>Овладение основами художественной грамоты: композицией, формой, ритмом, линией, цветом, объемом, фактурой.</w:t>
      </w:r>
      <w:proofErr w:type="gramEnd"/>
      <w:r w:rsidRPr="000B5724">
        <w:rPr>
          <w:color w:val="000000"/>
        </w:rPr>
        <w:t xml:space="preserve"> Создание моделей предметов бытового окружения человека. Овладение элементарными навыками лепки и </w:t>
      </w:r>
      <w:proofErr w:type="spellStart"/>
      <w:r w:rsidRPr="000B5724">
        <w:rPr>
          <w:color w:val="000000"/>
        </w:rPr>
        <w:t>бумагопластики</w:t>
      </w:r>
      <w:proofErr w:type="spellEnd"/>
      <w:r w:rsidRPr="000B5724">
        <w:rPr>
          <w:color w:val="000000"/>
        </w:rPr>
        <w:t>.</w:t>
      </w:r>
    </w:p>
    <w:p w:rsidR="003E2888" w:rsidRPr="000B5724" w:rsidRDefault="003E2888" w:rsidP="0066121E">
      <w:pPr>
        <w:autoSpaceDE w:val="0"/>
        <w:autoSpaceDN w:val="0"/>
        <w:adjustRightInd w:val="0"/>
        <w:spacing w:line="276" w:lineRule="auto"/>
        <w:jc w:val="both"/>
        <w:rPr>
          <w:color w:val="000000"/>
        </w:rPr>
      </w:pPr>
      <w:r w:rsidRPr="000B5724">
        <w:rPr>
          <w:color w:val="000000"/>
        </w:rPr>
        <w:t>Выбор и применение выразительных сре</w:t>
      </w:r>
      <w:proofErr w:type="gramStart"/>
      <w:r w:rsidRPr="000B5724">
        <w:rPr>
          <w:color w:val="000000"/>
        </w:rPr>
        <w:t>дств дл</w:t>
      </w:r>
      <w:proofErr w:type="gramEnd"/>
      <w:r w:rsidRPr="000B5724">
        <w:rPr>
          <w:color w:val="000000"/>
        </w:rPr>
        <w:t xml:space="preserve">я реализации собственного замысла в рисунке, живописи, аппликации, художественном конструировании. </w:t>
      </w:r>
    </w:p>
    <w:p w:rsidR="003E2888" w:rsidRPr="000B5724" w:rsidRDefault="003E2888" w:rsidP="0066121E">
      <w:pPr>
        <w:autoSpaceDE w:val="0"/>
        <w:autoSpaceDN w:val="0"/>
        <w:adjustRightInd w:val="0"/>
        <w:spacing w:line="276" w:lineRule="auto"/>
        <w:jc w:val="both"/>
        <w:rPr>
          <w:color w:val="000000"/>
        </w:rPr>
      </w:pPr>
      <w:r w:rsidRPr="000B5724">
        <w:rPr>
          <w:color w:val="000000"/>
        </w:rPr>
        <w:t>Выбор и применение выразительных сре</w:t>
      </w:r>
      <w:proofErr w:type="gramStart"/>
      <w:r w:rsidRPr="000B5724">
        <w:rPr>
          <w:color w:val="000000"/>
        </w:rPr>
        <w:t>дств дл</w:t>
      </w:r>
      <w:proofErr w:type="gramEnd"/>
      <w:r w:rsidRPr="000B5724">
        <w:rPr>
          <w:color w:val="000000"/>
        </w:rPr>
        <w:t xml:space="preserve">я реализации собственного замысла в рисунке, живописи, аппликации, художественном конструировании. </w:t>
      </w:r>
      <w:proofErr w:type="gramStart"/>
      <w:r w:rsidRPr="000B5724">
        <w:rPr>
          <w:color w:val="000000"/>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3E2888" w:rsidRPr="000B5724" w:rsidRDefault="003E2888" w:rsidP="0066121E">
      <w:pPr>
        <w:autoSpaceDE w:val="0"/>
        <w:autoSpaceDN w:val="0"/>
        <w:adjustRightInd w:val="0"/>
        <w:spacing w:line="276" w:lineRule="auto"/>
        <w:jc w:val="both"/>
        <w:rPr>
          <w:color w:val="000000"/>
        </w:rPr>
      </w:pPr>
      <w:proofErr w:type="gramStart"/>
      <w:r w:rsidRPr="000B5724">
        <w:rPr>
          <w:color w:val="000000"/>
        </w:rP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rsidRPr="000B5724">
        <w:rPr>
          <w:color w:val="000000"/>
        </w:rPr>
        <w:t>граттажа</w:t>
      </w:r>
      <w:proofErr w:type="spellEnd"/>
      <w:r w:rsidRPr="000B5724">
        <w:rPr>
          <w:color w:val="00000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Участие в обсуждении содержания и выразительных сре</w:t>
      </w:r>
      <w:proofErr w:type="gramStart"/>
      <w:r w:rsidRPr="000B5724">
        <w:rPr>
          <w:color w:val="000000"/>
        </w:rPr>
        <w:t>дств пр</w:t>
      </w:r>
      <w:proofErr w:type="gramEnd"/>
      <w:r w:rsidRPr="000B5724">
        <w:rPr>
          <w:color w:val="000000"/>
        </w:rPr>
        <w:t>оизведений изобразительного искусства, выражение своего отношения к произведению.</w:t>
      </w:r>
    </w:p>
    <w:p w:rsidR="003E2888" w:rsidRPr="003E2888" w:rsidRDefault="003E2888" w:rsidP="0066121E">
      <w:pPr>
        <w:autoSpaceDE w:val="0"/>
        <w:autoSpaceDN w:val="0"/>
        <w:adjustRightInd w:val="0"/>
        <w:spacing w:line="276" w:lineRule="auto"/>
        <w:jc w:val="both"/>
        <w:rPr>
          <w:i/>
          <w:color w:val="000000"/>
          <w:u w:val="single"/>
        </w:rPr>
      </w:pPr>
      <w:r w:rsidRPr="003E2888">
        <w:rPr>
          <w:b/>
          <w:bCs/>
          <w:i/>
          <w:color w:val="000000"/>
          <w:u w:val="single"/>
        </w:rPr>
        <w:t>6. Музыка</w:t>
      </w:r>
    </w:p>
    <w:p w:rsidR="003E2888" w:rsidRPr="000B5724" w:rsidRDefault="003E2888" w:rsidP="0066121E">
      <w:pPr>
        <w:autoSpaceDE w:val="0"/>
        <w:autoSpaceDN w:val="0"/>
        <w:adjustRightInd w:val="0"/>
        <w:spacing w:line="276" w:lineRule="auto"/>
        <w:jc w:val="both"/>
        <w:rPr>
          <w:color w:val="000000"/>
        </w:rPr>
      </w:pPr>
      <w:r w:rsidRPr="000B5724">
        <w:rPr>
          <w:color w:val="000000"/>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B5724">
        <w:rPr>
          <w:color w:val="000000"/>
        </w:rPr>
        <w:t>Песенность</w:t>
      </w:r>
      <w:proofErr w:type="spellEnd"/>
      <w:r w:rsidRPr="000B5724">
        <w:rPr>
          <w:color w:val="000000"/>
        </w:rPr>
        <w:t xml:space="preserve">, </w:t>
      </w:r>
      <w:proofErr w:type="spellStart"/>
      <w:r w:rsidRPr="000B5724">
        <w:rPr>
          <w:color w:val="000000"/>
        </w:rPr>
        <w:t>танцевальность</w:t>
      </w:r>
      <w:proofErr w:type="spellEnd"/>
      <w:r w:rsidRPr="000B5724">
        <w:rPr>
          <w:color w:val="000000"/>
        </w:rPr>
        <w:t xml:space="preserve">, </w:t>
      </w:r>
      <w:proofErr w:type="spellStart"/>
      <w:r w:rsidRPr="000B5724">
        <w:rPr>
          <w:color w:val="000000"/>
        </w:rPr>
        <w:t>маршевость</w:t>
      </w:r>
      <w:proofErr w:type="spellEnd"/>
      <w:r w:rsidRPr="000B5724">
        <w:rPr>
          <w:color w:val="000000"/>
        </w:rPr>
        <w:t>. Опера, балет, симфония, концерт, сюита, кантата, мюзикл.</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Отечественные народные музыкальные традиции. Творчество народов России. </w:t>
      </w:r>
      <w:proofErr w:type="gramStart"/>
      <w:r w:rsidRPr="000B5724">
        <w:rPr>
          <w:color w:val="000000"/>
        </w:rPr>
        <w:t>Музыкальный и поэтический фольклор: песни, танцы, действа, обряды, скороговорки, загадки, игры, драматизации.</w:t>
      </w:r>
      <w:proofErr w:type="gramEnd"/>
      <w:r w:rsidRPr="000B5724">
        <w:rPr>
          <w:color w:val="000000"/>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Основные закономерности музыкального искусства</w:t>
      </w:r>
      <w:r w:rsidRPr="000B5724">
        <w:rPr>
          <w:b/>
          <w:bCs/>
          <w:color w:val="000000"/>
        </w:rPr>
        <w:t xml:space="preserve">. </w:t>
      </w:r>
      <w:r w:rsidRPr="000B5724">
        <w:rPr>
          <w:color w:val="000000"/>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proofErr w:type="gramStart"/>
      <w:r w:rsidRPr="000B5724">
        <w:rPr>
          <w:color w:val="000000"/>
        </w:rPr>
        <w:t>—и</w:t>
      </w:r>
      <w:proofErr w:type="gramEnd"/>
      <w:r w:rsidRPr="000B5724">
        <w:rPr>
          <w:color w:val="000000"/>
        </w:rPr>
        <w:t>сточник музыкальной речи. Основные средства музыкальной выразительности (мелодия, ритм, темп, динамика, тембр, лад и др.).</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Музыкальная речь как способ общения между людьми, ее эмоциональное воздействие. Композитор </w:t>
      </w:r>
      <w:proofErr w:type="gramStart"/>
      <w:r w:rsidRPr="000B5724">
        <w:rPr>
          <w:color w:val="000000"/>
        </w:rPr>
        <w:t>—и</w:t>
      </w:r>
      <w:proofErr w:type="gramEnd"/>
      <w:r w:rsidRPr="000B5724">
        <w:rPr>
          <w:color w:val="000000"/>
        </w:rPr>
        <w:t>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3E2888" w:rsidRPr="000B5724" w:rsidRDefault="003E2888" w:rsidP="0066121E">
      <w:pPr>
        <w:pStyle w:val="Default"/>
        <w:spacing w:line="276" w:lineRule="auto"/>
        <w:jc w:val="both"/>
      </w:pPr>
      <w:r w:rsidRPr="000B5724">
        <w:t xml:space="preserve">Развитие музыки </w:t>
      </w:r>
      <w:proofErr w:type="gramStart"/>
      <w:r w:rsidRPr="000B5724">
        <w:t>—с</w:t>
      </w:r>
      <w:proofErr w:type="gramEnd"/>
      <w:r w:rsidRPr="000B5724">
        <w:t>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Формы построения музыки как обобщенное выражение художественно-образного содержания произведений. Формы одночастные, </w:t>
      </w:r>
      <w:proofErr w:type="gramStart"/>
      <w:r w:rsidRPr="000B5724">
        <w:rPr>
          <w:color w:val="000000"/>
        </w:rPr>
        <w:t>двух-и</w:t>
      </w:r>
      <w:proofErr w:type="gramEnd"/>
      <w:r w:rsidRPr="000B5724">
        <w:rPr>
          <w:color w:val="000000"/>
        </w:rPr>
        <w:t xml:space="preserve"> трехчастные, вариации, рондо и др.</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 xml:space="preserve">Музыкальная картина мира. </w:t>
      </w:r>
      <w:r w:rsidRPr="000B5724">
        <w:rPr>
          <w:color w:val="000000"/>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0B5724">
        <w:rPr>
          <w:color w:val="000000"/>
        </w:rPr>
        <w:t>радио-и</w:t>
      </w:r>
      <w:proofErr w:type="gramEnd"/>
      <w:r w:rsidRPr="000B5724">
        <w:rPr>
          <w:color w:val="000000"/>
        </w:rPr>
        <w:t xml:space="preserve"> телепередачи, видеофильмы, звукозаписи (CD, DVD).</w:t>
      </w:r>
    </w:p>
    <w:p w:rsidR="003E2888" w:rsidRPr="000B5724" w:rsidRDefault="003E2888" w:rsidP="0066121E">
      <w:pPr>
        <w:autoSpaceDE w:val="0"/>
        <w:autoSpaceDN w:val="0"/>
        <w:adjustRightInd w:val="0"/>
        <w:spacing w:line="276" w:lineRule="auto"/>
        <w:jc w:val="both"/>
        <w:rPr>
          <w:color w:val="000000"/>
        </w:rPr>
      </w:pPr>
      <w:r w:rsidRPr="000B5724">
        <w:rPr>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E2888" w:rsidRPr="000B5724" w:rsidRDefault="003E2888" w:rsidP="0066121E">
      <w:pPr>
        <w:autoSpaceDE w:val="0"/>
        <w:autoSpaceDN w:val="0"/>
        <w:adjustRightInd w:val="0"/>
        <w:spacing w:line="276" w:lineRule="auto"/>
        <w:jc w:val="both"/>
        <w:rPr>
          <w:color w:val="000000"/>
        </w:rPr>
      </w:pPr>
      <w:r w:rsidRPr="000B5724">
        <w:rPr>
          <w:color w:val="00000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E2888" w:rsidRPr="003E2888" w:rsidRDefault="003E2888" w:rsidP="0066121E">
      <w:pPr>
        <w:autoSpaceDE w:val="0"/>
        <w:autoSpaceDN w:val="0"/>
        <w:adjustRightInd w:val="0"/>
        <w:spacing w:line="276" w:lineRule="auto"/>
        <w:jc w:val="both"/>
        <w:rPr>
          <w:color w:val="000000"/>
          <w:u w:val="single"/>
        </w:rPr>
      </w:pPr>
      <w:r w:rsidRPr="003E2888">
        <w:rPr>
          <w:b/>
          <w:bCs/>
          <w:i/>
          <w:iCs/>
          <w:color w:val="000000"/>
          <w:u w:val="single"/>
        </w:rPr>
        <w:t xml:space="preserve">7. Технология </w:t>
      </w:r>
    </w:p>
    <w:p w:rsidR="003E2888" w:rsidRPr="000B5724" w:rsidRDefault="003E2888" w:rsidP="0066121E">
      <w:pPr>
        <w:pStyle w:val="Default"/>
        <w:spacing w:line="276" w:lineRule="auto"/>
        <w:jc w:val="both"/>
      </w:pPr>
      <w:r w:rsidRPr="000B5724">
        <w:lastRenderedPageBreak/>
        <w:t xml:space="preserve">Общекультурные и </w:t>
      </w:r>
      <w:proofErr w:type="spellStart"/>
      <w:r w:rsidRPr="000B5724">
        <w:t>общетрудовые</w:t>
      </w:r>
      <w:proofErr w:type="spellEnd"/>
      <w:r w:rsidRPr="000B5724">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0B5724">
        <w:rPr>
          <w:color w:val="000000"/>
        </w:rPr>
        <w:t xml:space="preserve">Отбор и анализ информации (из учебника и </w:t>
      </w:r>
      <w:proofErr w:type="gramEnd"/>
    </w:p>
    <w:p w:rsidR="003E2888" w:rsidRPr="000B5724" w:rsidRDefault="003E2888" w:rsidP="0066121E">
      <w:pPr>
        <w:autoSpaceDE w:val="0"/>
        <w:autoSpaceDN w:val="0"/>
        <w:adjustRightInd w:val="0"/>
        <w:spacing w:line="276" w:lineRule="auto"/>
        <w:jc w:val="both"/>
        <w:rPr>
          <w:color w:val="000000"/>
        </w:rPr>
      </w:pPr>
      <w:r w:rsidRPr="000B5724">
        <w:rPr>
          <w:color w:val="00000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B5724">
        <w:rPr>
          <w:color w:val="000000"/>
        </w:rPr>
        <w:t>индивидуальные проекты</w:t>
      </w:r>
      <w:proofErr w:type="gramEnd"/>
      <w:r w:rsidRPr="000B5724">
        <w:rPr>
          <w:color w:val="000000"/>
        </w:rPr>
        <w:t xml:space="preserve">. Культура межличностных отношений в совместной деятельности. Результат проектной деятельности </w:t>
      </w:r>
      <w:proofErr w:type="gramStart"/>
      <w:r w:rsidRPr="000B5724">
        <w:rPr>
          <w:color w:val="000000"/>
        </w:rPr>
        <w:t>—и</w:t>
      </w:r>
      <w:proofErr w:type="gramEnd"/>
      <w:r w:rsidRPr="000B5724">
        <w:rPr>
          <w:color w:val="000000"/>
        </w:rPr>
        <w:t>зделия, услуги (например, помощь ветеранам, пенсионерам, инвалидам), праздники и т.п.</w:t>
      </w:r>
    </w:p>
    <w:p w:rsidR="003E2888" w:rsidRPr="000B5724" w:rsidRDefault="003E2888" w:rsidP="0066121E">
      <w:pPr>
        <w:autoSpaceDE w:val="0"/>
        <w:autoSpaceDN w:val="0"/>
        <w:adjustRightInd w:val="0"/>
        <w:spacing w:line="276" w:lineRule="auto"/>
        <w:jc w:val="both"/>
        <w:rPr>
          <w:color w:val="000000"/>
        </w:rPr>
      </w:pPr>
      <w:r w:rsidRPr="000B5724">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Технология ручной обработки материалов</w:t>
      </w:r>
      <w:r w:rsidRPr="000B5724">
        <w:rPr>
          <w:color w:val="000000"/>
        </w:rPr>
        <w:t xml:space="preserve">. </w:t>
      </w:r>
      <w:r w:rsidRPr="000B5724">
        <w:rPr>
          <w:b/>
          <w:bCs/>
          <w:color w:val="000000"/>
        </w:rPr>
        <w:t>Элементы графической грамоты.</w:t>
      </w:r>
    </w:p>
    <w:p w:rsidR="003E2888" w:rsidRPr="000B5724" w:rsidRDefault="003E2888" w:rsidP="0066121E">
      <w:pPr>
        <w:autoSpaceDE w:val="0"/>
        <w:autoSpaceDN w:val="0"/>
        <w:adjustRightInd w:val="0"/>
        <w:spacing w:line="276" w:lineRule="auto"/>
        <w:jc w:val="both"/>
        <w:rPr>
          <w:color w:val="000000"/>
        </w:rPr>
      </w:pPr>
      <w:r w:rsidRPr="000B5724">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E2888" w:rsidRPr="000B5724" w:rsidRDefault="003E2888" w:rsidP="0066121E">
      <w:pPr>
        <w:autoSpaceDE w:val="0"/>
        <w:autoSpaceDN w:val="0"/>
        <w:adjustRightInd w:val="0"/>
        <w:spacing w:line="276" w:lineRule="auto"/>
        <w:jc w:val="both"/>
        <w:rPr>
          <w:color w:val="000000"/>
        </w:rPr>
      </w:pPr>
      <w:r w:rsidRPr="000B5724">
        <w:rPr>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3E2888" w:rsidRPr="000B5724" w:rsidRDefault="003E2888" w:rsidP="0066121E">
      <w:pPr>
        <w:pStyle w:val="Default"/>
        <w:spacing w:line="276" w:lineRule="auto"/>
        <w:jc w:val="both"/>
      </w:pPr>
      <w:r w:rsidRPr="000B5724">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B5724">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B5724">
        <w:t xml:space="preserve"> Выполнение отделки в соответствии</w:t>
      </w:r>
      <w:proofErr w:type="gramStart"/>
      <w:r w:rsidRPr="000B5724">
        <w:t xml:space="preserve"> В</w:t>
      </w:r>
      <w:proofErr w:type="gramEnd"/>
      <w:r w:rsidRPr="000B5724">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w:t>
      </w:r>
      <w:r w:rsidRPr="000B5724">
        <w:lastRenderedPageBreak/>
        <w:t>декоративных орнаментов разных народов России (растительный, геометрический и другие орнаменты).</w:t>
      </w:r>
    </w:p>
    <w:p w:rsidR="003E2888" w:rsidRPr="000B5724" w:rsidRDefault="003E2888" w:rsidP="0066121E">
      <w:pPr>
        <w:autoSpaceDE w:val="0"/>
        <w:autoSpaceDN w:val="0"/>
        <w:adjustRightInd w:val="0"/>
        <w:spacing w:line="276" w:lineRule="auto"/>
        <w:jc w:val="both"/>
        <w:rPr>
          <w:color w:val="000000"/>
        </w:rPr>
      </w:pPr>
      <w:r w:rsidRPr="000B5724">
        <w:rPr>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rsidRPr="000B5724">
        <w:rPr>
          <w:color w:val="000000"/>
        </w:rPr>
        <w:t>Назначение линий чертежа (контур, линия надреза, сгиба, размерная, осевая, центровая, разрыва).</w:t>
      </w:r>
      <w:proofErr w:type="gramEnd"/>
      <w:r w:rsidRPr="000B5724">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E2888" w:rsidRPr="000B5724" w:rsidRDefault="003E2888" w:rsidP="0066121E">
      <w:pPr>
        <w:autoSpaceDE w:val="0"/>
        <w:autoSpaceDN w:val="0"/>
        <w:adjustRightInd w:val="0"/>
        <w:spacing w:line="276" w:lineRule="auto"/>
        <w:jc w:val="both"/>
        <w:rPr>
          <w:color w:val="000000"/>
        </w:rPr>
      </w:pPr>
      <w:r w:rsidRPr="003E2888">
        <w:rPr>
          <w:b/>
          <w:bCs/>
          <w:i/>
          <w:iCs/>
          <w:color w:val="000000"/>
          <w:u w:val="single"/>
        </w:rPr>
        <w:t>8. Физическая культура</w:t>
      </w:r>
      <w:r w:rsidRPr="000B5724">
        <w:rPr>
          <w:b/>
          <w:bCs/>
          <w:i/>
          <w:iCs/>
          <w:color w:val="000000"/>
        </w:rPr>
        <w:t xml:space="preserve"> (адаптивная)</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Знания по адаптивной физической культуре</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Физическая культура. </w:t>
      </w:r>
      <w:r w:rsidRPr="000B5724">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Физические упражнения</w:t>
      </w:r>
      <w:r w:rsidRPr="000B5724">
        <w:rPr>
          <w:color w:val="000000"/>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Способы физкультурной деятельности</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Самостоятельные занятия. </w:t>
      </w:r>
      <w:r w:rsidRPr="000B5724">
        <w:rPr>
          <w:color w:val="000000"/>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Самостоятельные игры и развлечения. </w:t>
      </w:r>
      <w:r w:rsidRPr="000B5724">
        <w:rPr>
          <w:color w:val="000000"/>
        </w:rPr>
        <w:t>Организация и проведение подвижных игр (на спортивных площадках и в спортивных залах). Соблюдение правил игр.</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Физическое совершенствование</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Физкультурно-оздоровительная деятельность. </w:t>
      </w:r>
      <w:r w:rsidRPr="000B5724">
        <w:rPr>
          <w:color w:val="000000"/>
        </w:rPr>
        <w:t>Комплексы физических упражнений для утренней зарядки, физкультминуток, занятий по профилактике и коррекции нарушений осанки.</w:t>
      </w:r>
    </w:p>
    <w:p w:rsidR="003E2888" w:rsidRPr="000B5724" w:rsidRDefault="003E2888" w:rsidP="0066121E">
      <w:pPr>
        <w:autoSpaceDE w:val="0"/>
        <w:autoSpaceDN w:val="0"/>
        <w:adjustRightInd w:val="0"/>
        <w:spacing w:line="276" w:lineRule="auto"/>
        <w:jc w:val="both"/>
        <w:rPr>
          <w:color w:val="000000"/>
        </w:rPr>
      </w:pPr>
      <w:r w:rsidRPr="000B5724">
        <w:rPr>
          <w:color w:val="000000"/>
        </w:rPr>
        <w:t>Комплексы упражнений на развитие физических качеств.</w:t>
      </w:r>
    </w:p>
    <w:p w:rsidR="003E2888" w:rsidRPr="000B5724" w:rsidRDefault="003E2888" w:rsidP="0066121E">
      <w:pPr>
        <w:autoSpaceDE w:val="0"/>
        <w:autoSpaceDN w:val="0"/>
        <w:adjustRightInd w:val="0"/>
        <w:spacing w:line="276" w:lineRule="auto"/>
        <w:jc w:val="both"/>
        <w:rPr>
          <w:color w:val="000000"/>
        </w:rPr>
      </w:pPr>
      <w:r w:rsidRPr="000B5724">
        <w:rPr>
          <w:color w:val="000000"/>
        </w:rPr>
        <w:t>Комплексы дыхательных упражнений. Гимнастика для глаз.</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Спортивно-оздоровительная деятельность.</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Гимнастика. </w:t>
      </w:r>
    </w:p>
    <w:p w:rsidR="003E2888" w:rsidRPr="000B5724" w:rsidRDefault="003E2888" w:rsidP="0066121E">
      <w:pPr>
        <w:pStyle w:val="Default"/>
        <w:spacing w:line="276" w:lineRule="auto"/>
        <w:jc w:val="both"/>
      </w:pPr>
      <w:r w:rsidRPr="000B5724">
        <w:rPr>
          <w:i/>
          <w:iCs/>
        </w:rPr>
        <w:t xml:space="preserve">Организующие команды и приемы. </w:t>
      </w:r>
      <w:r w:rsidRPr="000B5724">
        <w:t>Простейшие виды построений. Строевые действия в шеренге и колонне; выполнение простейших строевых команд с одновременным показом учителя.</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Упражнения </w:t>
      </w:r>
      <w:r w:rsidRPr="000B5724">
        <w:rPr>
          <w:color w:val="000000"/>
        </w:rPr>
        <w:t>без предметов (для различных групп мышц) и с предметами (гимнастические палки, флажки, обручи, малые и большие мячи).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Опорный </w:t>
      </w:r>
      <w:r w:rsidRPr="000B5724">
        <w:rPr>
          <w:color w:val="000000"/>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Гимнастические упражнения прикладного характера</w:t>
      </w:r>
      <w:r w:rsidRPr="000B5724">
        <w:rPr>
          <w:color w:val="000000"/>
        </w:rPr>
        <w:t xml:space="preserve">. Ходьба, бег, метания. </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Прыжки со скакалкой. </w:t>
      </w:r>
      <w:r w:rsidRPr="000B5724">
        <w:rPr>
          <w:color w:val="000000"/>
        </w:rPr>
        <w:t xml:space="preserve">Передвижение по гимнастической стенке. Преодоление полосы препятствий с элементами лазанья и </w:t>
      </w:r>
      <w:proofErr w:type="spellStart"/>
      <w:r w:rsidRPr="000B5724">
        <w:rPr>
          <w:color w:val="000000"/>
        </w:rPr>
        <w:t>перелезания</w:t>
      </w:r>
      <w:proofErr w:type="spellEnd"/>
      <w:r w:rsidRPr="000B5724">
        <w:rPr>
          <w:color w:val="000000"/>
        </w:rPr>
        <w:t xml:space="preserve">, </w:t>
      </w:r>
      <w:proofErr w:type="spellStart"/>
      <w:r w:rsidRPr="000B5724">
        <w:rPr>
          <w:color w:val="000000"/>
        </w:rPr>
        <w:t>переползания</w:t>
      </w:r>
      <w:proofErr w:type="spellEnd"/>
      <w:r w:rsidRPr="000B5724">
        <w:rPr>
          <w:color w:val="000000"/>
        </w:rPr>
        <w:t>, передвижение по наклонной гимнастической скамейке.</w:t>
      </w:r>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 xml:space="preserve">Упражнения в поднимании и переноске грузов: </w:t>
      </w:r>
      <w:r w:rsidRPr="000B5724">
        <w:rPr>
          <w:color w:val="000000"/>
        </w:rPr>
        <w:t xml:space="preserve">подход к предмету с нужной стороны, правильный захват его для переноски, умение нести, точно и мягко опускать предмет </w:t>
      </w:r>
      <w:r w:rsidRPr="000B5724">
        <w:rPr>
          <w:color w:val="000000"/>
        </w:rPr>
        <w:lastRenderedPageBreak/>
        <w:t>(предметы: мячи, гимнастические палки, обручи, скамейки, маты, гимнастический «козел», «конь» и т.д.).</w:t>
      </w:r>
      <w:proofErr w:type="gramEnd"/>
    </w:p>
    <w:p w:rsidR="003E2888" w:rsidRPr="000B5724" w:rsidRDefault="003E2888" w:rsidP="0066121E">
      <w:pPr>
        <w:autoSpaceDE w:val="0"/>
        <w:autoSpaceDN w:val="0"/>
        <w:adjustRightInd w:val="0"/>
        <w:spacing w:line="276" w:lineRule="auto"/>
        <w:jc w:val="both"/>
        <w:rPr>
          <w:color w:val="000000"/>
        </w:rPr>
      </w:pPr>
      <w:r w:rsidRPr="000B5724">
        <w:rPr>
          <w:b/>
          <w:bCs/>
          <w:color w:val="000000"/>
        </w:rPr>
        <w:t>Легкая атлетика</w:t>
      </w:r>
      <w:r w:rsidRPr="000B5724">
        <w:rPr>
          <w:color w:val="000000"/>
        </w:rPr>
        <w:t xml:space="preserve">. </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Ходьба</w:t>
      </w:r>
      <w:r w:rsidRPr="000B5724">
        <w:rPr>
          <w:color w:val="000000"/>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E2888" w:rsidRPr="000B5724" w:rsidRDefault="003E2888" w:rsidP="0066121E">
      <w:pPr>
        <w:pStyle w:val="Default"/>
        <w:spacing w:line="276" w:lineRule="auto"/>
        <w:jc w:val="both"/>
      </w:pPr>
      <w:r w:rsidRPr="000B5724">
        <w:rPr>
          <w:i/>
          <w:iCs/>
        </w:rPr>
        <w:t>Беговые упражнения</w:t>
      </w:r>
      <w:r w:rsidRPr="000B5724">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Прыжковые упражнения</w:t>
      </w:r>
      <w:r w:rsidRPr="000B5724">
        <w:rPr>
          <w:color w:val="000000"/>
        </w:rPr>
        <w:t>: на одной ноге и двух ногах на месте и с продвижением; в длину и высоту; спрыгивание и запрыгивание.</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Броски</w:t>
      </w:r>
      <w:r w:rsidRPr="000B5724">
        <w:rPr>
          <w:color w:val="000000"/>
        </w:rPr>
        <w:t>: большого мяча (1 кг) на дальность разными способами.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Метание</w:t>
      </w:r>
      <w:r w:rsidRPr="000B5724">
        <w:rPr>
          <w:color w:val="000000"/>
        </w:rPr>
        <w:t>: малого мяча в вертикальную и горизонтальную цель и на дальность.</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Подвижные игры и элементы спортивных игр</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На материале гимнастики</w:t>
      </w:r>
      <w:r w:rsidRPr="000B5724">
        <w:rPr>
          <w:color w:val="000000"/>
        </w:rPr>
        <w:t>: игровые задания с использованием строевых упражнений, упражнений на внимание, силу, ловкость и координацию.</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На материале лёгкой атлетики: </w:t>
      </w:r>
      <w:r w:rsidRPr="000B5724">
        <w:rPr>
          <w:color w:val="000000"/>
        </w:rPr>
        <w:t>прыжки, бег, метания и броски; упражнения на координацию, выносливость и быстроту.</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На материале лыжной подготовки: </w:t>
      </w:r>
      <w:r w:rsidRPr="000B5724">
        <w:rPr>
          <w:color w:val="000000"/>
        </w:rPr>
        <w:t>эстафеты в передвижении на лыжах, упражнения на выносливость и координацию.</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На материале спортивных игр:</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Футбол: </w:t>
      </w:r>
      <w:r w:rsidRPr="000B5724">
        <w:rPr>
          <w:color w:val="000000"/>
        </w:rPr>
        <w:t>удар по неподвижному и катящемуся мячу; остановка мяча; ведение мяча; подвижные игры на материале футбола.</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Баскетбол: </w:t>
      </w:r>
      <w:r w:rsidRPr="000B5724">
        <w:rPr>
          <w:color w:val="000000"/>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Пионербол: </w:t>
      </w:r>
      <w:r w:rsidRPr="000B5724">
        <w:rPr>
          <w:color w:val="000000"/>
        </w:rPr>
        <w:t>броски и ловля мяча в парах через сетку двумя руками снизу и сверху; нижняя подача мяча (одной рукой снизу).</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Волейбол: </w:t>
      </w:r>
      <w:r w:rsidRPr="000B5724">
        <w:rPr>
          <w:color w:val="000000"/>
        </w:rPr>
        <w:t xml:space="preserve">подбрасывание мяча; подача мяча; приём и передача мяча; подвижные игры на материале волейбола. </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Подвижные игры разных народов.</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Коррекционно-развивающие игры: </w:t>
      </w:r>
      <w:r w:rsidRPr="000B5724">
        <w:rPr>
          <w:color w:val="000000"/>
        </w:rPr>
        <w:t>«Порядок и беспорядок», «Узнай, где звонили», «Собери урожай».</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Игры с бегом и прыжками</w:t>
      </w:r>
      <w:r w:rsidRPr="000B5724">
        <w:rPr>
          <w:color w:val="000000"/>
        </w:rPr>
        <w:t xml:space="preserve">: «Сорви шишку», «У медведя </w:t>
      </w:r>
      <w:proofErr w:type="gramStart"/>
      <w:r w:rsidRPr="000B5724">
        <w:rPr>
          <w:color w:val="000000"/>
        </w:rPr>
        <w:t>во</w:t>
      </w:r>
      <w:proofErr w:type="gramEnd"/>
      <w:r w:rsidRPr="000B5724">
        <w:rPr>
          <w:color w:val="000000"/>
        </w:rPr>
        <w:t xml:space="preserve"> бору», «Подбеги к своему предмету», «День и ночь», «Кот и мыши», «Пятнашки»; «Прыжки по кочкам».</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Игры с мячом: </w:t>
      </w:r>
      <w:r w:rsidRPr="000B5724">
        <w:rPr>
          <w:color w:val="000000"/>
        </w:rPr>
        <w:t>«Метание мячей и мешочков»; «Кого назвали – тот и ловит», «Мяч по ругу», «Не урони мяч».</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Адаптивная физическая реабилитация</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Общеразвивающие упражнения</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 xml:space="preserve">На материале гимнастики </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Развитие гибкости</w:t>
      </w:r>
      <w:r w:rsidRPr="000B5724">
        <w:rPr>
          <w:color w:val="000000"/>
        </w:rPr>
        <w:t xml:space="preserve">: широкие стойки на ногах; ходьба широким шагом, выпадами, в приседе, с махом ногой; наклоны; выпады и </w:t>
      </w:r>
      <w:proofErr w:type="spellStart"/>
      <w:r w:rsidRPr="000B5724">
        <w:rPr>
          <w:color w:val="000000"/>
        </w:rPr>
        <w:t>полушпагаты</w:t>
      </w:r>
      <w:proofErr w:type="spellEnd"/>
      <w:r w:rsidRPr="000B5724">
        <w:rPr>
          <w:color w:val="000000"/>
        </w:rPr>
        <w:t xml:space="preserve"> на месте; «</w:t>
      </w:r>
      <w:proofErr w:type="spellStart"/>
      <w:r w:rsidRPr="000B5724">
        <w:rPr>
          <w:color w:val="000000"/>
        </w:rPr>
        <w:t>выкруты</w:t>
      </w:r>
      <w:proofErr w:type="spellEnd"/>
      <w:r w:rsidRPr="000B5724">
        <w:rPr>
          <w:color w:val="00000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Развитие координации: </w:t>
      </w:r>
      <w:r w:rsidRPr="000B5724">
        <w:rPr>
          <w:color w:val="000000"/>
        </w:rPr>
        <w:t xml:space="preserve">преодоление простых препятствий; ходьба </w:t>
      </w:r>
      <w:proofErr w:type="gramStart"/>
      <w:r w:rsidRPr="000B5724">
        <w:rPr>
          <w:color w:val="000000"/>
        </w:rPr>
        <w:t>по</w:t>
      </w:r>
      <w:proofErr w:type="gramEnd"/>
      <w:r w:rsidRPr="000B5724">
        <w:rPr>
          <w:color w:val="000000"/>
        </w:rPr>
        <w:t xml:space="preserve"> </w:t>
      </w:r>
    </w:p>
    <w:p w:rsidR="003E2888" w:rsidRPr="000B5724" w:rsidRDefault="003E2888" w:rsidP="0066121E">
      <w:pPr>
        <w:autoSpaceDE w:val="0"/>
        <w:autoSpaceDN w:val="0"/>
        <w:adjustRightInd w:val="0"/>
        <w:spacing w:line="276" w:lineRule="auto"/>
        <w:jc w:val="both"/>
        <w:rPr>
          <w:color w:val="000000"/>
        </w:rPr>
      </w:pPr>
      <w:r w:rsidRPr="000B5724">
        <w:rPr>
          <w:color w:val="000000"/>
        </w:rPr>
        <w:lastRenderedPageBreak/>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упражнения на переключение внимания; </w:t>
      </w:r>
      <w:r w:rsidRPr="000B5724">
        <w:rPr>
          <w:color w:val="000000"/>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Формирование осанки: </w:t>
      </w:r>
      <w:r w:rsidRPr="000B5724">
        <w:rPr>
          <w:color w:val="00000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E2888" w:rsidRPr="000B5724" w:rsidRDefault="003E2888" w:rsidP="0066121E">
      <w:pPr>
        <w:pStyle w:val="Default"/>
        <w:spacing w:line="276" w:lineRule="auto"/>
        <w:jc w:val="both"/>
      </w:pPr>
      <w:r w:rsidRPr="000B5724">
        <w:rPr>
          <w:i/>
          <w:iCs/>
        </w:rPr>
        <w:t xml:space="preserve">Развитие силовых способностей: </w:t>
      </w:r>
      <w:r w:rsidRPr="000B5724">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3E2888" w:rsidRPr="000B5724" w:rsidRDefault="003E2888" w:rsidP="0066121E">
      <w:pPr>
        <w:autoSpaceDE w:val="0"/>
        <w:autoSpaceDN w:val="0"/>
        <w:adjustRightInd w:val="0"/>
        <w:spacing w:line="276" w:lineRule="auto"/>
        <w:jc w:val="both"/>
        <w:rPr>
          <w:color w:val="000000"/>
        </w:rPr>
      </w:pPr>
      <w:r w:rsidRPr="000B5724">
        <w:rPr>
          <w:b/>
          <w:bCs/>
          <w:color w:val="000000"/>
        </w:rPr>
        <w:t>На материале лёгкой атлетики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Развитие координации</w:t>
      </w:r>
      <w:r w:rsidRPr="000B5724">
        <w:rPr>
          <w:color w:val="000000"/>
        </w:rPr>
        <w:t xml:space="preserve">: бег с изменяющимся направлением по ограниченной опоре; </w:t>
      </w:r>
      <w:proofErr w:type="spellStart"/>
      <w:r w:rsidRPr="000B5724">
        <w:rPr>
          <w:color w:val="000000"/>
        </w:rPr>
        <w:t>пробегание</w:t>
      </w:r>
      <w:proofErr w:type="spellEnd"/>
      <w:r w:rsidRPr="000B5724">
        <w:rPr>
          <w:color w:val="000000"/>
        </w:rPr>
        <w:t xml:space="preserve"> коротких отрезков из разных исходных положений; прыжки через скакалку на месте на одной ноге и двух ногах поочерёдно.</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Развитие быстроты</w:t>
      </w:r>
      <w:r w:rsidRPr="000B5724">
        <w:rPr>
          <w:color w:val="000000"/>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Развитие выносливости: </w:t>
      </w:r>
      <w:r w:rsidRPr="000B5724">
        <w:rPr>
          <w:color w:val="00000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 xml:space="preserve">Развитие силовых способностей: </w:t>
      </w:r>
      <w:r w:rsidRPr="000B5724">
        <w:rPr>
          <w:color w:val="000000"/>
        </w:rPr>
        <w:t xml:space="preserve">повторное выполнение </w:t>
      </w:r>
      <w:proofErr w:type="spellStart"/>
      <w:r w:rsidRPr="000B5724">
        <w:rPr>
          <w:color w:val="000000"/>
        </w:rPr>
        <w:t>многоскоков</w:t>
      </w:r>
      <w:proofErr w:type="spellEnd"/>
      <w:r w:rsidRPr="000B5724">
        <w:rPr>
          <w:color w:val="000000"/>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B5724">
        <w:rPr>
          <w:color w:val="000000"/>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B5724">
        <w:rPr>
          <w:color w:val="000000"/>
        </w:rPr>
        <w:t>полуприседе</w:t>
      </w:r>
      <w:proofErr w:type="spellEnd"/>
      <w:r w:rsidRPr="000B5724">
        <w:rPr>
          <w:color w:val="000000"/>
        </w:rPr>
        <w:t xml:space="preserve"> и приседе.</w:t>
      </w:r>
    </w:p>
    <w:p w:rsidR="003E2888" w:rsidRPr="000B5724" w:rsidRDefault="003E2888" w:rsidP="0066121E">
      <w:pPr>
        <w:autoSpaceDE w:val="0"/>
        <w:autoSpaceDN w:val="0"/>
        <w:adjustRightInd w:val="0"/>
        <w:spacing w:line="276" w:lineRule="auto"/>
        <w:jc w:val="both"/>
        <w:rPr>
          <w:color w:val="000000"/>
        </w:rPr>
      </w:pPr>
      <w:r w:rsidRPr="000B5724">
        <w:rPr>
          <w:b/>
          <w:bCs/>
          <w:i/>
          <w:iCs/>
          <w:color w:val="000000"/>
        </w:rPr>
        <w:t>Коррекционно-развивающие упражнения</w:t>
      </w:r>
    </w:p>
    <w:p w:rsidR="003E2888" w:rsidRPr="000B5724" w:rsidRDefault="003E2888" w:rsidP="0066121E">
      <w:pPr>
        <w:pStyle w:val="Default"/>
        <w:spacing w:line="276" w:lineRule="auto"/>
        <w:jc w:val="both"/>
      </w:pPr>
      <w:r w:rsidRPr="000B5724">
        <w:rPr>
          <w:i/>
          <w:iCs/>
        </w:rPr>
        <w:t>Основные положения и движения головы, конечностей и туловища, выполняемые на месте</w:t>
      </w:r>
      <w:r w:rsidRPr="000B5724">
        <w:t>: сочетание движений туловища, ног с одноименными движениями рук; комплексы упражнений без предметов на месте и с предметами (</w:t>
      </w:r>
      <w:proofErr w:type="gramStart"/>
      <w:r w:rsidRPr="000B5724">
        <w:t>г</w:t>
      </w:r>
      <w:proofErr w:type="gramEnd"/>
      <w:r w:rsidRPr="000B5724">
        <w:t xml:space="preserve">/ палка, малый мяч, средний мяч, г/мяч, набивной мяч, средний обруч, большой обруч). </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Упражнения на дыхание: </w:t>
      </w:r>
      <w:r w:rsidRPr="000B5724">
        <w:rPr>
          <w:color w:val="000000"/>
        </w:rPr>
        <w:t xml:space="preserve">правильное дыхание </w:t>
      </w:r>
      <w:proofErr w:type="gramStart"/>
      <w:r w:rsidRPr="000B5724">
        <w:rPr>
          <w:color w:val="000000"/>
        </w:rPr>
        <w:t>в</w:t>
      </w:r>
      <w:proofErr w:type="gramEnd"/>
      <w:r w:rsidRPr="000B5724">
        <w:rPr>
          <w:color w:val="000000"/>
        </w:rPr>
        <w:t xml:space="preserve"> </w:t>
      </w:r>
      <w:proofErr w:type="gramStart"/>
      <w:r w:rsidRPr="000B5724">
        <w:rPr>
          <w:color w:val="000000"/>
        </w:rPr>
        <w:t>различных</w:t>
      </w:r>
      <w:proofErr w:type="gramEnd"/>
      <w:r w:rsidRPr="000B5724">
        <w:rPr>
          <w:color w:val="000000"/>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lastRenderedPageBreak/>
        <w:t xml:space="preserve">Упражнения на коррекцию и формирование правильной осанки: </w:t>
      </w:r>
      <w:r w:rsidRPr="000B5724">
        <w:rPr>
          <w:color w:val="000000"/>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0B5724">
        <w:rPr>
          <w:color w:val="000000"/>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0B5724">
        <w:rPr>
          <w:color w:val="000000"/>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3E2888" w:rsidRPr="000B5724" w:rsidRDefault="003E2888" w:rsidP="0066121E">
      <w:pPr>
        <w:pStyle w:val="Default"/>
        <w:spacing w:line="276" w:lineRule="auto"/>
        <w:jc w:val="both"/>
      </w:pPr>
      <w:r w:rsidRPr="000B5724">
        <w:rPr>
          <w:i/>
          <w:iCs/>
        </w:rPr>
        <w:t>Упражнения для укрепления позвоночника путем поворота туловища и наклона его в стороны</w:t>
      </w:r>
      <w:r w:rsidRPr="000B5724">
        <w:t>: «Ежик», «Звезда», «Месяц»; упражнения на укрепление мышц тазового пояса, бедер, ног: «Лягушка», «Бабочка», «Ножницы».</w:t>
      </w:r>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Упражнения на коррекцию и профилактику плоскостопия</w:t>
      </w:r>
      <w:r w:rsidRPr="000B5724">
        <w:rPr>
          <w:color w:val="000000"/>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Упражнения на развитие общей и мелкой моторики</w:t>
      </w:r>
      <w:r w:rsidRPr="000B5724">
        <w:rPr>
          <w:color w:val="000000"/>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0B5724">
        <w:rPr>
          <w:color w:val="000000"/>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Упражнения на развитие точности и координации движений</w:t>
      </w:r>
      <w:r w:rsidRPr="000B5724">
        <w:rPr>
          <w:color w:val="00000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Упражнения на развитие двигательных умений и навыков</w:t>
      </w:r>
    </w:p>
    <w:p w:rsidR="003E2888" w:rsidRPr="000B5724" w:rsidRDefault="003E2888" w:rsidP="0066121E">
      <w:pPr>
        <w:autoSpaceDE w:val="0"/>
        <w:autoSpaceDN w:val="0"/>
        <w:adjustRightInd w:val="0"/>
        <w:spacing w:line="276" w:lineRule="auto"/>
        <w:jc w:val="both"/>
        <w:rPr>
          <w:color w:val="000000"/>
        </w:rPr>
      </w:pPr>
      <w:r w:rsidRPr="000B5724">
        <w:rPr>
          <w:i/>
          <w:iCs/>
          <w:color w:val="000000"/>
        </w:rPr>
        <w:t>Построения и перестроения</w:t>
      </w:r>
      <w:r w:rsidRPr="000B5724">
        <w:rPr>
          <w:color w:val="000000"/>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Ходьба и бег</w:t>
      </w:r>
      <w:r w:rsidRPr="000B5724">
        <w:rPr>
          <w:color w:val="000000"/>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3E2888" w:rsidRPr="000B5724" w:rsidRDefault="003E2888" w:rsidP="0066121E">
      <w:pPr>
        <w:autoSpaceDE w:val="0"/>
        <w:autoSpaceDN w:val="0"/>
        <w:adjustRightInd w:val="0"/>
        <w:spacing w:line="276" w:lineRule="auto"/>
        <w:jc w:val="both"/>
        <w:rPr>
          <w:color w:val="000000"/>
        </w:rPr>
      </w:pPr>
      <w:r w:rsidRPr="000B5724">
        <w:rPr>
          <w:i/>
          <w:iCs/>
          <w:color w:val="000000"/>
        </w:rPr>
        <w:t xml:space="preserve">Прыжки </w:t>
      </w:r>
      <w:proofErr w:type="gramStart"/>
      <w:r w:rsidRPr="000B5724">
        <w:rPr>
          <w:i/>
          <w:iCs/>
          <w:color w:val="000000"/>
        </w:rPr>
        <w:t>:</w:t>
      </w:r>
      <w:r w:rsidRPr="000B5724">
        <w:rPr>
          <w:color w:val="000000"/>
        </w:rPr>
        <w:t>п</w:t>
      </w:r>
      <w:proofErr w:type="gramEnd"/>
      <w:r w:rsidRPr="000B5724">
        <w:rPr>
          <w:color w:val="000000"/>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w:t>
      </w:r>
      <w:r w:rsidRPr="000B5724">
        <w:rPr>
          <w:color w:val="000000"/>
        </w:rPr>
        <w:lastRenderedPageBreak/>
        <w:t xml:space="preserve">через ров; прыжки боком через г/скамейку с опорой на руки; прыжки, наступая на </w:t>
      </w:r>
      <w:proofErr w:type="gramStart"/>
      <w:r w:rsidRPr="000B5724">
        <w:rPr>
          <w:color w:val="000000"/>
        </w:rPr>
        <w:t>г</w:t>
      </w:r>
      <w:proofErr w:type="gramEnd"/>
      <w:r w:rsidRPr="000B5724">
        <w:rPr>
          <w:color w:val="000000"/>
        </w:rPr>
        <w:t>/скамейку; прыжки в высоту с шага.</w:t>
      </w:r>
    </w:p>
    <w:p w:rsidR="003E2888" w:rsidRPr="000B5724" w:rsidRDefault="003E2888" w:rsidP="0066121E">
      <w:pPr>
        <w:pStyle w:val="Default"/>
        <w:spacing w:line="276" w:lineRule="auto"/>
        <w:jc w:val="both"/>
      </w:pPr>
      <w:proofErr w:type="gramStart"/>
      <w:r w:rsidRPr="000B5724">
        <w:rPr>
          <w:i/>
          <w:iCs/>
        </w:rPr>
        <w:t>Броски, ловля, метание мяча и передача предметов</w:t>
      </w:r>
      <w:r w:rsidRPr="000B5724">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0B5724">
        <w:t xml:space="preserve"> </w:t>
      </w:r>
      <w:proofErr w:type="gramStart"/>
      <w:r w:rsidRPr="000B5724">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3E2888" w:rsidRPr="000B5724" w:rsidRDefault="003E2888" w:rsidP="0066121E">
      <w:pPr>
        <w:autoSpaceDE w:val="0"/>
        <w:autoSpaceDN w:val="0"/>
        <w:adjustRightInd w:val="0"/>
        <w:spacing w:line="276" w:lineRule="auto"/>
        <w:jc w:val="both"/>
        <w:rPr>
          <w:color w:val="000000"/>
        </w:rPr>
      </w:pPr>
      <w:proofErr w:type="gramStart"/>
      <w:r w:rsidRPr="000B5724">
        <w:rPr>
          <w:i/>
          <w:iCs/>
          <w:color w:val="000000"/>
        </w:rPr>
        <w:t>Равновесие</w:t>
      </w:r>
      <w:r w:rsidRPr="000B5724">
        <w:rPr>
          <w:color w:val="000000"/>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0B5724">
        <w:rPr>
          <w:color w:val="000000"/>
        </w:rPr>
        <w:t xml:space="preserve"> «Петушок», «Ласточка» на полу.</w:t>
      </w:r>
    </w:p>
    <w:p w:rsidR="003E2888" w:rsidRPr="000B5724" w:rsidRDefault="003E2888" w:rsidP="0066121E">
      <w:pPr>
        <w:pStyle w:val="Default"/>
        <w:spacing w:line="276" w:lineRule="auto"/>
        <w:jc w:val="both"/>
      </w:pPr>
      <w:r w:rsidRPr="000B5724">
        <w:rPr>
          <w:i/>
          <w:iCs/>
        </w:rPr>
        <w:t xml:space="preserve">Лазание, </w:t>
      </w:r>
      <w:proofErr w:type="spellStart"/>
      <w:r w:rsidRPr="000B5724">
        <w:rPr>
          <w:i/>
          <w:iCs/>
        </w:rPr>
        <w:t>перелезание</w:t>
      </w:r>
      <w:proofErr w:type="spellEnd"/>
      <w:r w:rsidRPr="000B5724">
        <w:rPr>
          <w:i/>
          <w:iCs/>
        </w:rPr>
        <w:t xml:space="preserve">, </w:t>
      </w:r>
      <w:proofErr w:type="spellStart"/>
      <w:r w:rsidRPr="000B5724">
        <w:rPr>
          <w:i/>
          <w:iCs/>
        </w:rPr>
        <w:t>подлезание</w:t>
      </w:r>
      <w:proofErr w:type="spellEnd"/>
      <w:r w:rsidRPr="000B5724">
        <w:rPr>
          <w:i/>
          <w:iCs/>
        </w:rPr>
        <w:t xml:space="preserve">: </w:t>
      </w:r>
      <w:r w:rsidRPr="000B5724">
        <w:t xml:space="preserve">ползанье на четвереньках по наклонной </w:t>
      </w:r>
      <w:proofErr w:type="gramStart"/>
      <w:r w:rsidRPr="000B5724">
        <w:t>г</w:t>
      </w:r>
      <w:proofErr w:type="gramEnd"/>
      <w:r w:rsidRPr="000B5724">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0B5724">
        <w:t>подлезание</w:t>
      </w:r>
      <w:proofErr w:type="spellEnd"/>
      <w:r w:rsidRPr="000B5724">
        <w:t xml:space="preserve"> и </w:t>
      </w:r>
      <w:proofErr w:type="spellStart"/>
      <w:r w:rsidRPr="000B5724">
        <w:t>перелезание</w:t>
      </w:r>
      <w:proofErr w:type="spellEnd"/>
      <w:r w:rsidRPr="000B5724">
        <w:t xml:space="preserve"> под препятствия разной высоты (мягкие модули, г/скамейка, обручи, г/скакалка, стойки и т.д.); </w:t>
      </w:r>
      <w:proofErr w:type="spellStart"/>
      <w:r w:rsidRPr="000B5724">
        <w:t>подлезание</w:t>
      </w:r>
      <w:proofErr w:type="spellEnd"/>
      <w:r w:rsidRPr="000B5724">
        <w:t xml:space="preserve"> под препятствием с предметом в руках; </w:t>
      </w:r>
      <w:proofErr w:type="spellStart"/>
      <w:r w:rsidRPr="000B5724">
        <w:t>пролезание</w:t>
      </w:r>
      <w:proofErr w:type="spellEnd"/>
      <w:r w:rsidRPr="000B5724">
        <w:t xml:space="preserve"> в модуль-тоннель; перешагивание через предметы: кубики, кегли, набивные мячи, большие мячи; вис на руках на </w:t>
      </w:r>
      <w:proofErr w:type="gramStart"/>
      <w:r w:rsidRPr="000B5724">
        <w:t>г</w:t>
      </w:r>
      <w:proofErr w:type="gramEnd"/>
      <w:r w:rsidRPr="000B5724">
        <w:t xml:space="preserve">/стенке 1-2 секунды; полоса препятствий из 5-6 заданий в </w:t>
      </w:r>
      <w:proofErr w:type="spellStart"/>
      <w:r w:rsidRPr="000B5724">
        <w:t>подлезании</w:t>
      </w:r>
      <w:proofErr w:type="spellEnd"/>
      <w:r w:rsidRPr="000B5724">
        <w:t xml:space="preserve">, </w:t>
      </w:r>
      <w:proofErr w:type="spellStart"/>
      <w:r w:rsidRPr="000B5724">
        <w:t>перелезании</w:t>
      </w:r>
      <w:proofErr w:type="spellEnd"/>
      <w:r w:rsidRPr="000B5724">
        <w:t xml:space="preserve"> и равновесии.</w:t>
      </w:r>
    </w:p>
    <w:p w:rsidR="00755EE9" w:rsidRPr="00652CE0" w:rsidRDefault="00755EE9" w:rsidP="00755EE9">
      <w:pPr>
        <w:ind w:firstLine="284"/>
        <w:rPr>
          <w:b/>
        </w:rPr>
      </w:pPr>
      <w:r w:rsidRPr="00652CE0">
        <w:rPr>
          <w:b/>
        </w:rPr>
        <w:t>В связи с тем, что сроки обучения в начальной школе составляют 5 лет</w:t>
      </w:r>
      <w:r>
        <w:rPr>
          <w:b/>
        </w:rPr>
        <w:t xml:space="preserve"> (1, 1-дополнительный, 2, 3, 4 классы)</w:t>
      </w:r>
      <w:r w:rsidRPr="00652CE0">
        <w:rPr>
          <w:b/>
        </w:rPr>
        <w:t>,  учебный материал по всем предметам перераспределен</w:t>
      </w:r>
      <w:r>
        <w:rPr>
          <w:b/>
        </w:rPr>
        <w:t>.</w:t>
      </w:r>
      <w:r w:rsidRPr="00652CE0">
        <w:rPr>
          <w:b/>
        </w:rPr>
        <w:t xml:space="preserve">  </w:t>
      </w:r>
    </w:p>
    <w:p w:rsidR="000874D1" w:rsidRPr="00F073C6" w:rsidRDefault="000874D1" w:rsidP="003E2888"/>
    <w:p w:rsidR="0066121E" w:rsidRPr="00652CE0" w:rsidRDefault="005E30CF" w:rsidP="005E30CF">
      <w:pPr>
        <w:rPr>
          <w:b/>
        </w:rPr>
      </w:pPr>
      <w:r>
        <w:rPr>
          <w:b/>
        </w:rPr>
        <w:t xml:space="preserve">2.3. </w:t>
      </w:r>
      <w:r w:rsidRPr="00652CE0">
        <w:rPr>
          <w:b/>
        </w:rPr>
        <w:t>СОДЕРЖАНИЕ КУРСОВ КОРРЕКЦИОННО-РАЗВИВАЮЩЕЙ ОБЛАСТИ</w:t>
      </w:r>
    </w:p>
    <w:p w:rsidR="0066121E" w:rsidRPr="00652CE0" w:rsidRDefault="0066121E" w:rsidP="0066121E">
      <w:pPr>
        <w:spacing w:line="234" w:lineRule="exact"/>
        <w:rPr>
          <w:shd w:val="clear" w:color="auto" w:fill="00FFFF"/>
        </w:rPr>
      </w:pPr>
    </w:p>
    <w:p w:rsidR="0066121E" w:rsidRPr="00652CE0" w:rsidRDefault="0066121E" w:rsidP="0066121E">
      <w:pPr>
        <w:jc w:val="both"/>
      </w:pPr>
      <w:r w:rsidRPr="00652CE0">
        <w:rPr>
          <w:b/>
          <w:i/>
        </w:rPr>
        <w:t>Содержание коррекционно – развивающей области представлено следующими обязательными коррекционными курсами</w:t>
      </w:r>
      <w:r w:rsidRPr="00652CE0">
        <w:t xml:space="preserve">: </w:t>
      </w:r>
    </w:p>
    <w:p w:rsidR="0066121E" w:rsidRPr="00652CE0" w:rsidRDefault="0066121E" w:rsidP="0066121E">
      <w:pPr>
        <w:jc w:val="both"/>
      </w:pPr>
      <w:r w:rsidRPr="00652CE0">
        <w:t xml:space="preserve">- «Коррекционно-развивающие занятия (логопедические и </w:t>
      </w:r>
      <w:proofErr w:type="spellStart"/>
      <w:r w:rsidRPr="00652CE0">
        <w:t>психокоррекционные</w:t>
      </w:r>
      <w:proofErr w:type="spellEnd"/>
      <w:r w:rsidRPr="00652CE0">
        <w:t>)» (фронтальные</w:t>
      </w:r>
      <w:bookmarkStart w:id="2" w:name="page2431"/>
      <w:bookmarkEnd w:id="2"/>
      <w:r w:rsidRPr="00652CE0">
        <w:t xml:space="preserve"> и/или    индивидуальные    занятия);    </w:t>
      </w:r>
    </w:p>
    <w:p w:rsidR="0066121E" w:rsidRPr="00652CE0" w:rsidRDefault="0066121E" w:rsidP="0066121E">
      <w:pPr>
        <w:spacing w:line="100" w:lineRule="atLeast"/>
        <w:jc w:val="both"/>
      </w:pPr>
    </w:p>
    <w:p w:rsidR="0066121E" w:rsidRPr="00652CE0" w:rsidRDefault="0066121E" w:rsidP="0066121E">
      <w:pPr>
        <w:spacing w:line="162" w:lineRule="exact"/>
      </w:pPr>
    </w:p>
    <w:p w:rsidR="0066121E" w:rsidRPr="00652CE0" w:rsidRDefault="0066121E" w:rsidP="0066121E">
      <w:pPr>
        <w:spacing w:line="100" w:lineRule="atLeast"/>
        <w:ind w:left="1100"/>
        <w:rPr>
          <w:b/>
          <w:bCs/>
          <w:i/>
          <w:iCs/>
          <w:color w:val="00000A"/>
        </w:rPr>
      </w:pPr>
      <w:r w:rsidRPr="00652CE0">
        <w:rPr>
          <w:b/>
          <w:bCs/>
          <w:i/>
          <w:iCs/>
          <w:color w:val="00000A"/>
        </w:rPr>
        <w:t xml:space="preserve">Коррекционный курс </w:t>
      </w:r>
      <w:r w:rsidRPr="00652CE0">
        <w:rPr>
          <w:color w:val="00000A"/>
        </w:rPr>
        <w:t>«</w:t>
      </w:r>
      <w:r w:rsidRPr="00652CE0">
        <w:rPr>
          <w:b/>
          <w:bCs/>
          <w:i/>
          <w:iCs/>
          <w:color w:val="00000A"/>
        </w:rPr>
        <w:t>Коррекционно-развивающие занятия</w:t>
      </w:r>
    </w:p>
    <w:p w:rsidR="0066121E" w:rsidRPr="00652CE0" w:rsidRDefault="0066121E" w:rsidP="0066121E">
      <w:pPr>
        <w:spacing w:line="100" w:lineRule="atLeast"/>
        <w:ind w:left="2220"/>
        <w:rPr>
          <w:b/>
          <w:bCs/>
          <w:i/>
          <w:iCs/>
          <w:color w:val="00000A"/>
        </w:rPr>
      </w:pPr>
      <w:r w:rsidRPr="00652CE0">
        <w:rPr>
          <w:b/>
          <w:bCs/>
          <w:i/>
          <w:iCs/>
          <w:color w:val="00000A"/>
        </w:rPr>
        <w:t xml:space="preserve">(логопедические и </w:t>
      </w:r>
      <w:proofErr w:type="spellStart"/>
      <w:r w:rsidRPr="00652CE0">
        <w:rPr>
          <w:b/>
          <w:bCs/>
          <w:i/>
          <w:iCs/>
          <w:color w:val="00000A"/>
        </w:rPr>
        <w:t>психокоррекционные</w:t>
      </w:r>
      <w:proofErr w:type="spellEnd"/>
      <w:r w:rsidRPr="00652CE0">
        <w:rPr>
          <w:b/>
          <w:bCs/>
          <w:i/>
          <w:iCs/>
          <w:color w:val="00000A"/>
        </w:rPr>
        <w:t>)»</w:t>
      </w:r>
    </w:p>
    <w:p w:rsidR="0066121E" w:rsidRPr="00652CE0" w:rsidRDefault="0066121E" w:rsidP="0066121E">
      <w:pPr>
        <w:spacing w:line="162" w:lineRule="exact"/>
      </w:pPr>
    </w:p>
    <w:p w:rsidR="0066121E" w:rsidRPr="00652CE0" w:rsidRDefault="0066121E" w:rsidP="0066121E">
      <w:pPr>
        <w:spacing w:line="100" w:lineRule="atLeast"/>
        <w:ind w:left="3260"/>
        <w:rPr>
          <w:b/>
          <w:bCs/>
        </w:rPr>
      </w:pPr>
      <w:r w:rsidRPr="00652CE0">
        <w:rPr>
          <w:b/>
          <w:bCs/>
        </w:rPr>
        <w:t>Логопедические занятия</w:t>
      </w:r>
    </w:p>
    <w:p w:rsidR="0066121E" w:rsidRPr="00652CE0" w:rsidRDefault="0066121E" w:rsidP="0066121E">
      <w:pPr>
        <w:spacing w:line="223" w:lineRule="exact"/>
      </w:pPr>
    </w:p>
    <w:p w:rsidR="0066121E" w:rsidRPr="00652CE0" w:rsidRDefault="0066121E" w:rsidP="0066121E">
      <w:pPr>
        <w:spacing w:line="100" w:lineRule="atLeast"/>
        <w:ind w:firstLine="709"/>
        <w:jc w:val="both"/>
      </w:pPr>
      <w:r w:rsidRPr="00652CE0">
        <w:rPr>
          <w:b/>
          <w:bCs/>
        </w:rPr>
        <w:t xml:space="preserve">Цель </w:t>
      </w:r>
      <w:r w:rsidRPr="00652CE0">
        <w:t>логопедических занятий состоит в диагностике,</w:t>
      </w:r>
      <w:r w:rsidRPr="00652CE0">
        <w:rPr>
          <w:b/>
          <w:bCs/>
        </w:rPr>
        <w:t xml:space="preserve"> </w:t>
      </w:r>
      <w:r w:rsidRPr="00652CE0">
        <w:t>коррекции и</w:t>
      </w:r>
      <w:r w:rsidRPr="00652CE0">
        <w:rPr>
          <w:b/>
          <w:bCs/>
        </w:rPr>
        <w:t xml:space="preserve"> </w:t>
      </w:r>
      <w:r w:rsidRPr="00652CE0">
        <w:t>развитии всех сторон речи (фонетико-фонематической, лексико-грамматической, синтаксической), связной речи.</w:t>
      </w:r>
    </w:p>
    <w:p w:rsidR="0066121E" w:rsidRPr="00652CE0" w:rsidRDefault="0066121E" w:rsidP="0066121E">
      <w:pPr>
        <w:spacing w:line="162" w:lineRule="exact"/>
      </w:pPr>
    </w:p>
    <w:p w:rsidR="0066121E" w:rsidRPr="00652CE0" w:rsidRDefault="0066121E" w:rsidP="0066121E">
      <w:pPr>
        <w:spacing w:line="100" w:lineRule="atLeast"/>
        <w:ind w:left="720"/>
      </w:pPr>
      <w:r w:rsidRPr="00652CE0">
        <w:t xml:space="preserve">Основными </w:t>
      </w:r>
      <w:r w:rsidRPr="00652CE0">
        <w:rPr>
          <w:b/>
          <w:bCs/>
        </w:rPr>
        <w:t>направлениями</w:t>
      </w:r>
      <w:r w:rsidRPr="00652CE0">
        <w:t xml:space="preserve"> логопедической работы является:</w:t>
      </w:r>
    </w:p>
    <w:p w:rsidR="0066121E" w:rsidRPr="00652CE0" w:rsidRDefault="0066121E" w:rsidP="00AB629A">
      <w:pPr>
        <w:widowControl w:val="0"/>
        <w:numPr>
          <w:ilvl w:val="0"/>
          <w:numId w:val="50"/>
        </w:numPr>
        <w:suppressAutoHyphens/>
        <w:spacing w:line="100" w:lineRule="atLeast"/>
      </w:pPr>
      <w:proofErr w:type="gramStart"/>
      <w:r w:rsidRPr="00652CE0">
        <w:rPr>
          <w:b/>
          <w:bCs/>
        </w:rPr>
        <w:t>диагностика</w:t>
      </w:r>
      <w:r w:rsidRPr="00652CE0">
        <w:tab/>
      </w:r>
      <w:r w:rsidRPr="00652CE0">
        <w:rPr>
          <w:b/>
          <w:bCs/>
        </w:rPr>
        <w:t xml:space="preserve">и    коррекция    звукопроизношения </w:t>
      </w:r>
      <w:r w:rsidRPr="00652CE0">
        <w:t>(постановка,</w:t>
      </w:r>
      <w:proofErr w:type="gramEnd"/>
    </w:p>
    <w:p w:rsidR="0066121E" w:rsidRPr="00652CE0" w:rsidRDefault="0066121E" w:rsidP="0066121E">
      <w:pPr>
        <w:spacing w:line="100" w:lineRule="atLeast"/>
        <w:jc w:val="both"/>
      </w:pPr>
      <w:r w:rsidRPr="00652CE0">
        <w:t>автоматизация и дифференциация звуков речи);</w:t>
      </w:r>
    </w:p>
    <w:p w:rsidR="0066121E" w:rsidRPr="00652CE0" w:rsidRDefault="0066121E" w:rsidP="00AB629A">
      <w:pPr>
        <w:widowControl w:val="0"/>
        <w:numPr>
          <w:ilvl w:val="0"/>
          <w:numId w:val="50"/>
        </w:numPr>
        <w:suppressAutoHyphens/>
        <w:spacing w:line="100" w:lineRule="atLeast"/>
        <w:jc w:val="both"/>
      </w:pPr>
      <w:proofErr w:type="gramStart"/>
      <w:r w:rsidRPr="00652CE0">
        <w:rPr>
          <w:b/>
          <w:bCs/>
        </w:rPr>
        <w:t>диагностика  и  коррекция  лексической  стороны  речи  (</w:t>
      </w:r>
      <w:r w:rsidRPr="00652CE0">
        <w:t>обогащение</w:t>
      </w:r>
      <w:proofErr w:type="gramEnd"/>
    </w:p>
    <w:p w:rsidR="0066121E" w:rsidRPr="00652CE0" w:rsidRDefault="0066121E" w:rsidP="0066121E">
      <w:pPr>
        <w:spacing w:line="100" w:lineRule="atLeast"/>
      </w:pPr>
      <w:r w:rsidRPr="00652CE0">
        <w:t>словаря, его расширение и уточнение);</w:t>
      </w:r>
    </w:p>
    <w:p w:rsidR="0066121E" w:rsidRPr="00652CE0" w:rsidRDefault="0066121E" w:rsidP="00AB629A">
      <w:pPr>
        <w:widowControl w:val="0"/>
        <w:numPr>
          <w:ilvl w:val="0"/>
          <w:numId w:val="50"/>
        </w:numPr>
        <w:suppressAutoHyphens/>
        <w:spacing w:line="100" w:lineRule="atLeast"/>
      </w:pPr>
      <w:r w:rsidRPr="00652CE0">
        <w:rPr>
          <w:b/>
          <w:bCs/>
        </w:rPr>
        <w:t>диагностика</w:t>
      </w:r>
      <w:r w:rsidRPr="00652CE0">
        <w:tab/>
      </w:r>
      <w:r w:rsidRPr="00652CE0">
        <w:rPr>
          <w:b/>
          <w:bCs/>
        </w:rPr>
        <w:t>и    коррекция    грамматического    строя    речи</w:t>
      </w:r>
    </w:p>
    <w:p w:rsidR="0066121E" w:rsidRPr="00652CE0" w:rsidRDefault="0066121E" w:rsidP="0066121E">
      <w:pPr>
        <w:spacing w:line="100" w:lineRule="atLeast"/>
      </w:pPr>
      <w:proofErr w:type="gramStart"/>
      <w:r w:rsidRPr="00652CE0">
        <w:lastRenderedPageBreak/>
        <w:t>(синтаксической   структуры   речевых   высказываний,   словоизменения   и</w:t>
      </w:r>
      <w:proofErr w:type="gramEnd"/>
    </w:p>
    <w:p w:rsidR="0066121E" w:rsidRPr="00652CE0" w:rsidRDefault="0066121E" w:rsidP="0066121E">
      <w:pPr>
        <w:spacing w:line="100" w:lineRule="atLeast"/>
      </w:pPr>
      <w:r w:rsidRPr="00652CE0">
        <w:t>словообразования);</w:t>
      </w:r>
    </w:p>
    <w:p w:rsidR="0066121E" w:rsidRPr="00652CE0" w:rsidRDefault="0066121E" w:rsidP="00AB629A">
      <w:pPr>
        <w:widowControl w:val="0"/>
        <w:numPr>
          <w:ilvl w:val="0"/>
          <w:numId w:val="50"/>
        </w:numPr>
        <w:suppressAutoHyphens/>
        <w:spacing w:line="100" w:lineRule="atLeast"/>
      </w:pPr>
      <w:r w:rsidRPr="00652CE0">
        <w:rPr>
          <w:b/>
          <w:bCs/>
        </w:rPr>
        <w:t>коррекция  диалогической  и  формирование  монологической  форм</w:t>
      </w:r>
    </w:p>
    <w:p w:rsidR="0066121E" w:rsidRPr="00652CE0" w:rsidRDefault="0066121E" w:rsidP="0066121E">
      <w:pPr>
        <w:spacing w:line="300" w:lineRule="auto"/>
        <w:jc w:val="both"/>
      </w:pPr>
      <w:r w:rsidRPr="00652CE0">
        <w:rPr>
          <w:b/>
          <w:bCs/>
        </w:rPr>
        <w:t xml:space="preserve">речи, развитие коммуникативной функции речи </w:t>
      </w:r>
      <w:r w:rsidRPr="00652CE0">
        <w:t>(развитие навыков</w:t>
      </w:r>
      <w:r w:rsidRPr="00652CE0">
        <w:rPr>
          <w:b/>
          <w:bCs/>
        </w:rPr>
        <w:t xml:space="preserve"> </w:t>
      </w:r>
      <w:r w:rsidRPr="00652CE0">
        <w:t>диалогической и монологической речи, формирование связной речи, повышение речевой мотивации, обогащение речевого опыта);</w:t>
      </w:r>
    </w:p>
    <w:p w:rsidR="0066121E" w:rsidRPr="00652CE0" w:rsidRDefault="0066121E" w:rsidP="00AB629A">
      <w:pPr>
        <w:widowControl w:val="0"/>
        <w:numPr>
          <w:ilvl w:val="0"/>
          <w:numId w:val="50"/>
        </w:numPr>
        <w:suppressAutoHyphens/>
        <w:spacing w:line="300" w:lineRule="auto"/>
        <w:jc w:val="both"/>
      </w:pPr>
      <w:r w:rsidRPr="00652CE0">
        <w:rPr>
          <w:b/>
          <w:bCs/>
        </w:rPr>
        <w:t>коррекция нарушений чтения и письма</w:t>
      </w:r>
      <w:r w:rsidRPr="00652CE0">
        <w:t>;</w:t>
      </w:r>
    </w:p>
    <w:p w:rsidR="0066121E" w:rsidRPr="00652CE0" w:rsidRDefault="0066121E" w:rsidP="00AB629A">
      <w:pPr>
        <w:widowControl w:val="0"/>
        <w:numPr>
          <w:ilvl w:val="0"/>
          <w:numId w:val="50"/>
        </w:numPr>
        <w:suppressAutoHyphens/>
        <w:spacing w:line="300" w:lineRule="auto"/>
        <w:jc w:val="both"/>
      </w:pPr>
      <w:r w:rsidRPr="00652CE0">
        <w:rPr>
          <w:b/>
          <w:bCs/>
        </w:rPr>
        <w:t>расширение представлений об окружающей действительности</w:t>
      </w:r>
      <w:r w:rsidRPr="00652CE0">
        <w:t>;</w:t>
      </w:r>
    </w:p>
    <w:p w:rsidR="0066121E" w:rsidRPr="00652CE0" w:rsidRDefault="0066121E" w:rsidP="00AB629A">
      <w:pPr>
        <w:widowControl w:val="0"/>
        <w:numPr>
          <w:ilvl w:val="0"/>
          <w:numId w:val="50"/>
        </w:numPr>
        <w:suppressAutoHyphens/>
        <w:spacing w:line="300" w:lineRule="auto"/>
        <w:jc w:val="both"/>
      </w:pPr>
      <w:r w:rsidRPr="00652CE0">
        <w:rPr>
          <w:b/>
          <w:bCs/>
        </w:rPr>
        <w:t xml:space="preserve">развитие познавательной сферы </w:t>
      </w:r>
      <w:r w:rsidRPr="00652CE0">
        <w:t>(мышления,</w:t>
      </w:r>
      <w:r w:rsidRPr="00652CE0">
        <w:rPr>
          <w:b/>
          <w:bCs/>
        </w:rPr>
        <w:t xml:space="preserve"> </w:t>
      </w:r>
      <w:r w:rsidRPr="00652CE0">
        <w:t>памяти,</w:t>
      </w:r>
      <w:r w:rsidRPr="00652CE0">
        <w:rPr>
          <w:b/>
          <w:bCs/>
        </w:rPr>
        <w:t xml:space="preserve"> </w:t>
      </w:r>
      <w:r>
        <w:t xml:space="preserve">внимания и других </w:t>
      </w:r>
      <w:r w:rsidRPr="00652CE0">
        <w:t>познавательных процессов).</w:t>
      </w:r>
      <w:r w:rsidRPr="00652CE0">
        <w:rPr>
          <w:b/>
          <w:i/>
        </w:rPr>
        <w:t xml:space="preserve"> </w:t>
      </w:r>
    </w:p>
    <w:p w:rsidR="0066121E" w:rsidRPr="00652CE0" w:rsidRDefault="0066121E" w:rsidP="0066121E">
      <w:pPr>
        <w:spacing w:line="228" w:lineRule="auto"/>
      </w:pPr>
    </w:p>
    <w:p w:rsidR="0066121E" w:rsidRPr="00652CE0" w:rsidRDefault="0066121E" w:rsidP="0066121E">
      <w:pPr>
        <w:spacing w:line="165" w:lineRule="exact"/>
      </w:pPr>
    </w:p>
    <w:p w:rsidR="0066121E" w:rsidRPr="00652CE0" w:rsidRDefault="0066121E" w:rsidP="0066121E">
      <w:pPr>
        <w:spacing w:line="228" w:lineRule="auto"/>
        <w:ind w:left="2880"/>
        <w:rPr>
          <w:b/>
          <w:bCs/>
        </w:rPr>
      </w:pPr>
      <w:proofErr w:type="spellStart"/>
      <w:r w:rsidRPr="00652CE0">
        <w:rPr>
          <w:b/>
          <w:bCs/>
        </w:rPr>
        <w:t>Психо</w:t>
      </w:r>
      <w:proofErr w:type="spellEnd"/>
      <w:r>
        <w:rPr>
          <w:b/>
          <w:bCs/>
        </w:rPr>
        <w:t>-</w:t>
      </w:r>
      <w:r w:rsidRPr="00652CE0">
        <w:rPr>
          <w:b/>
          <w:bCs/>
        </w:rPr>
        <w:t>коррекционные занятия</w:t>
      </w:r>
    </w:p>
    <w:p w:rsidR="0066121E" w:rsidRPr="00652CE0" w:rsidRDefault="0066121E" w:rsidP="0066121E">
      <w:pPr>
        <w:spacing w:line="226" w:lineRule="exact"/>
      </w:pPr>
    </w:p>
    <w:p w:rsidR="0066121E" w:rsidRPr="00652CE0" w:rsidRDefault="0066121E" w:rsidP="0066121E">
      <w:pPr>
        <w:spacing w:line="100" w:lineRule="atLeast"/>
        <w:ind w:firstLine="720"/>
        <w:jc w:val="both"/>
      </w:pPr>
      <w:r w:rsidRPr="00652CE0">
        <w:rPr>
          <w:b/>
          <w:bCs/>
        </w:rPr>
        <w:t xml:space="preserve">Цель </w:t>
      </w:r>
      <w:proofErr w:type="spellStart"/>
      <w:r w:rsidRPr="00652CE0">
        <w:t>психо</w:t>
      </w:r>
      <w:proofErr w:type="spellEnd"/>
      <w:r>
        <w:t>-</w:t>
      </w:r>
      <w:r w:rsidRPr="00652CE0">
        <w:t>корре</w:t>
      </w:r>
      <w:r>
        <w:t>к</w:t>
      </w:r>
      <w:r w:rsidRPr="00652CE0">
        <w:t>ционных занятий заключается в применении разных</w:t>
      </w:r>
      <w:r w:rsidRPr="00652CE0">
        <w:rPr>
          <w:b/>
          <w:bCs/>
        </w:rPr>
        <w:t xml:space="preserve"> </w:t>
      </w:r>
      <w:r w:rsidRPr="00652CE0">
        <w:t xml:space="preserve">форм взаимодействия с </w:t>
      </w:r>
      <w:proofErr w:type="gramStart"/>
      <w:r w:rsidRPr="00652CE0">
        <w:t>обучающимися</w:t>
      </w:r>
      <w:proofErr w:type="gramEnd"/>
      <w:r w:rsidRPr="00652CE0">
        <w:t>, направленными на преодоление или ослабление проблем в психическом и личностном развитии, гармонизацию личности и межличностных отношений.</w:t>
      </w:r>
    </w:p>
    <w:p w:rsidR="0066121E" w:rsidRPr="00652CE0" w:rsidRDefault="0066121E" w:rsidP="0066121E">
      <w:pPr>
        <w:spacing w:line="25" w:lineRule="exact"/>
      </w:pPr>
    </w:p>
    <w:p w:rsidR="0066121E" w:rsidRPr="00652CE0" w:rsidRDefault="0066121E" w:rsidP="0066121E">
      <w:pPr>
        <w:spacing w:line="228" w:lineRule="auto"/>
        <w:ind w:left="720"/>
      </w:pPr>
      <w:r w:rsidRPr="00652CE0">
        <w:t xml:space="preserve">Основные </w:t>
      </w:r>
      <w:r w:rsidRPr="00652CE0">
        <w:rPr>
          <w:b/>
          <w:bCs/>
        </w:rPr>
        <w:t>направления</w:t>
      </w:r>
      <w:r w:rsidRPr="00652CE0">
        <w:t xml:space="preserve"> работы:</w:t>
      </w:r>
    </w:p>
    <w:p w:rsidR="0066121E" w:rsidRPr="00652CE0" w:rsidRDefault="0066121E" w:rsidP="00AB629A">
      <w:pPr>
        <w:widowControl w:val="0"/>
        <w:numPr>
          <w:ilvl w:val="0"/>
          <w:numId w:val="51"/>
        </w:numPr>
        <w:suppressAutoHyphens/>
        <w:spacing w:line="228" w:lineRule="auto"/>
      </w:pPr>
      <w:r w:rsidRPr="00652CE0">
        <w:rPr>
          <w:b/>
          <w:bCs/>
        </w:rPr>
        <w:t>диагностика и развитие познавательной сферы и целенаправленное</w:t>
      </w:r>
    </w:p>
    <w:p w:rsidR="0066121E" w:rsidRPr="00652CE0" w:rsidRDefault="0066121E" w:rsidP="0066121E">
      <w:pPr>
        <w:spacing w:line="100" w:lineRule="atLeast"/>
      </w:pPr>
      <w:proofErr w:type="gramStart"/>
      <w:r w:rsidRPr="00652CE0">
        <w:rPr>
          <w:b/>
          <w:bCs/>
        </w:rPr>
        <w:t xml:space="preserve">формирование  высших  психических  функций  </w:t>
      </w:r>
      <w:r w:rsidRPr="00652CE0">
        <w:t>(формирование  учебной</w:t>
      </w:r>
      <w:proofErr w:type="gramEnd"/>
    </w:p>
    <w:p w:rsidR="0066121E" w:rsidRPr="00652CE0" w:rsidRDefault="0066121E" w:rsidP="0066121E">
      <w:pPr>
        <w:spacing w:line="100" w:lineRule="atLeast"/>
      </w:pPr>
      <w:r w:rsidRPr="00652CE0">
        <w:t xml:space="preserve">мотивации, активизация сенсорно-перцептивной, </w:t>
      </w:r>
      <w:proofErr w:type="spellStart"/>
      <w:r w:rsidRPr="00652CE0">
        <w:t>мнемической</w:t>
      </w:r>
      <w:proofErr w:type="spellEnd"/>
      <w:r w:rsidRPr="00652CE0">
        <w:t xml:space="preserve"> и мыслительной</w:t>
      </w:r>
    </w:p>
    <w:p w:rsidR="0066121E" w:rsidRPr="00652CE0" w:rsidRDefault="0066121E" w:rsidP="0066121E">
      <w:pPr>
        <w:spacing w:line="100" w:lineRule="atLeast"/>
      </w:pPr>
      <w:r w:rsidRPr="00652CE0">
        <w:t>деятельности);</w:t>
      </w:r>
    </w:p>
    <w:p w:rsidR="0066121E" w:rsidRPr="00652CE0" w:rsidRDefault="0066121E" w:rsidP="00AB629A">
      <w:pPr>
        <w:widowControl w:val="0"/>
        <w:numPr>
          <w:ilvl w:val="0"/>
          <w:numId w:val="51"/>
        </w:numPr>
        <w:suppressAutoHyphens/>
        <w:spacing w:line="100" w:lineRule="atLeast"/>
      </w:pPr>
      <w:r w:rsidRPr="00652CE0">
        <w:rPr>
          <w:b/>
          <w:bCs/>
        </w:rPr>
        <w:t>диагностика</w:t>
      </w:r>
      <w:r w:rsidRPr="00652CE0">
        <w:tab/>
      </w:r>
      <w:r w:rsidRPr="00652CE0">
        <w:rPr>
          <w:b/>
          <w:bCs/>
        </w:rPr>
        <w:t>и   развитие   эмоционально-личностной   сферы   и</w:t>
      </w:r>
    </w:p>
    <w:p w:rsidR="0066121E" w:rsidRPr="00652CE0" w:rsidRDefault="0066121E" w:rsidP="0066121E">
      <w:pPr>
        <w:spacing w:line="100" w:lineRule="atLeast"/>
      </w:pPr>
      <w:r w:rsidRPr="00652CE0">
        <w:rPr>
          <w:b/>
          <w:bCs/>
        </w:rPr>
        <w:t xml:space="preserve">коррекция  ее  недостатков  </w:t>
      </w:r>
      <w:r w:rsidRPr="00652CE0">
        <w:t xml:space="preserve">(гармонизация  </w:t>
      </w:r>
      <w:proofErr w:type="spellStart"/>
      <w:r w:rsidRPr="00652CE0">
        <w:t>п</w:t>
      </w:r>
      <w:r>
        <w:t>с</w:t>
      </w:r>
      <w:r w:rsidRPr="00652CE0">
        <w:t>ихо</w:t>
      </w:r>
      <w:proofErr w:type="spellEnd"/>
      <w:r>
        <w:t>-</w:t>
      </w:r>
      <w:r w:rsidRPr="00652CE0">
        <w:t>эмоционального  состояния);</w:t>
      </w:r>
    </w:p>
    <w:p w:rsidR="0066121E" w:rsidRPr="00652CE0" w:rsidRDefault="0066121E" w:rsidP="00AB629A">
      <w:pPr>
        <w:widowControl w:val="0"/>
        <w:numPr>
          <w:ilvl w:val="0"/>
          <w:numId w:val="51"/>
        </w:numPr>
        <w:suppressAutoHyphens/>
        <w:spacing w:line="100" w:lineRule="atLeast"/>
      </w:pPr>
      <w:r w:rsidRPr="00652CE0">
        <w:rPr>
          <w:b/>
          <w:bCs/>
        </w:rPr>
        <w:t xml:space="preserve">диагностика и развитие коммуникативной сферы и социальной   интеграции </w:t>
      </w:r>
      <w:r w:rsidRPr="00652CE0">
        <w:t xml:space="preserve">(развитие способности к </w:t>
      </w:r>
      <w:proofErr w:type="spellStart"/>
      <w:r w:rsidRPr="00652CE0">
        <w:t>эмпатии</w:t>
      </w:r>
      <w:proofErr w:type="spellEnd"/>
      <w:r w:rsidRPr="00652CE0">
        <w:t>,</w:t>
      </w:r>
      <w:r w:rsidRPr="00652CE0">
        <w:rPr>
          <w:b/>
          <w:bCs/>
        </w:rPr>
        <w:t xml:space="preserve"> </w:t>
      </w:r>
      <w:r w:rsidRPr="00652CE0">
        <w:t>сопереживанию);</w:t>
      </w:r>
    </w:p>
    <w:p w:rsidR="0066121E" w:rsidRPr="00652CE0" w:rsidRDefault="0066121E" w:rsidP="00AB629A">
      <w:pPr>
        <w:widowControl w:val="0"/>
        <w:numPr>
          <w:ilvl w:val="0"/>
          <w:numId w:val="51"/>
        </w:numPr>
        <w:suppressAutoHyphens/>
        <w:spacing w:line="100" w:lineRule="atLeast"/>
      </w:pPr>
      <w:r w:rsidRPr="00652CE0">
        <w:rPr>
          <w:b/>
          <w:bCs/>
        </w:rPr>
        <w:t>формирование продуктивных видов взаимодействия с окружающими</w:t>
      </w:r>
    </w:p>
    <w:p w:rsidR="0066121E" w:rsidRPr="00652CE0" w:rsidRDefault="0066121E" w:rsidP="0066121E">
      <w:pPr>
        <w:spacing w:line="100" w:lineRule="atLeast"/>
        <w:rPr>
          <w:b/>
          <w:bCs/>
        </w:rPr>
      </w:pPr>
      <w:r w:rsidRPr="00652CE0">
        <w:t xml:space="preserve">(в  семье,  классе),  </w:t>
      </w:r>
      <w:r w:rsidRPr="00652CE0">
        <w:rPr>
          <w:b/>
          <w:bCs/>
        </w:rPr>
        <w:t xml:space="preserve">повышение  социального  статуса  обучающегося  </w:t>
      </w:r>
      <w:proofErr w:type="gramStart"/>
      <w:r w:rsidRPr="00652CE0">
        <w:rPr>
          <w:b/>
          <w:bCs/>
        </w:rPr>
        <w:t>в</w:t>
      </w:r>
      <w:proofErr w:type="gramEnd"/>
    </w:p>
    <w:p w:rsidR="0066121E" w:rsidRPr="00652CE0" w:rsidRDefault="0066121E" w:rsidP="0066121E">
      <w:pPr>
        <w:spacing w:line="100" w:lineRule="atLeast"/>
        <w:rPr>
          <w:b/>
          <w:bCs/>
        </w:rPr>
      </w:pPr>
      <w:proofErr w:type="gramStart"/>
      <w:r w:rsidRPr="00652CE0">
        <w:rPr>
          <w:b/>
          <w:bCs/>
        </w:rPr>
        <w:t>коллективе</w:t>
      </w:r>
      <w:proofErr w:type="gramEnd"/>
      <w:r w:rsidRPr="00652CE0">
        <w:rPr>
          <w:b/>
          <w:bCs/>
        </w:rPr>
        <w:t>, формирование и развитие навыков социального поведения;</w:t>
      </w:r>
    </w:p>
    <w:p w:rsidR="0066121E" w:rsidRPr="00652CE0" w:rsidRDefault="0066121E" w:rsidP="00AB629A">
      <w:pPr>
        <w:widowControl w:val="0"/>
        <w:numPr>
          <w:ilvl w:val="0"/>
          <w:numId w:val="52"/>
        </w:numPr>
        <w:suppressAutoHyphens/>
        <w:spacing w:line="100" w:lineRule="atLeast"/>
        <w:rPr>
          <w:b/>
          <w:bCs/>
        </w:rPr>
      </w:pPr>
      <w:r w:rsidRPr="00652CE0">
        <w:rPr>
          <w:b/>
          <w:bCs/>
        </w:rPr>
        <w:t>формирование произвольной регуляции деятельности и поведения</w:t>
      </w:r>
    </w:p>
    <w:p w:rsidR="0066121E" w:rsidRPr="00652CE0" w:rsidRDefault="0066121E" w:rsidP="0066121E">
      <w:pPr>
        <w:spacing w:line="100" w:lineRule="atLeast"/>
        <w:jc w:val="both"/>
        <w:rPr>
          <w:bCs/>
        </w:rPr>
      </w:pPr>
      <w:r w:rsidRPr="00652CE0">
        <w:t>(развитие произвольной регуляции деятельности и поведения, формирование способности к планированию и контролю)</w:t>
      </w:r>
      <w:r w:rsidRPr="00652CE0">
        <w:rPr>
          <w:bCs/>
        </w:rPr>
        <w:t>.</w:t>
      </w:r>
    </w:p>
    <w:p w:rsidR="0066121E" w:rsidRPr="00652CE0" w:rsidRDefault="0066121E" w:rsidP="0066121E">
      <w:pPr>
        <w:spacing w:line="100" w:lineRule="atLeast"/>
        <w:jc w:val="both"/>
        <w:rPr>
          <w:b/>
          <w:bCs/>
        </w:rPr>
      </w:pPr>
    </w:p>
    <w:p w:rsidR="0066121E" w:rsidRPr="00652CE0" w:rsidRDefault="0066121E" w:rsidP="0066121E">
      <w:pPr>
        <w:spacing w:line="67" w:lineRule="exact"/>
      </w:pPr>
    </w:p>
    <w:p w:rsidR="0066121E" w:rsidRPr="00652CE0" w:rsidRDefault="00107F69" w:rsidP="005E30CF">
      <w:pPr>
        <w:pStyle w:val="a8"/>
        <w:spacing w:after="120"/>
        <w:ind w:left="142"/>
        <w:rPr>
          <w:rFonts w:ascii="Times New Roman" w:hAnsi="Times New Roman" w:cs="Times New Roman"/>
          <w:b/>
          <w:sz w:val="24"/>
        </w:rPr>
      </w:pPr>
      <w:r>
        <w:rPr>
          <w:rFonts w:ascii="Times New Roman" w:hAnsi="Times New Roman" w:cs="Times New Roman"/>
          <w:b/>
          <w:sz w:val="24"/>
        </w:rPr>
        <w:t>2.4</w:t>
      </w:r>
      <w:r w:rsidR="0066121E" w:rsidRPr="00652CE0">
        <w:rPr>
          <w:rFonts w:ascii="Times New Roman" w:hAnsi="Times New Roman" w:cs="Times New Roman"/>
          <w:b/>
          <w:sz w:val="24"/>
        </w:rPr>
        <w:t>. ПРОГРАММА ДУХОВНО-НРАВСТВЕННОГО РАЗВИТИЯ И ВОСПИТАНИЯ ДЕТЕЙ С  ЗПР  НА СТУПЕНИ НАЧАЛЬНОГО ОБЩЕГО ОБРАЗОВАНИЯ</w:t>
      </w:r>
    </w:p>
    <w:p w:rsidR="0066121E" w:rsidRPr="00652CE0" w:rsidRDefault="0066121E" w:rsidP="0066121E">
      <w:pPr>
        <w:spacing w:after="120"/>
        <w:ind w:firstLine="708"/>
        <w:jc w:val="both"/>
      </w:pPr>
      <w:r w:rsidRPr="00652CE0">
        <w:t xml:space="preserve">Программа духовно-нравственного развития и </w:t>
      </w:r>
      <w:proofErr w:type="gramStart"/>
      <w:r w:rsidRPr="00652CE0">
        <w:t>воспитания</w:t>
      </w:r>
      <w:proofErr w:type="gramEnd"/>
      <w:r w:rsidRPr="00652CE0">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w:t>
      </w:r>
      <w:r>
        <w:t>МКОУ «Симбирская СОШ»</w:t>
      </w:r>
      <w:r w:rsidRPr="00652CE0">
        <w:t>..</w:t>
      </w:r>
    </w:p>
    <w:p w:rsidR="0066121E" w:rsidRPr="00652CE0" w:rsidRDefault="0066121E" w:rsidP="0066121E">
      <w:pPr>
        <w:spacing w:after="120"/>
        <w:ind w:firstLine="708"/>
        <w:jc w:val="both"/>
        <w:rPr>
          <w:color w:val="000000"/>
        </w:rPr>
      </w:pPr>
      <w:r w:rsidRPr="00652CE0">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652CE0">
        <w:t>социализацию</w:t>
      </w:r>
      <w:proofErr w:type="gramEnd"/>
      <w:r w:rsidRPr="00652CE0">
        <w:t xml:space="preserve"> и интеграцию в современное общество</w:t>
      </w:r>
      <w:r>
        <w:t>.</w:t>
      </w:r>
    </w:p>
    <w:p w:rsidR="0066121E" w:rsidRPr="00652CE0" w:rsidRDefault="0066121E" w:rsidP="0066121E">
      <w:pPr>
        <w:spacing w:after="120"/>
        <w:ind w:left="-170" w:firstLine="708"/>
        <w:jc w:val="center"/>
        <w:rPr>
          <w:b/>
        </w:rPr>
      </w:pPr>
      <w:r w:rsidRPr="00652CE0">
        <w:rPr>
          <w:b/>
        </w:rPr>
        <w:t xml:space="preserve">Цели и задачи духовно-нравственного развития и воспитания </w:t>
      </w:r>
      <w:proofErr w:type="gramStart"/>
      <w:r w:rsidRPr="00652CE0">
        <w:rPr>
          <w:b/>
        </w:rPr>
        <w:t>обучающихся</w:t>
      </w:r>
      <w:proofErr w:type="gramEnd"/>
      <w:r w:rsidRPr="00652CE0">
        <w:rPr>
          <w:b/>
        </w:rPr>
        <w:t xml:space="preserve"> с ЗПР</w:t>
      </w:r>
    </w:p>
    <w:p w:rsidR="0066121E" w:rsidRPr="00652CE0" w:rsidRDefault="0066121E" w:rsidP="0066121E">
      <w:pPr>
        <w:spacing w:after="120"/>
        <w:ind w:firstLine="708"/>
        <w:jc w:val="both"/>
      </w:pPr>
      <w:r w:rsidRPr="00652CE0">
        <w:t xml:space="preserve">         </w:t>
      </w:r>
      <w:r w:rsidRPr="00652CE0">
        <w:rPr>
          <w:i/>
        </w:rPr>
        <w:t>Духовно-нравственное воспитание</w:t>
      </w:r>
      <w:r w:rsidRPr="00652CE0">
        <w:t xml:space="preserve"> – педагогически организованный процесс усвоения и принятия </w:t>
      </w:r>
      <w:proofErr w:type="gramStart"/>
      <w:r w:rsidRPr="00652CE0">
        <w:t>обучающимся</w:t>
      </w:r>
      <w:proofErr w:type="gramEnd"/>
      <w:r w:rsidRPr="00652CE0">
        <w:t xml:space="preserve"> с ЗПР базовых национальных ценностей, освоение </w:t>
      </w:r>
      <w:r w:rsidRPr="00652CE0">
        <w:lastRenderedPageBreak/>
        <w:t>системы общечеловеческих, культурных, духовных и нравственных ценностей многонационального народа Российской Федерации.</w:t>
      </w:r>
    </w:p>
    <w:p w:rsidR="0066121E" w:rsidRPr="00652CE0" w:rsidRDefault="0066121E" w:rsidP="0066121E">
      <w:pPr>
        <w:spacing w:after="120"/>
        <w:ind w:firstLine="708"/>
        <w:jc w:val="both"/>
      </w:pPr>
      <w:r w:rsidRPr="00652CE0">
        <w:t xml:space="preserve">        </w:t>
      </w:r>
      <w:r w:rsidRPr="00652CE0">
        <w:rPr>
          <w:i/>
        </w:rPr>
        <w:t>Духовно–нравственное развитие</w:t>
      </w:r>
      <w:r w:rsidRPr="00652CE0">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6121E" w:rsidRPr="00652CE0" w:rsidRDefault="0066121E" w:rsidP="0066121E">
      <w:pPr>
        <w:spacing w:after="120"/>
        <w:ind w:firstLine="708"/>
        <w:jc w:val="both"/>
        <w:rPr>
          <w:color w:val="000000"/>
        </w:rPr>
      </w:pPr>
      <w:r w:rsidRPr="00652CE0">
        <w:rPr>
          <w:color w:val="984806"/>
        </w:rPr>
        <w:t xml:space="preserve">       </w:t>
      </w:r>
      <w:r w:rsidRPr="00652CE0">
        <w:rPr>
          <w:b/>
        </w:rPr>
        <w:t>Общей целью</w:t>
      </w:r>
      <w:r w:rsidRPr="00652CE0">
        <w:t xml:space="preserve"> </w:t>
      </w:r>
      <w:r w:rsidRPr="00652CE0">
        <w:rPr>
          <w:color w:val="000000"/>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6121E" w:rsidRPr="00652CE0" w:rsidRDefault="0066121E" w:rsidP="0066121E">
      <w:pPr>
        <w:spacing w:after="120"/>
        <w:ind w:firstLine="708"/>
        <w:jc w:val="both"/>
      </w:pPr>
      <w:r w:rsidRPr="00652CE0">
        <w:rPr>
          <w:b/>
        </w:rPr>
        <w:tab/>
        <w:t>Задачи духовно-нравственного развития и воспитания</w:t>
      </w:r>
      <w:r w:rsidRPr="00652CE0">
        <w:t xml:space="preserve">  </w:t>
      </w:r>
      <w:proofErr w:type="gramStart"/>
      <w:r w:rsidRPr="00652CE0">
        <w:t>обучающихся</w:t>
      </w:r>
      <w:proofErr w:type="gramEnd"/>
      <w:r w:rsidRPr="00652CE0">
        <w:t xml:space="preserve"> на ступени начального общего образования:</w:t>
      </w:r>
    </w:p>
    <w:p w:rsidR="0066121E" w:rsidRPr="00652CE0" w:rsidRDefault="0066121E" w:rsidP="0066121E">
      <w:pPr>
        <w:spacing w:after="120"/>
        <w:ind w:firstLine="708"/>
        <w:jc w:val="both"/>
        <w:rPr>
          <w:i/>
        </w:rPr>
      </w:pPr>
      <w:r w:rsidRPr="00652CE0">
        <w:tab/>
      </w:r>
      <w:r w:rsidRPr="00652CE0">
        <w:rPr>
          <w:i/>
        </w:rPr>
        <w:t>В области формирования личностной культуры:</w:t>
      </w:r>
    </w:p>
    <w:p w:rsidR="0066121E" w:rsidRPr="00652CE0" w:rsidRDefault="0066121E" w:rsidP="00AB629A">
      <w:pPr>
        <w:pStyle w:val="a8"/>
        <w:widowControl w:val="0"/>
        <w:numPr>
          <w:ilvl w:val="0"/>
          <w:numId w:val="46"/>
        </w:numPr>
        <w:suppressAutoHyphens/>
        <w:spacing w:after="0" w:line="240" w:lineRule="auto"/>
        <w:contextualSpacing w:val="0"/>
        <w:jc w:val="both"/>
        <w:rPr>
          <w:rFonts w:ascii="Times New Roman" w:hAnsi="Times New Roman" w:cs="Times New Roman"/>
          <w:sz w:val="24"/>
        </w:rPr>
      </w:pPr>
      <w:r w:rsidRPr="00652CE0">
        <w:rPr>
          <w:rFonts w:ascii="Times New Roman" w:hAnsi="Times New Roman" w:cs="Times New Roman"/>
          <w:sz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66121E" w:rsidRPr="00652CE0" w:rsidRDefault="0066121E" w:rsidP="00AB629A">
      <w:pPr>
        <w:widowControl w:val="0"/>
        <w:numPr>
          <w:ilvl w:val="0"/>
          <w:numId w:val="46"/>
        </w:numPr>
        <w:suppressAutoHyphens/>
        <w:autoSpaceDE w:val="0"/>
        <w:spacing w:line="100" w:lineRule="atLeast"/>
      </w:pPr>
      <w:r w:rsidRPr="00652CE0">
        <w:t>формирование мотивации универсальной нравственной компетенции —</w:t>
      </w:r>
    </w:p>
    <w:p w:rsidR="0066121E" w:rsidRPr="00652CE0" w:rsidRDefault="0066121E" w:rsidP="0066121E">
      <w:pPr>
        <w:autoSpaceDE w:val="0"/>
        <w:spacing w:line="100" w:lineRule="atLeast"/>
      </w:pPr>
      <w:r w:rsidRPr="00652CE0">
        <w:t>«становиться лучше»;</w:t>
      </w:r>
    </w:p>
    <w:p w:rsidR="0066121E" w:rsidRPr="00652CE0" w:rsidRDefault="0066121E" w:rsidP="00AB629A">
      <w:pPr>
        <w:widowControl w:val="0"/>
        <w:numPr>
          <w:ilvl w:val="0"/>
          <w:numId w:val="47"/>
        </w:numPr>
        <w:suppressAutoHyphens/>
        <w:autoSpaceDE w:val="0"/>
      </w:pPr>
      <w:r w:rsidRPr="00652CE0">
        <w:t>формирование нравственных представлений о том, что такое «хорошо» и</w:t>
      </w:r>
    </w:p>
    <w:p w:rsidR="0066121E" w:rsidRPr="00652CE0" w:rsidRDefault="0066121E" w:rsidP="0066121E">
      <w:pPr>
        <w:pStyle w:val="a8"/>
        <w:ind w:left="709"/>
        <w:jc w:val="both"/>
        <w:rPr>
          <w:rFonts w:ascii="Times New Roman" w:hAnsi="Times New Roman" w:cs="Times New Roman"/>
          <w:sz w:val="24"/>
        </w:rPr>
      </w:pPr>
      <w:r w:rsidRPr="00652CE0">
        <w:rPr>
          <w:rFonts w:ascii="Times New Roman" w:hAnsi="Times New Roman" w:cs="Times New Roman"/>
          <w:sz w:val="24"/>
        </w:rPr>
        <w:t xml:space="preserve">что такое «плохо», а также внутренней установки в сознании школьника поступать «хорошо»; </w:t>
      </w:r>
    </w:p>
    <w:p w:rsidR="0066121E" w:rsidRPr="00652CE0" w:rsidRDefault="0066121E" w:rsidP="00AB629A">
      <w:pPr>
        <w:pStyle w:val="a8"/>
        <w:widowControl w:val="0"/>
        <w:numPr>
          <w:ilvl w:val="0"/>
          <w:numId w:val="47"/>
        </w:numPr>
        <w:suppressAutoHyphens/>
        <w:spacing w:after="0" w:line="240" w:lineRule="auto"/>
        <w:contextualSpacing w:val="0"/>
        <w:jc w:val="both"/>
        <w:rPr>
          <w:rFonts w:ascii="Times New Roman" w:hAnsi="Times New Roman" w:cs="Times New Roman"/>
          <w:sz w:val="24"/>
        </w:rPr>
      </w:pPr>
      <w:r w:rsidRPr="00652CE0">
        <w:rPr>
          <w:rFonts w:ascii="Times New Roman" w:hAnsi="Times New Roman" w:cs="Times New Roman"/>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6121E" w:rsidRPr="00652CE0" w:rsidRDefault="0066121E" w:rsidP="00AB629A">
      <w:pPr>
        <w:widowControl w:val="0"/>
        <w:numPr>
          <w:ilvl w:val="0"/>
          <w:numId w:val="47"/>
        </w:numPr>
        <w:suppressAutoHyphens/>
        <w:autoSpaceDE w:val="0"/>
      </w:pPr>
      <w:r w:rsidRPr="00652CE0">
        <w:t>формирование в сознании школьников нравственного смысла учения;</w:t>
      </w:r>
    </w:p>
    <w:p w:rsidR="0066121E" w:rsidRPr="00652CE0" w:rsidRDefault="0066121E" w:rsidP="00AB629A">
      <w:pPr>
        <w:widowControl w:val="0"/>
        <w:numPr>
          <w:ilvl w:val="0"/>
          <w:numId w:val="47"/>
        </w:numPr>
        <w:suppressAutoHyphens/>
        <w:autoSpaceDE w:val="0"/>
      </w:pPr>
      <w:r w:rsidRPr="00652CE0">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66121E" w:rsidRPr="00652CE0" w:rsidRDefault="0066121E" w:rsidP="00AB629A">
      <w:pPr>
        <w:pStyle w:val="a8"/>
        <w:widowControl w:val="0"/>
        <w:numPr>
          <w:ilvl w:val="0"/>
          <w:numId w:val="47"/>
        </w:numPr>
        <w:suppressAutoHyphens/>
        <w:spacing w:after="0" w:line="240" w:lineRule="auto"/>
        <w:contextualSpacing w:val="0"/>
        <w:jc w:val="both"/>
        <w:rPr>
          <w:rFonts w:ascii="Times New Roman" w:hAnsi="Times New Roman" w:cs="Times New Roman"/>
          <w:sz w:val="24"/>
        </w:rPr>
      </w:pPr>
      <w:r w:rsidRPr="00652CE0">
        <w:rPr>
          <w:rFonts w:ascii="Times New Roman" w:hAnsi="Times New Roman" w:cs="Times New Roman"/>
          <w:sz w:val="24"/>
        </w:rPr>
        <w:t xml:space="preserve">принятия </w:t>
      </w:r>
      <w:proofErr w:type="gramStart"/>
      <w:r w:rsidRPr="00652CE0">
        <w:rPr>
          <w:rFonts w:ascii="Times New Roman" w:hAnsi="Times New Roman" w:cs="Times New Roman"/>
          <w:sz w:val="24"/>
        </w:rPr>
        <w:t>обучающимся</w:t>
      </w:r>
      <w:proofErr w:type="gramEnd"/>
      <w:r w:rsidRPr="00652CE0">
        <w:rPr>
          <w:rFonts w:ascii="Times New Roman" w:hAnsi="Times New Roman" w:cs="Times New Roman"/>
          <w:sz w:val="24"/>
        </w:rPr>
        <w:t xml:space="preserve"> базовых национальных ценностей, духовных традиций;</w:t>
      </w:r>
    </w:p>
    <w:p w:rsidR="0066121E" w:rsidRPr="00652CE0" w:rsidRDefault="0066121E" w:rsidP="00AB629A">
      <w:pPr>
        <w:widowControl w:val="0"/>
        <w:numPr>
          <w:ilvl w:val="0"/>
          <w:numId w:val="22"/>
        </w:numPr>
        <w:suppressAutoHyphens/>
        <w:autoSpaceDE w:val="0"/>
        <w:ind w:hanging="1003"/>
      </w:pPr>
      <w:r w:rsidRPr="00652CE0">
        <w:t>формирование эстетических потребностей, ценностей и чувств;</w:t>
      </w:r>
    </w:p>
    <w:p w:rsidR="0066121E" w:rsidRPr="00652CE0" w:rsidRDefault="0066121E" w:rsidP="00AB629A">
      <w:pPr>
        <w:widowControl w:val="0"/>
        <w:numPr>
          <w:ilvl w:val="0"/>
          <w:numId w:val="22"/>
        </w:numPr>
        <w:suppressAutoHyphens/>
        <w:overflowPunct w:val="0"/>
        <w:autoSpaceDE w:val="0"/>
        <w:spacing w:line="300" w:lineRule="auto"/>
        <w:ind w:hanging="1003"/>
        <w:jc w:val="both"/>
      </w:pPr>
      <w:r w:rsidRPr="00652CE0">
        <w:t>формирование критичности к собственным намерениям, мыслям и поступкам;</w:t>
      </w:r>
    </w:p>
    <w:p w:rsidR="0066121E" w:rsidRPr="00652CE0" w:rsidRDefault="0066121E" w:rsidP="00AB629A">
      <w:pPr>
        <w:widowControl w:val="0"/>
        <w:numPr>
          <w:ilvl w:val="0"/>
          <w:numId w:val="22"/>
        </w:numPr>
        <w:suppressAutoHyphens/>
        <w:overflowPunct w:val="0"/>
        <w:autoSpaceDE w:val="0"/>
        <w:spacing w:line="302" w:lineRule="auto"/>
        <w:ind w:hanging="1003"/>
        <w:jc w:val="both"/>
      </w:pPr>
      <w:r w:rsidRPr="00652CE0">
        <w:t xml:space="preserve">формирование самостоятельности обучающихся в любых жизненных ситуациях; </w:t>
      </w:r>
    </w:p>
    <w:p w:rsidR="0066121E" w:rsidRPr="00652CE0" w:rsidRDefault="0066121E" w:rsidP="00AB629A">
      <w:pPr>
        <w:widowControl w:val="0"/>
        <w:numPr>
          <w:ilvl w:val="0"/>
          <w:numId w:val="22"/>
        </w:numPr>
        <w:suppressAutoHyphens/>
        <w:overflowPunct w:val="0"/>
        <w:autoSpaceDE w:val="0"/>
        <w:spacing w:line="302" w:lineRule="auto"/>
        <w:ind w:hanging="1003"/>
        <w:jc w:val="both"/>
      </w:pPr>
      <w:r w:rsidRPr="00652CE0">
        <w:t>осознание ответственности за результаты собственных действий и поступков;</w:t>
      </w:r>
    </w:p>
    <w:p w:rsidR="0066121E" w:rsidRPr="00652CE0" w:rsidRDefault="0066121E" w:rsidP="00AB629A">
      <w:pPr>
        <w:pStyle w:val="a8"/>
        <w:widowControl w:val="0"/>
        <w:numPr>
          <w:ilvl w:val="0"/>
          <w:numId w:val="48"/>
        </w:numPr>
        <w:suppressAutoHyphens/>
        <w:spacing w:after="0" w:line="240" w:lineRule="auto"/>
        <w:contextualSpacing w:val="0"/>
        <w:jc w:val="both"/>
        <w:rPr>
          <w:rFonts w:ascii="Times New Roman" w:hAnsi="Times New Roman" w:cs="Times New Roman"/>
          <w:sz w:val="24"/>
        </w:rPr>
      </w:pPr>
      <w:r w:rsidRPr="00652CE0">
        <w:rPr>
          <w:rFonts w:ascii="Times New Roman" w:hAnsi="Times New Roman" w:cs="Times New Roman"/>
          <w:sz w:val="24"/>
        </w:rPr>
        <w:t>развитие трудолюбия, формирование потребности к учению, способности к преодолению трудностей для достижения результата;</w:t>
      </w:r>
    </w:p>
    <w:p w:rsidR="0066121E" w:rsidRPr="00652CE0" w:rsidRDefault="0066121E" w:rsidP="0066121E">
      <w:pPr>
        <w:tabs>
          <w:tab w:val="left" w:pos="709"/>
        </w:tabs>
        <w:ind w:firstLine="709"/>
        <w:jc w:val="both"/>
        <w:rPr>
          <w:i/>
        </w:rPr>
      </w:pPr>
      <w:r w:rsidRPr="00652CE0">
        <w:tab/>
      </w:r>
      <w:r w:rsidRPr="00652CE0">
        <w:rPr>
          <w:i/>
        </w:rPr>
        <w:t>В области формирования социальной культуры:</w:t>
      </w:r>
    </w:p>
    <w:p w:rsidR="0066121E" w:rsidRPr="00652CE0" w:rsidRDefault="0066121E" w:rsidP="00AB629A">
      <w:pPr>
        <w:pStyle w:val="a8"/>
        <w:widowControl w:val="0"/>
        <w:numPr>
          <w:ilvl w:val="0"/>
          <w:numId w:val="48"/>
        </w:numPr>
        <w:suppressAutoHyphens/>
        <w:spacing w:after="0" w:line="240" w:lineRule="auto"/>
        <w:contextualSpacing w:val="0"/>
        <w:jc w:val="both"/>
        <w:rPr>
          <w:rFonts w:ascii="Times New Roman" w:hAnsi="Times New Roman" w:cs="Times New Roman"/>
          <w:sz w:val="24"/>
        </w:rPr>
      </w:pPr>
      <w:r w:rsidRPr="00652CE0">
        <w:rPr>
          <w:rFonts w:ascii="Times New Roman" w:hAnsi="Times New Roman" w:cs="Times New Roman"/>
          <w:sz w:val="24"/>
        </w:rPr>
        <w:t>воспитание ценностного отношения к Родине, к своему  национальному языку и культуре;</w:t>
      </w:r>
    </w:p>
    <w:p w:rsidR="0066121E" w:rsidRPr="00652CE0" w:rsidRDefault="0066121E" w:rsidP="00AB629A">
      <w:pPr>
        <w:widowControl w:val="0"/>
        <w:numPr>
          <w:ilvl w:val="0"/>
          <w:numId w:val="15"/>
        </w:numPr>
        <w:tabs>
          <w:tab w:val="clear" w:pos="0"/>
          <w:tab w:val="num" w:pos="426"/>
        </w:tabs>
        <w:suppressAutoHyphens/>
        <w:overflowPunct w:val="0"/>
        <w:autoSpaceDE w:val="0"/>
        <w:spacing w:line="326" w:lineRule="auto"/>
        <w:ind w:firstLine="426"/>
        <w:jc w:val="both"/>
      </w:pPr>
      <w:r w:rsidRPr="00652CE0">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66121E" w:rsidRPr="00652CE0" w:rsidRDefault="0066121E" w:rsidP="00AB629A">
      <w:pPr>
        <w:widowControl w:val="0"/>
        <w:numPr>
          <w:ilvl w:val="0"/>
          <w:numId w:val="15"/>
        </w:numPr>
        <w:tabs>
          <w:tab w:val="clear" w:pos="0"/>
          <w:tab w:val="num" w:pos="426"/>
        </w:tabs>
        <w:suppressAutoHyphens/>
        <w:overflowPunct w:val="0"/>
        <w:autoSpaceDE w:val="0"/>
        <w:spacing w:line="302" w:lineRule="auto"/>
        <w:ind w:firstLine="426"/>
        <w:jc w:val="both"/>
      </w:pPr>
      <w:r w:rsidRPr="00652CE0">
        <w:t>формирование патриотизма и гражданственности, веры в Россию, свой народ, чувства личной ответственности за свои дела и поступки, за Отечество;</w:t>
      </w:r>
    </w:p>
    <w:p w:rsidR="0066121E" w:rsidRPr="00652CE0" w:rsidRDefault="0066121E" w:rsidP="00AB629A">
      <w:pPr>
        <w:widowControl w:val="0"/>
        <w:numPr>
          <w:ilvl w:val="0"/>
          <w:numId w:val="49"/>
        </w:numPr>
        <w:suppressAutoHyphens/>
        <w:overflowPunct w:val="0"/>
        <w:autoSpaceDE w:val="0"/>
        <w:spacing w:line="302" w:lineRule="auto"/>
        <w:jc w:val="both"/>
      </w:pPr>
      <w:r w:rsidRPr="00652CE0">
        <w:t>формирование патриотизма и чувства причастности к коллективным делам;</w:t>
      </w:r>
    </w:p>
    <w:p w:rsidR="0066121E" w:rsidRPr="00652CE0" w:rsidRDefault="0066121E" w:rsidP="00AB629A">
      <w:pPr>
        <w:widowControl w:val="0"/>
        <w:numPr>
          <w:ilvl w:val="0"/>
          <w:numId w:val="49"/>
        </w:numPr>
        <w:suppressAutoHyphens/>
        <w:autoSpaceDE w:val="0"/>
      </w:pPr>
      <w:r w:rsidRPr="00652CE0">
        <w:t>укрепление доверия к другим людям;</w:t>
      </w:r>
    </w:p>
    <w:p w:rsidR="0066121E" w:rsidRPr="00652CE0" w:rsidRDefault="0066121E" w:rsidP="00AB629A">
      <w:pPr>
        <w:widowControl w:val="0"/>
        <w:numPr>
          <w:ilvl w:val="0"/>
          <w:numId w:val="49"/>
        </w:numPr>
        <w:suppressAutoHyphens/>
        <w:overflowPunct w:val="0"/>
        <w:autoSpaceDE w:val="0"/>
        <w:spacing w:line="302" w:lineRule="auto"/>
        <w:jc w:val="both"/>
      </w:pPr>
      <w:r w:rsidRPr="00652CE0">
        <w:t xml:space="preserve">развитие доброжелательности и эмоциональной отзывчивости, понимания других </w:t>
      </w:r>
      <w:r w:rsidRPr="00652CE0">
        <w:lastRenderedPageBreak/>
        <w:t>людей и сопереживания им.</w:t>
      </w:r>
    </w:p>
    <w:p w:rsidR="0066121E" w:rsidRPr="00652CE0" w:rsidRDefault="0066121E" w:rsidP="00AB629A">
      <w:pPr>
        <w:widowControl w:val="0"/>
        <w:numPr>
          <w:ilvl w:val="0"/>
          <w:numId w:val="49"/>
        </w:numPr>
        <w:suppressAutoHyphens/>
        <w:overflowPunct w:val="0"/>
        <w:autoSpaceDE w:val="0"/>
        <w:spacing w:line="326" w:lineRule="auto"/>
        <w:jc w:val="both"/>
      </w:pPr>
      <w:r w:rsidRPr="00652CE0">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6121E" w:rsidRPr="00652CE0" w:rsidRDefault="0066121E" w:rsidP="00AB629A">
      <w:pPr>
        <w:widowControl w:val="0"/>
        <w:numPr>
          <w:ilvl w:val="0"/>
          <w:numId w:val="49"/>
        </w:numPr>
        <w:suppressAutoHyphens/>
        <w:overflowPunct w:val="0"/>
        <w:autoSpaceDE w:val="0"/>
        <w:spacing w:line="302" w:lineRule="auto"/>
        <w:jc w:val="both"/>
      </w:pPr>
      <w:r w:rsidRPr="00652CE0">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6121E" w:rsidRPr="00652CE0" w:rsidRDefault="0066121E" w:rsidP="00AB629A">
      <w:pPr>
        <w:widowControl w:val="0"/>
        <w:numPr>
          <w:ilvl w:val="0"/>
          <w:numId w:val="49"/>
        </w:numPr>
        <w:tabs>
          <w:tab w:val="left" w:pos="2080"/>
        </w:tabs>
        <w:suppressAutoHyphens/>
        <w:autoSpaceDE w:val="0"/>
      </w:pPr>
      <w:r w:rsidRPr="00652CE0">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66121E" w:rsidRPr="00652CE0" w:rsidRDefault="0066121E" w:rsidP="0066121E">
      <w:pPr>
        <w:autoSpaceDE w:val="0"/>
        <w:spacing w:line="162" w:lineRule="exact"/>
      </w:pPr>
    </w:p>
    <w:p w:rsidR="0066121E" w:rsidRPr="00652CE0" w:rsidRDefault="0066121E" w:rsidP="0066121E">
      <w:pPr>
        <w:ind w:firstLine="709"/>
        <w:jc w:val="both"/>
        <w:rPr>
          <w:i/>
        </w:rPr>
      </w:pPr>
      <w:r w:rsidRPr="00652CE0">
        <w:rPr>
          <w:i/>
        </w:rPr>
        <w:tab/>
        <w:t>В области формирования семейной культуры:</w:t>
      </w:r>
    </w:p>
    <w:p w:rsidR="0066121E" w:rsidRPr="00652CE0" w:rsidRDefault="0066121E" w:rsidP="00AB629A">
      <w:pPr>
        <w:pStyle w:val="a8"/>
        <w:widowControl w:val="0"/>
        <w:numPr>
          <w:ilvl w:val="0"/>
          <w:numId w:val="17"/>
        </w:numPr>
        <w:suppressAutoHyphens/>
        <w:spacing w:after="0" w:line="240" w:lineRule="auto"/>
        <w:ind w:left="0" w:firstLine="709"/>
        <w:contextualSpacing w:val="0"/>
        <w:jc w:val="both"/>
        <w:rPr>
          <w:rFonts w:ascii="Times New Roman" w:hAnsi="Times New Roman" w:cs="Times New Roman"/>
          <w:sz w:val="24"/>
        </w:rPr>
      </w:pPr>
      <w:r w:rsidRPr="00652CE0">
        <w:rPr>
          <w:rFonts w:ascii="Times New Roman" w:hAnsi="Times New Roman" w:cs="Times New Roman"/>
          <w:sz w:val="24"/>
        </w:rPr>
        <w:t>формирование уважительного отношения к родителям, осознанного, заботливого отношения к старшим и младшим;</w:t>
      </w:r>
    </w:p>
    <w:p w:rsidR="0066121E" w:rsidRPr="00652CE0" w:rsidRDefault="0066121E" w:rsidP="0066121E">
      <w:pPr>
        <w:overflowPunct w:val="0"/>
        <w:autoSpaceDE w:val="0"/>
        <w:spacing w:line="300" w:lineRule="auto"/>
        <w:ind w:firstLine="709"/>
        <w:jc w:val="both"/>
      </w:pPr>
      <w:r w:rsidRPr="00652CE0">
        <w:t>формирование представления о семейных ценностях,</w:t>
      </w:r>
      <w:r w:rsidRPr="00652CE0">
        <w:rPr>
          <w:color w:val="984806"/>
        </w:rPr>
        <w:t xml:space="preserve"> </w:t>
      </w:r>
      <w:r w:rsidRPr="00652CE0">
        <w:t>гендерных семейных ролях и уважения к ним;</w:t>
      </w:r>
    </w:p>
    <w:p w:rsidR="0066121E" w:rsidRPr="00652CE0" w:rsidRDefault="0066121E" w:rsidP="00AB629A">
      <w:pPr>
        <w:pStyle w:val="a8"/>
        <w:widowControl w:val="0"/>
        <w:numPr>
          <w:ilvl w:val="0"/>
          <w:numId w:val="17"/>
        </w:numPr>
        <w:suppressAutoHyphens/>
        <w:spacing w:after="0" w:line="240" w:lineRule="auto"/>
        <w:ind w:left="0" w:firstLine="709"/>
        <w:contextualSpacing w:val="0"/>
        <w:jc w:val="both"/>
        <w:rPr>
          <w:rFonts w:ascii="Times New Roman" w:hAnsi="Times New Roman" w:cs="Times New Roman"/>
          <w:sz w:val="24"/>
        </w:rPr>
      </w:pPr>
      <w:r w:rsidRPr="00652CE0">
        <w:rPr>
          <w:rFonts w:ascii="Times New Roman" w:hAnsi="Times New Roman" w:cs="Times New Roman"/>
          <w:sz w:val="24"/>
        </w:rPr>
        <w:t>знакомство с культурно – историческими и этническими традициями российской семьи.</w:t>
      </w:r>
    </w:p>
    <w:p w:rsidR="0066121E" w:rsidRPr="00652CE0" w:rsidRDefault="0066121E" w:rsidP="0066121E">
      <w:pPr>
        <w:pStyle w:val="a8"/>
        <w:ind w:left="0" w:firstLine="709"/>
        <w:jc w:val="both"/>
        <w:rPr>
          <w:rFonts w:ascii="Times New Roman" w:hAnsi="Times New Roman" w:cs="Times New Roman"/>
          <w:sz w:val="24"/>
        </w:rPr>
      </w:pPr>
    </w:p>
    <w:p w:rsidR="0066121E" w:rsidRPr="00652CE0" w:rsidRDefault="0066121E" w:rsidP="0066121E">
      <w:pPr>
        <w:ind w:firstLine="709"/>
        <w:jc w:val="center"/>
        <w:rPr>
          <w:b/>
        </w:rPr>
      </w:pPr>
      <w:r w:rsidRPr="00652CE0">
        <w:rPr>
          <w:b/>
        </w:rPr>
        <w:t xml:space="preserve"> Основные направления и ценностные основы</w:t>
      </w:r>
    </w:p>
    <w:p w:rsidR="0066121E" w:rsidRPr="00652CE0" w:rsidRDefault="0066121E" w:rsidP="0066121E">
      <w:pPr>
        <w:ind w:firstLine="709"/>
        <w:jc w:val="center"/>
        <w:rPr>
          <w:b/>
        </w:rPr>
      </w:pPr>
      <w:r w:rsidRPr="00652CE0">
        <w:rPr>
          <w:b/>
        </w:rPr>
        <w:t xml:space="preserve">духовно-нравственного развития и воспитания </w:t>
      </w:r>
      <w:proofErr w:type="gramStart"/>
      <w:r w:rsidRPr="00652CE0">
        <w:rPr>
          <w:b/>
        </w:rPr>
        <w:t>обучающихся</w:t>
      </w:r>
      <w:proofErr w:type="gramEnd"/>
      <w:r w:rsidRPr="00652CE0">
        <w:rPr>
          <w:b/>
        </w:rPr>
        <w:t xml:space="preserve"> с ЗПР</w:t>
      </w:r>
    </w:p>
    <w:p w:rsidR="0066121E" w:rsidRPr="00652CE0" w:rsidRDefault="0066121E" w:rsidP="0066121E">
      <w:pPr>
        <w:ind w:firstLine="709"/>
        <w:jc w:val="center"/>
        <w:rPr>
          <w:b/>
        </w:rPr>
      </w:pPr>
      <w:r w:rsidRPr="00652CE0">
        <w:rPr>
          <w:b/>
        </w:rPr>
        <w:t>на ступени начального общего образования</w:t>
      </w:r>
    </w:p>
    <w:p w:rsidR="0066121E" w:rsidRPr="00652CE0" w:rsidRDefault="0066121E" w:rsidP="0066121E">
      <w:pPr>
        <w:spacing w:after="120"/>
        <w:ind w:firstLine="708"/>
        <w:jc w:val="both"/>
      </w:pPr>
    </w:p>
    <w:p w:rsidR="0066121E" w:rsidRPr="00652CE0" w:rsidRDefault="0066121E" w:rsidP="00AB629A">
      <w:pPr>
        <w:pStyle w:val="a8"/>
        <w:widowControl w:val="0"/>
        <w:numPr>
          <w:ilvl w:val="0"/>
          <w:numId w:val="19"/>
        </w:numPr>
        <w:suppressAutoHyphens/>
        <w:spacing w:after="120" w:line="240" w:lineRule="auto"/>
        <w:ind w:firstLine="708"/>
        <w:contextualSpacing w:val="0"/>
        <w:jc w:val="both"/>
        <w:rPr>
          <w:rFonts w:ascii="Times New Roman" w:hAnsi="Times New Roman" w:cs="Times New Roman"/>
          <w:sz w:val="24"/>
        </w:rPr>
      </w:pPr>
      <w:r w:rsidRPr="00652CE0">
        <w:rPr>
          <w:rFonts w:ascii="Times New Roman" w:hAnsi="Times New Roman" w:cs="Times New Roman"/>
          <w:sz w:val="24"/>
        </w:rPr>
        <w:t>Воспитание нравственных чувств и этического сознания.</w:t>
      </w:r>
    </w:p>
    <w:p w:rsidR="0066121E" w:rsidRPr="00652CE0" w:rsidRDefault="0066121E" w:rsidP="0066121E">
      <w:pPr>
        <w:spacing w:after="120"/>
        <w:ind w:firstLine="708"/>
        <w:jc w:val="both"/>
        <w:rPr>
          <w:i/>
        </w:rPr>
      </w:pPr>
      <w:proofErr w:type="gramStart"/>
      <w:r w:rsidRPr="00652CE0">
        <w:t>Ценности</w:t>
      </w:r>
      <w:r w:rsidRPr="00652CE0">
        <w:rPr>
          <w:b/>
          <w:i/>
        </w:rPr>
        <w:t>:</w:t>
      </w:r>
      <w:r w:rsidRPr="00652CE0">
        <w:rPr>
          <w:i/>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652CE0">
        <w:rPr>
          <w:i/>
          <w:color w:val="984806"/>
        </w:rPr>
        <w:t xml:space="preserve"> </w:t>
      </w:r>
      <w:r w:rsidRPr="00652CE0">
        <w:rPr>
          <w:i/>
        </w:rPr>
        <w:t>и светской этике.</w:t>
      </w:r>
      <w:proofErr w:type="gramEnd"/>
    </w:p>
    <w:p w:rsidR="0066121E" w:rsidRPr="00652CE0" w:rsidRDefault="0066121E" w:rsidP="00AB629A">
      <w:pPr>
        <w:pStyle w:val="a8"/>
        <w:widowControl w:val="0"/>
        <w:numPr>
          <w:ilvl w:val="0"/>
          <w:numId w:val="19"/>
        </w:numPr>
        <w:suppressAutoHyphens/>
        <w:spacing w:after="120" w:line="240" w:lineRule="auto"/>
        <w:ind w:firstLine="708"/>
        <w:contextualSpacing w:val="0"/>
        <w:jc w:val="both"/>
        <w:rPr>
          <w:rFonts w:ascii="Times New Roman" w:hAnsi="Times New Roman" w:cs="Times New Roman"/>
          <w:sz w:val="24"/>
        </w:rPr>
      </w:pPr>
      <w:r w:rsidRPr="00652CE0">
        <w:rPr>
          <w:rFonts w:ascii="Times New Roman" w:hAnsi="Times New Roman" w:cs="Times New Roman"/>
          <w:sz w:val="24"/>
        </w:rPr>
        <w:t>Воспитание трудолюбия, творческого отношения к учению, труду, жизни.</w:t>
      </w:r>
    </w:p>
    <w:p w:rsidR="0066121E" w:rsidRPr="00652CE0" w:rsidRDefault="0066121E" w:rsidP="0066121E">
      <w:pPr>
        <w:spacing w:after="120"/>
        <w:ind w:firstLine="708"/>
        <w:jc w:val="both"/>
        <w:rPr>
          <w:i/>
        </w:rPr>
      </w:pPr>
      <w:r w:rsidRPr="00652CE0">
        <w:t>Ценности:</w:t>
      </w:r>
      <w:r w:rsidRPr="00652CE0">
        <w:rPr>
          <w:b/>
        </w:rPr>
        <w:t xml:space="preserve"> </w:t>
      </w:r>
      <w:r w:rsidRPr="00652CE0">
        <w:rPr>
          <w:i/>
        </w:rPr>
        <w:t>уважение к труду; творчество и созидание, стремление к познанию, целеустремленность и настойчивость; бережливость, трудолюбие.</w:t>
      </w:r>
    </w:p>
    <w:p w:rsidR="0066121E" w:rsidRPr="00652CE0" w:rsidRDefault="0066121E" w:rsidP="00AB629A">
      <w:pPr>
        <w:pStyle w:val="a8"/>
        <w:widowControl w:val="0"/>
        <w:numPr>
          <w:ilvl w:val="0"/>
          <w:numId w:val="19"/>
        </w:numPr>
        <w:suppressAutoHyphens/>
        <w:spacing w:after="120" w:line="240" w:lineRule="auto"/>
        <w:ind w:firstLine="708"/>
        <w:contextualSpacing w:val="0"/>
        <w:jc w:val="both"/>
        <w:rPr>
          <w:rFonts w:ascii="Times New Roman" w:hAnsi="Times New Roman" w:cs="Times New Roman"/>
          <w:sz w:val="24"/>
        </w:rPr>
      </w:pPr>
      <w:r w:rsidRPr="00652CE0">
        <w:rPr>
          <w:rFonts w:ascii="Times New Roman" w:hAnsi="Times New Roman" w:cs="Times New Roman"/>
          <w:sz w:val="24"/>
        </w:rPr>
        <w:t>Воспитание гражданственности, патриотизма, уважение к правам, свободам и обязанностям человека.</w:t>
      </w:r>
    </w:p>
    <w:p w:rsidR="0066121E" w:rsidRPr="00652CE0" w:rsidRDefault="0066121E" w:rsidP="0066121E">
      <w:pPr>
        <w:spacing w:after="120"/>
        <w:ind w:firstLine="708"/>
        <w:jc w:val="both"/>
        <w:rPr>
          <w:i/>
        </w:rPr>
      </w:pPr>
      <w:r w:rsidRPr="00652CE0">
        <w:t xml:space="preserve">Ценности: </w:t>
      </w:r>
      <w:r w:rsidRPr="00652CE0">
        <w:rPr>
          <w:i/>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652CE0">
        <w:rPr>
          <w:i/>
        </w:rPr>
        <w:t>право-порядок</w:t>
      </w:r>
      <w:proofErr w:type="gramEnd"/>
      <w:r w:rsidRPr="00652CE0">
        <w:rPr>
          <w:i/>
        </w:rPr>
        <w:t>; свобода личная и национальная; доверие к людям; институтам государства и гражданского общества.</w:t>
      </w:r>
    </w:p>
    <w:p w:rsidR="0066121E" w:rsidRPr="00652CE0" w:rsidRDefault="0066121E" w:rsidP="00AB629A">
      <w:pPr>
        <w:pStyle w:val="a8"/>
        <w:widowControl w:val="0"/>
        <w:numPr>
          <w:ilvl w:val="0"/>
          <w:numId w:val="19"/>
        </w:numPr>
        <w:suppressAutoHyphens/>
        <w:spacing w:after="0" w:line="240" w:lineRule="auto"/>
        <w:ind w:firstLine="708"/>
        <w:contextualSpacing w:val="0"/>
        <w:jc w:val="both"/>
        <w:rPr>
          <w:rFonts w:ascii="Times New Roman" w:hAnsi="Times New Roman" w:cs="Times New Roman"/>
          <w:sz w:val="24"/>
        </w:rPr>
      </w:pPr>
      <w:proofErr w:type="gramStart"/>
      <w:r w:rsidRPr="00652CE0">
        <w:rPr>
          <w:rFonts w:ascii="Times New Roman" w:hAnsi="Times New Roman" w:cs="Times New Roman"/>
          <w:sz w:val="24"/>
        </w:rPr>
        <w:t>Воспитание ценностного отношения к природе, окружающей среде экологическое воспитание).</w:t>
      </w:r>
      <w:proofErr w:type="gramEnd"/>
    </w:p>
    <w:p w:rsidR="0066121E" w:rsidRPr="00652CE0" w:rsidRDefault="0066121E" w:rsidP="0066121E">
      <w:pPr>
        <w:spacing w:after="120"/>
        <w:ind w:firstLine="708"/>
        <w:jc w:val="both"/>
        <w:rPr>
          <w:i/>
        </w:rPr>
      </w:pPr>
      <w:r w:rsidRPr="00652CE0">
        <w:t>Ценности</w:t>
      </w:r>
      <w:r w:rsidRPr="00652CE0">
        <w:rPr>
          <w:b/>
        </w:rPr>
        <w:t xml:space="preserve">: </w:t>
      </w:r>
      <w:r w:rsidRPr="00652CE0">
        <w:rPr>
          <w:i/>
        </w:rPr>
        <w:t>Родная земля, заповедная природа, планета Земля, экологическое сознание.</w:t>
      </w:r>
    </w:p>
    <w:p w:rsidR="0066121E" w:rsidRPr="00652CE0" w:rsidRDefault="0066121E" w:rsidP="00AB629A">
      <w:pPr>
        <w:pStyle w:val="a8"/>
        <w:widowControl w:val="0"/>
        <w:numPr>
          <w:ilvl w:val="0"/>
          <w:numId w:val="19"/>
        </w:numPr>
        <w:suppressAutoHyphens/>
        <w:spacing w:after="0" w:line="240" w:lineRule="auto"/>
        <w:ind w:firstLine="708"/>
        <w:contextualSpacing w:val="0"/>
        <w:jc w:val="both"/>
        <w:rPr>
          <w:rFonts w:ascii="Times New Roman" w:hAnsi="Times New Roman" w:cs="Times New Roman"/>
          <w:sz w:val="24"/>
        </w:rPr>
      </w:pPr>
      <w:r w:rsidRPr="00652CE0">
        <w:rPr>
          <w:rFonts w:ascii="Times New Roman" w:hAnsi="Times New Roman" w:cs="Times New Roman"/>
          <w:sz w:val="24"/>
        </w:rPr>
        <w:t xml:space="preserve">Воспитание ценностного отношения к </w:t>
      </w:r>
      <w:proofErr w:type="gramStart"/>
      <w:r w:rsidRPr="00652CE0">
        <w:rPr>
          <w:rFonts w:ascii="Times New Roman" w:hAnsi="Times New Roman" w:cs="Times New Roman"/>
          <w:sz w:val="24"/>
        </w:rPr>
        <w:t>прекрасному</w:t>
      </w:r>
      <w:proofErr w:type="gramEnd"/>
      <w:r w:rsidRPr="00652CE0">
        <w:rPr>
          <w:rFonts w:ascii="Times New Roman" w:hAnsi="Times New Roman" w:cs="Times New Roman"/>
          <w:sz w:val="24"/>
        </w:rPr>
        <w:t>, формирование представлений об эстетических идеалах и ценностях (эстетическое воспитание).</w:t>
      </w:r>
    </w:p>
    <w:p w:rsidR="0066121E" w:rsidRPr="00652CE0" w:rsidRDefault="0066121E" w:rsidP="0066121E">
      <w:pPr>
        <w:ind w:firstLine="708"/>
        <w:jc w:val="both"/>
        <w:rPr>
          <w:i/>
        </w:rPr>
      </w:pPr>
      <w:r w:rsidRPr="00652CE0">
        <w:t xml:space="preserve">Ценности: </w:t>
      </w:r>
      <w:r w:rsidRPr="00652CE0">
        <w:rPr>
          <w:i/>
        </w:rPr>
        <w:t>красота, гармония, духовный мир человека, эстетическое развитие, самовыражение в творчестве и искусстве.</w:t>
      </w:r>
    </w:p>
    <w:p w:rsidR="0066121E" w:rsidRPr="00652CE0" w:rsidRDefault="0066121E" w:rsidP="0066121E">
      <w:pPr>
        <w:ind w:firstLine="708"/>
        <w:jc w:val="both"/>
        <w:rPr>
          <w:b/>
        </w:rPr>
      </w:pPr>
    </w:p>
    <w:p w:rsidR="0066121E" w:rsidRPr="00652CE0" w:rsidRDefault="0066121E" w:rsidP="0066121E">
      <w:pPr>
        <w:ind w:firstLine="708"/>
        <w:jc w:val="both"/>
        <w:rPr>
          <w:b/>
        </w:rPr>
      </w:pPr>
      <w:r w:rsidRPr="00652CE0">
        <w:rPr>
          <w:b/>
        </w:rPr>
        <w:t xml:space="preserve"> Принципы духовно-нравственного развития и воспитания </w:t>
      </w:r>
      <w:proofErr w:type="gramStart"/>
      <w:r w:rsidRPr="00652CE0">
        <w:rPr>
          <w:b/>
        </w:rPr>
        <w:t>обучающихся</w:t>
      </w:r>
      <w:proofErr w:type="gramEnd"/>
      <w:r w:rsidRPr="00652CE0">
        <w:rPr>
          <w:b/>
        </w:rPr>
        <w:t xml:space="preserve"> с ЗПР на ступени начального общего образования.</w:t>
      </w:r>
    </w:p>
    <w:p w:rsidR="0066121E" w:rsidRPr="00652CE0" w:rsidRDefault="0066121E" w:rsidP="0066121E">
      <w:pPr>
        <w:ind w:firstLine="708"/>
        <w:jc w:val="both"/>
        <w:rPr>
          <w:b/>
        </w:rPr>
      </w:pPr>
    </w:p>
    <w:p w:rsidR="0066121E" w:rsidRPr="00652CE0" w:rsidRDefault="0066121E" w:rsidP="0066121E">
      <w:pPr>
        <w:ind w:firstLine="708"/>
        <w:jc w:val="both"/>
        <w:rPr>
          <w:b/>
        </w:rPr>
      </w:pPr>
      <w:r w:rsidRPr="00652CE0">
        <w:rPr>
          <w:b/>
        </w:rPr>
        <w:t>Принцип следования нравственному примеру.</w:t>
      </w:r>
    </w:p>
    <w:p w:rsidR="0066121E" w:rsidRPr="00652CE0" w:rsidRDefault="0066121E" w:rsidP="0066121E">
      <w:pPr>
        <w:ind w:firstLine="708"/>
        <w:jc w:val="both"/>
        <w:rPr>
          <w:rStyle w:val="Zag11"/>
          <w:rFonts w:eastAsia="@Arial Unicode MS"/>
        </w:rPr>
      </w:pPr>
      <w:r w:rsidRPr="00652CE0">
        <w:rPr>
          <w:rStyle w:val="Zag11"/>
          <w:rFonts w:eastAsia="@Arial Unicode MS"/>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66121E" w:rsidRPr="00652CE0" w:rsidRDefault="0066121E" w:rsidP="0066121E">
      <w:pPr>
        <w:ind w:firstLine="708"/>
        <w:jc w:val="both"/>
        <w:rPr>
          <w:b/>
        </w:rPr>
      </w:pPr>
      <w:r w:rsidRPr="00652CE0">
        <w:rPr>
          <w:b/>
        </w:rPr>
        <w:t xml:space="preserve">Принцип системно – </w:t>
      </w:r>
      <w:proofErr w:type="spellStart"/>
      <w:r w:rsidRPr="00652CE0">
        <w:rPr>
          <w:b/>
        </w:rPr>
        <w:t>деятельностной</w:t>
      </w:r>
      <w:proofErr w:type="spellEnd"/>
      <w:r w:rsidRPr="00652CE0">
        <w:rPr>
          <w:b/>
        </w:rPr>
        <w:t xml:space="preserve"> организации воспитания.</w:t>
      </w:r>
    </w:p>
    <w:p w:rsidR="0066121E" w:rsidRPr="00652CE0" w:rsidRDefault="0066121E" w:rsidP="0066121E">
      <w:pPr>
        <w:ind w:firstLine="708"/>
        <w:jc w:val="both"/>
        <w:rPr>
          <w:rStyle w:val="Zag11"/>
          <w:rFonts w:eastAsia="@Arial Unicode MS"/>
        </w:rPr>
      </w:pPr>
      <w:r w:rsidRPr="00652CE0">
        <w:rPr>
          <w:rStyle w:val="Zag11"/>
          <w:rFonts w:eastAsia="@Arial Unicode MS"/>
        </w:rPr>
        <w:t xml:space="preserve">Для решения воспитательных </w:t>
      </w:r>
      <w:proofErr w:type="gramStart"/>
      <w:r w:rsidRPr="00652CE0">
        <w:rPr>
          <w:rStyle w:val="Zag11"/>
          <w:rFonts w:eastAsia="@Arial Unicode MS"/>
        </w:rPr>
        <w:t>задач</w:t>
      </w:r>
      <w:proofErr w:type="gramEnd"/>
      <w:r w:rsidRPr="00652CE0">
        <w:rPr>
          <w:rStyle w:val="Zag11"/>
          <w:rFonts w:eastAsia="@Arial Unicode MS"/>
        </w:rPr>
        <w:t xml:space="preserve"> обучающиеся вместе с педагогами и родителями, иными субъектами воспитания и социализации обращаются к содержанию: </w:t>
      </w:r>
      <w:r w:rsidRPr="00652CE0">
        <w:rPr>
          <w:rStyle w:val="Zag11"/>
          <w:rFonts w:eastAsia="@Arial Unicode MS"/>
          <w:color w:val="000000"/>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652CE0">
        <w:rPr>
          <w:rStyle w:val="Zag11"/>
          <w:rFonts w:eastAsia="@Arial Unicode MS"/>
        </w:rPr>
        <w:t>других источников информации и научного знания.</w:t>
      </w:r>
    </w:p>
    <w:p w:rsidR="0066121E" w:rsidRPr="00652CE0" w:rsidRDefault="0066121E" w:rsidP="0066121E">
      <w:pPr>
        <w:ind w:firstLine="708"/>
        <w:jc w:val="both"/>
        <w:rPr>
          <w:b/>
        </w:rPr>
      </w:pPr>
      <w:r w:rsidRPr="00652CE0">
        <w:rPr>
          <w:b/>
        </w:rPr>
        <w:t>Принцип диалогического общения.</w:t>
      </w:r>
    </w:p>
    <w:p w:rsidR="0066121E" w:rsidRPr="00652CE0" w:rsidRDefault="0066121E" w:rsidP="0066121E">
      <w:pPr>
        <w:ind w:firstLine="708"/>
        <w:jc w:val="both"/>
        <w:rPr>
          <w:rStyle w:val="Zag11"/>
          <w:rFonts w:eastAsia="@Arial Unicode MS"/>
        </w:rPr>
      </w:pPr>
      <w:r w:rsidRPr="00652CE0">
        <w:rPr>
          <w:rStyle w:val="Zag11"/>
          <w:rFonts w:eastAsia="@Arial Unicode MS"/>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6121E" w:rsidRPr="00652CE0" w:rsidRDefault="0066121E" w:rsidP="0066121E">
      <w:pPr>
        <w:ind w:firstLine="708"/>
        <w:jc w:val="both"/>
        <w:rPr>
          <w:b/>
        </w:rPr>
      </w:pPr>
      <w:r w:rsidRPr="00652CE0">
        <w:rPr>
          <w:b/>
        </w:rPr>
        <w:t xml:space="preserve">Принцип </w:t>
      </w:r>
      <w:proofErr w:type="spellStart"/>
      <w:r w:rsidRPr="00652CE0">
        <w:rPr>
          <w:b/>
        </w:rPr>
        <w:t>полисубъективности</w:t>
      </w:r>
      <w:proofErr w:type="spellEnd"/>
      <w:r w:rsidRPr="00652CE0">
        <w:rPr>
          <w:b/>
        </w:rPr>
        <w:t xml:space="preserve"> воспитания.</w:t>
      </w:r>
    </w:p>
    <w:p w:rsidR="0066121E" w:rsidRPr="00652CE0" w:rsidRDefault="0066121E" w:rsidP="0066121E">
      <w:pPr>
        <w:ind w:firstLine="708"/>
        <w:jc w:val="both"/>
        <w:rPr>
          <w:rStyle w:val="Zag11"/>
          <w:rFonts w:eastAsia="@Arial Unicode MS"/>
        </w:rPr>
      </w:pPr>
      <w:r w:rsidRPr="00652CE0">
        <w:rPr>
          <w:rStyle w:val="Zag11"/>
          <w:rFonts w:eastAsia="@Arial Unicode MS"/>
        </w:rPr>
        <w:t xml:space="preserve">В современных условиях процесс развития и воспитания личности имеет </w:t>
      </w:r>
      <w:proofErr w:type="spellStart"/>
      <w:r w:rsidRPr="00652CE0">
        <w:rPr>
          <w:rStyle w:val="Zag11"/>
          <w:rFonts w:eastAsia="@Arial Unicode MS"/>
        </w:rPr>
        <w:t>полисубъектный</w:t>
      </w:r>
      <w:proofErr w:type="spellEnd"/>
      <w:r w:rsidRPr="00652CE0">
        <w:rPr>
          <w:rStyle w:val="Zag11"/>
          <w:rFonts w:eastAsia="@Arial Unicode MS"/>
        </w:rPr>
        <w:t>, многомерно-</w:t>
      </w:r>
      <w:proofErr w:type="spellStart"/>
      <w:r w:rsidRPr="00652CE0">
        <w:rPr>
          <w:rStyle w:val="Zag11"/>
          <w:rFonts w:eastAsia="@Arial Unicode MS"/>
        </w:rPr>
        <w:t>деятельностный</w:t>
      </w:r>
      <w:proofErr w:type="spellEnd"/>
      <w:r w:rsidRPr="00652CE0">
        <w:rPr>
          <w:rStyle w:val="Zag11"/>
          <w:rFonts w:eastAsia="@Arial Unicode MS"/>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66121E" w:rsidRPr="00652CE0" w:rsidRDefault="0066121E" w:rsidP="0066121E">
      <w:pPr>
        <w:ind w:firstLine="708"/>
        <w:jc w:val="both"/>
        <w:rPr>
          <w:b/>
        </w:rPr>
      </w:pPr>
      <w:r w:rsidRPr="00652CE0">
        <w:rPr>
          <w:b/>
        </w:rPr>
        <w:t>Принцип ориентации на идеал.</w:t>
      </w:r>
    </w:p>
    <w:p w:rsidR="0066121E" w:rsidRPr="00652CE0" w:rsidRDefault="0066121E" w:rsidP="0066121E">
      <w:pPr>
        <w:ind w:firstLine="708"/>
        <w:jc w:val="both"/>
        <w:rPr>
          <w:rFonts w:eastAsia="@Arial Unicode MS"/>
        </w:rPr>
      </w:pPr>
      <w:r w:rsidRPr="00652CE0">
        <w:rPr>
          <w:rStyle w:val="Zag11"/>
          <w:rFonts w:eastAsia="@Arial Unicode MS"/>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52CE0">
        <w:rPr>
          <w:rStyle w:val="Zag11"/>
          <w:rFonts w:eastAsia="@Arial Unicode MS"/>
        </w:rPr>
        <w:t>должном</w:t>
      </w:r>
      <w:proofErr w:type="gramEnd"/>
      <w:r w:rsidRPr="00652CE0">
        <w:rPr>
          <w:rStyle w:val="Zag11"/>
          <w:rFonts w:eastAsia="@Arial Unicode MS"/>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6121E" w:rsidRPr="00652CE0" w:rsidRDefault="0066121E" w:rsidP="0066121E">
      <w:pPr>
        <w:ind w:firstLine="708"/>
        <w:jc w:val="both"/>
        <w:rPr>
          <w:b/>
        </w:rPr>
      </w:pPr>
      <w:r w:rsidRPr="00652CE0">
        <w:rPr>
          <w:b/>
        </w:rPr>
        <w:t>Аксиологический принцип.</w:t>
      </w:r>
    </w:p>
    <w:p w:rsidR="0066121E" w:rsidRPr="00652CE0" w:rsidRDefault="0066121E" w:rsidP="0066121E">
      <w:pPr>
        <w:ind w:firstLine="708"/>
        <w:jc w:val="both"/>
        <w:rPr>
          <w:rStyle w:val="Zag11"/>
          <w:rFonts w:eastAsia="@Arial Unicode MS"/>
        </w:rPr>
      </w:pPr>
      <w:r w:rsidRPr="00652CE0">
        <w:rPr>
          <w:rStyle w:val="Zag11"/>
          <w:rFonts w:eastAsia="@Arial Unicode MS"/>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6121E" w:rsidRPr="00652CE0" w:rsidRDefault="0066121E" w:rsidP="0066121E">
      <w:pPr>
        <w:ind w:firstLine="708"/>
        <w:jc w:val="both"/>
        <w:rPr>
          <w:b/>
        </w:rPr>
      </w:pPr>
      <w:r w:rsidRPr="00652CE0">
        <w:rPr>
          <w:b/>
        </w:rPr>
        <w:t>Принцип идентификации (персонификации).</w:t>
      </w:r>
    </w:p>
    <w:p w:rsidR="0066121E" w:rsidRPr="00652CE0" w:rsidRDefault="0066121E" w:rsidP="0066121E">
      <w:pPr>
        <w:ind w:firstLine="708"/>
        <w:jc w:val="both"/>
        <w:rPr>
          <w:rStyle w:val="Zag11"/>
          <w:rFonts w:eastAsia="@Arial Unicode MS"/>
        </w:rPr>
      </w:pPr>
      <w:r w:rsidRPr="00652CE0">
        <w:rPr>
          <w:rStyle w:val="Zag11"/>
          <w:rFonts w:eastAsia="@Arial Unicode MS"/>
        </w:rPr>
        <w:t xml:space="preserve">Идентификация — устойчивое отождествление себя </w:t>
      </w:r>
      <w:proofErr w:type="gramStart"/>
      <w:r w:rsidRPr="00652CE0">
        <w:rPr>
          <w:rStyle w:val="Zag11"/>
          <w:rFonts w:eastAsia="@Arial Unicode MS"/>
        </w:rPr>
        <w:t>со</w:t>
      </w:r>
      <w:proofErr w:type="gramEnd"/>
      <w:r w:rsidRPr="00652CE0">
        <w:rPr>
          <w:rStyle w:val="Zag11"/>
          <w:rFonts w:eastAsia="@Arial Unicode MS"/>
        </w:rPr>
        <w:t xml:space="preserve"> </w:t>
      </w:r>
      <w:proofErr w:type="gramStart"/>
      <w:r w:rsidRPr="00652CE0">
        <w:rPr>
          <w:rStyle w:val="Zag11"/>
          <w:rFonts w:eastAsia="@Arial Unicode MS"/>
        </w:rPr>
        <w:t>значимым</w:t>
      </w:r>
      <w:proofErr w:type="gramEnd"/>
      <w:r w:rsidRPr="00652CE0">
        <w:rPr>
          <w:rStyle w:val="Zag11"/>
          <w:rFonts w:eastAsia="@Arial Unicode MS"/>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52CE0">
        <w:rPr>
          <w:rStyle w:val="Zag11"/>
          <w:rFonts w:eastAsia="@Arial Unicode MS"/>
        </w:rPr>
        <w:t>эмпатии</w:t>
      </w:r>
      <w:proofErr w:type="spellEnd"/>
      <w:r w:rsidRPr="00652CE0">
        <w:rPr>
          <w:rStyle w:val="Zag11"/>
          <w:rFonts w:eastAsia="@Arial Unicode MS"/>
        </w:rPr>
        <w:t>, способность к идентификации. Персонифицированные идеалы являются действенными средствами нравственного воспитания ребёнка.</w:t>
      </w:r>
    </w:p>
    <w:p w:rsidR="0066121E" w:rsidRPr="00652CE0" w:rsidRDefault="0066121E" w:rsidP="0066121E">
      <w:pPr>
        <w:ind w:firstLine="708"/>
        <w:jc w:val="both"/>
        <w:rPr>
          <w:rFonts w:eastAsia="@Arial Unicode MS"/>
        </w:rPr>
      </w:pPr>
    </w:p>
    <w:p w:rsidR="0066121E" w:rsidRPr="00652CE0" w:rsidRDefault="0066121E" w:rsidP="0066121E">
      <w:pPr>
        <w:ind w:firstLine="708"/>
        <w:jc w:val="both"/>
        <w:rPr>
          <w:b/>
        </w:rPr>
      </w:pPr>
      <w:r w:rsidRPr="00652CE0">
        <w:rPr>
          <w:b/>
        </w:rPr>
        <w:lastRenderedPageBreak/>
        <w:t xml:space="preserve"> Основное содержание духовно - нравственного развития и </w:t>
      </w:r>
      <w:proofErr w:type="gramStart"/>
      <w:r w:rsidRPr="00652CE0">
        <w:rPr>
          <w:b/>
        </w:rPr>
        <w:t>в</w:t>
      </w:r>
      <w:r>
        <w:rPr>
          <w:b/>
        </w:rPr>
        <w:t>оспитания</w:t>
      </w:r>
      <w:proofErr w:type="gramEnd"/>
      <w:r>
        <w:rPr>
          <w:b/>
        </w:rPr>
        <w:t xml:space="preserve"> обучающихся с ЗПР на уровне</w:t>
      </w:r>
      <w:r w:rsidRPr="00652CE0">
        <w:rPr>
          <w:b/>
        </w:rPr>
        <w:t xml:space="preserve"> начального общего образования</w:t>
      </w:r>
    </w:p>
    <w:p w:rsidR="0066121E" w:rsidRPr="00652CE0" w:rsidRDefault="0066121E" w:rsidP="0066121E">
      <w:pPr>
        <w:ind w:firstLine="708"/>
        <w:jc w:val="both"/>
      </w:pPr>
    </w:p>
    <w:p w:rsidR="0066121E" w:rsidRPr="00652CE0" w:rsidRDefault="0066121E" w:rsidP="0066121E">
      <w:pPr>
        <w:spacing w:after="120"/>
        <w:ind w:firstLine="708"/>
        <w:jc w:val="both"/>
        <w:rPr>
          <w:b/>
          <w:i/>
        </w:rPr>
      </w:pPr>
      <w:r w:rsidRPr="00652CE0">
        <w:rPr>
          <w:b/>
          <w:i/>
        </w:rPr>
        <w:t>Воспитание нравственных чувств и этического сознания:</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базовых национальных российских ценностях;</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различие хороших и плохих поступков;</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представления о правилах поведения в образовательном учреждении, дома, на улице, в общественных местах, в транспорте, на природе;</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элементарные представления о роли традиционных религиях в развитии Российского государства;</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уважительное отношение к родителям, старшим; доброжелательное отношение к сверстникам и младшим;</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установление дружеских взаимоотношений в коллективе, основанных на взаимопомощи и взаимной поддержке;</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бережное, гуманное отношение ко всему живому;</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знание правил этики, культуры речи;</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умение признаваться в плохом поступке и проанализировать его; стремление избегать плохих поступков;</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представления о возможном негативном влиянии на морально- психологическое состояние человека компьютерных игр и СМИ;</w:t>
      </w:r>
    </w:p>
    <w:p w:rsidR="0066121E" w:rsidRPr="00652CE0" w:rsidRDefault="0066121E" w:rsidP="00AB629A">
      <w:pPr>
        <w:pStyle w:val="a8"/>
        <w:widowControl w:val="0"/>
        <w:numPr>
          <w:ilvl w:val="0"/>
          <w:numId w:val="19"/>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отрицательное отношение к аморальным поступкам, грубости, оскорбительным словам и действиям.</w:t>
      </w:r>
    </w:p>
    <w:p w:rsidR="0066121E" w:rsidRPr="00652CE0" w:rsidRDefault="0066121E" w:rsidP="0066121E">
      <w:pPr>
        <w:ind w:firstLine="709"/>
        <w:jc w:val="both"/>
        <w:rPr>
          <w:b/>
          <w:i/>
        </w:rPr>
      </w:pPr>
      <w:r w:rsidRPr="00652CE0">
        <w:rPr>
          <w:b/>
          <w:i/>
        </w:rPr>
        <w:t>Воспитание трудолюбия, творческого отношения к учению, труду, жизни:</w:t>
      </w:r>
    </w:p>
    <w:p w:rsidR="0066121E" w:rsidRPr="00652CE0" w:rsidRDefault="0066121E" w:rsidP="00AB629A">
      <w:pPr>
        <w:pStyle w:val="a8"/>
        <w:widowControl w:val="0"/>
        <w:numPr>
          <w:ilvl w:val="0"/>
          <w:numId w:val="20"/>
        </w:numPr>
        <w:suppressAutoHyphens/>
        <w:spacing w:after="0" w:line="240" w:lineRule="auto"/>
        <w:ind w:firstLine="709"/>
        <w:contextualSpacing w:val="0"/>
        <w:jc w:val="both"/>
        <w:rPr>
          <w:rFonts w:ascii="Times New Roman" w:hAnsi="Times New Roman" w:cs="Times New Roman"/>
          <w:sz w:val="24"/>
        </w:rPr>
      </w:pPr>
      <w:r w:rsidRPr="00652CE0">
        <w:rPr>
          <w:rFonts w:ascii="Times New Roman" w:hAnsi="Times New Roman" w:cs="Times New Roman"/>
          <w:sz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66121E" w:rsidRPr="00652CE0" w:rsidRDefault="0066121E" w:rsidP="00AB629A">
      <w:pPr>
        <w:pStyle w:val="a8"/>
        <w:widowControl w:val="0"/>
        <w:numPr>
          <w:ilvl w:val="0"/>
          <w:numId w:val="20"/>
        </w:numPr>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Fonts w:ascii="Times New Roman" w:hAnsi="Times New Roman" w:cs="Times New Roman"/>
          <w:sz w:val="24"/>
        </w:rPr>
        <w:t>уважение к труду и творчеству старших и сверстников;</w:t>
      </w:r>
      <w:r w:rsidRPr="00652CE0">
        <w:rPr>
          <w:rStyle w:val="Zag11"/>
          <w:rFonts w:ascii="Times New Roman" w:eastAsia="@Arial Unicode MS" w:hAnsi="Times New Roman" w:cs="Times New Roman"/>
          <w:color w:val="000000"/>
          <w:sz w:val="24"/>
        </w:rPr>
        <w:t xml:space="preserve"> элементарные представления об основных профессиях;</w:t>
      </w:r>
    </w:p>
    <w:p w:rsidR="0066121E" w:rsidRPr="00652CE0" w:rsidRDefault="0066121E" w:rsidP="00AB629A">
      <w:pPr>
        <w:pStyle w:val="a8"/>
        <w:widowControl w:val="0"/>
        <w:numPr>
          <w:ilvl w:val="0"/>
          <w:numId w:val="20"/>
        </w:numPr>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учёбе как виду творческой деятельности;</w:t>
      </w:r>
    </w:p>
    <w:p w:rsidR="0066121E" w:rsidRPr="00652CE0" w:rsidRDefault="0066121E" w:rsidP="00AB629A">
      <w:pPr>
        <w:pStyle w:val="a8"/>
        <w:widowControl w:val="0"/>
        <w:numPr>
          <w:ilvl w:val="0"/>
          <w:numId w:val="20"/>
        </w:numPr>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самообслуживания;</w:t>
      </w:r>
    </w:p>
    <w:p w:rsidR="0066121E" w:rsidRPr="00652CE0" w:rsidRDefault="0066121E" w:rsidP="00AB629A">
      <w:pPr>
        <w:pStyle w:val="a8"/>
        <w:widowControl w:val="0"/>
        <w:numPr>
          <w:ilvl w:val="0"/>
          <w:numId w:val="20"/>
        </w:numPr>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первоначальные навыки коллективной работы, в том числе при разработке и реализации учебных и учебно-трудовых проектов;</w:t>
      </w:r>
    </w:p>
    <w:p w:rsidR="0066121E" w:rsidRPr="00652CE0" w:rsidRDefault="0066121E" w:rsidP="00AB629A">
      <w:pPr>
        <w:pStyle w:val="a8"/>
        <w:widowControl w:val="0"/>
        <w:numPr>
          <w:ilvl w:val="0"/>
          <w:numId w:val="20"/>
        </w:numPr>
        <w:tabs>
          <w:tab w:val="left" w:leader="dot" w:pos="624"/>
        </w:tabs>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проявлять дисциплинированность, последовательность и настойчивость в выполнении  заданий;</w:t>
      </w:r>
    </w:p>
    <w:p w:rsidR="0066121E" w:rsidRPr="00652CE0" w:rsidRDefault="0066121E" w:rsidP="00AB629A">
      <w:pPr>
        <w:pStyle w:val="a8"/>
        <w:widowControl w:val="0"/>
        <w:numPr>
          <w:ilvl w:val="0"/>
          <w:numId w:val="20"/>
        </w:numPr>
        <w:tabs>
          <w:tab w:val="left" w:leader="dot" w:pos="624"/>
        </w:tabs>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соблюдать порядок на рабочем месте;</w:t>
      </w:r>
    </w:p>
    <w:p w:rsidR="0066121E" w:rsidRPr="00652CE0" w:rsidRDefault="0066121E" w:rsidP="00AB629A">
      <w:pPr>
        <w:pStyle w:val="a8"/>
        <w:widowControl w:val="0"/>
        <w:numPr>
          <w:ilvl w:val="0"/>
          <w:numId w:val="20"/>
        </w:numPr>
        <w:tabs>
          <w:tab w:val="left" w:leader="dot" w:pos="624"/>
        </w:tabs>
        <w:suppressAutoHyphens/>
        <w:spacing w:after="0" w:line="240" w:lineRule="auto"/>
        <w:ind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бережное отношение к результатам своего труда, труда других людей, к школьному имуществу, учебникам, личным вещам;</w:t>
      </w:r>
    </w:p>
    <w:p w:rsidR="0066121E" w:rsidRPr="00652CE0" w:rsidRDefault="0066121E" w:rsidP="00AB629A">
      <w:pPr>
        <w:pStyle w:val="Osnova"/>
        <w:numPr>
          <w:ilvl w:val="0"/>
          <w:numId w:val="20"/>
        </w:numPr>
        <w:spacing w:line="240" w:lineRule="auto"/>
        <w:ind w:firstLine="709"/>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66121E" w:rsidRPr="00652CE0" w:rsidRDefault="0066121E" w:rsidP="0066121E">
      <w:pPr>
        <w:pStyle w:val="Osnova"/>
        <w:spacing w:line="240" w:lineRule="auto"/>
        <w:ind w:firstLine="0"/>
        <w:rPr>
          <w:rFonts w:ascii="Times New Roman" w:eastAsia="@Arial Unicode MS" w:hAnsi="Times New Roman" w:cs="Times New Roman"/>
          <w:sz w:val="24"/>
          <w:szCs w:val="24"/>
        </w:rPr>
      </w:pPr>
    </w:p>
    <w:p w:rsidR="0066121E" w:rsidRPr="00652CE0" w:rsidRDefault="0066121E" w:rsidP="0066121E">
      <w:pPr>
        <w:pStyle w:val="Osnova"/>
        <w:spacing w:line="240" w:lineRule="auto"/>
        <w:ind w:firstLine="709"/>
        <w:rPr>
          <w:rStyle w:val="Zag11"/>
          <w:rFonts w:ascii="Times New Roman" w:eastAsia="@Arial Unicode MS" w:hAnsi="Times New Roman" w:cs="Times New Roman"/>
          <w:i/>
          <w:sz w:val="24"/>
          <w:szCs w:val="24"/>
        </w:rPr>
      </w:pPr>
      <w:r w:rsidRPr="00652CE0">
        <w:rPr>
          <w:rStyle w:val="Zag11"/>
          <w:rFonts w:ascii="Times New Roman" w:eastAsia="@Arial Unicode MS" w:hAnsi="Times New Roman" w:cs="Times New Roman"/>
          <w:i/>
          <w:sz w:val="24"/>
          <w:szCs w:val="24"/>
        </w:rPr>
        <w:t>Воспитание гражданственности, патриотизма, уважения к правам, свободам и обязанностям человека:</w:t>
      </w:r>
    </w:p>
    <w:p w:rsidR="0066121E" w:rsidRPr="00652CE0" w:rsidRDefault="0066121E" w:rsidP="00AB629A">
      <w:pPr>
        <w:pStyle w:val="a8"/>
        <w:widowControl w:val="0"/>
        <w:numPr>
          <w:ilvl w:val="0"/>
          <w:numId w:val="18"/>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политическом устройстве Российского государства;</w:t>
      </w:r>
    </w:p>
    <w:p w:rsidR="0066121E" w:rsidRPr="00652CE0" w:rsidRDefault="0066121E" w:rsidP="00AB629A">
      <w:pPr>
        <w:pStyle w:val="a8"/>
        <w:widowControl w:val="0"/>
        <w:numPr>
          <w:ilvl w:val="0"/>
          <w:numId w:val="18"/>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 xml:space="preserve">представления о символах государства — Флаге, Гербе России, о флаге и гербе Ростовской области; </w:t>
      </w:r>
    </w:p>
    <w:p w:rsidR="0066121E" w:rsidRPr="00652CE0" w:rsidRDefault="0066121E" w:rsidP="00AB629A">
      <w:pPr>
        <w:pStyle w:val="a8"/>
        <w:widowControl w:val="0"/>
        <w:numPr>
          <w:ilvl w:val="0"/>
          <w:numId w:val="18"/>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элементарные представления о правах и обязанностях гражданина России;</w:t>
      </w:r>
    </w:p>
    <w:p w:rsidR="0066121E" w:rsidRPr="00652CE0" w:rsidRDefault="0066121E" w:rsidP="00AB629A">
      <w:pPr>
        <w:pStyle w:val="a8"/>
        <w:widowControl w:val="0"/>
        <w:numPr>
          <w:ilvl w:val="0"/>
          <w:numId w:val="18"/>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уважительное отношение к русскому языку как государственному, языку межнационального общения;</w:t>
      </w:r>
    </w:p>
    <w:p w:rsidR="0066121E" w:rsidRPr="00652CE0" w:rsidRDefault="0066121E" w:rsidP="00AB629A">
      <w:pPr>
        <w:pStyle w:val="a8"/>
        <w:widowControl w:val="0"/>
        <w:numPr>
          <w:ilvl w:val="0"/>
          <w:numId w:val="2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ценностное отношение к своему национальному языку и культуре;</w:t>
      </w:r>
    </w:p>
    <w:p w:rsidR="0066121E" w:rsidRPr="00652CE0" w:rsidRDefault="0066121E" w:rsidP="00AB629A">
      <w:pPr>
        <w:pStyle w:val="a8"/>
        <w:widowControl w:val="0"/>
        <w:numPr>
          <w:ilvl w:val="0"/>
          <w:numId w:val="2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начальные представления о народах России, об их общей исторической судьбе, о единстве народов нашей страны;</w:t>
      </w:r>
    </w:p>
    <w:p w:rsidR="0066121E" w:rsidRPr="00652CE0" w:rsidRDefault="0066121E" w:rsidP="00AB629A">
      <w:pPr>
        <w:pStyle w:val="a8"/>
        <w:widowControl w:val="0"/>
        <w:numPr>
          <w:ilvl w:val="0"/>
          <w:numId w:val="21"/>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lastRenderedPageBreak/>
        <w:t>элементарные представления о национальных героях и важнейших событиях истории Росс</w:t>
      </w:r>
      <w:proofErr w:type="gramStart"/>
      <w:r w:rsidRPr="00652CE0">
        <w:rPr>
          <w:rStyle w:val="Zag11"/>
          <w:rFonts w:ascii="Times New Roman" w:eastAsia="@Arial Unicode MS" w:hAnsi="Times New Roman" w:cs="Times New Roman"/>
          <w:color w:val="000000"/>
          <w:sz w:val="24"/>
        </w:rPr>
        <w:t>ии и её</w:t>
      </w:r>
      <w:proofErr w:type="gramEnd"/>
      <w:r w:rsidRPr="00652CE0">
        <w:rPr>
          <w:rStyle w:val="Zag11"/>
          <w:rFonts w:ascii="Times New Roman" w:eastAsia="@Arial Unicode MS" w:hAnsi="Times New Roman" w:cs="Times New Roman"/>
          <w:color w:val="000000"/>
          <w:sz w:val="24"/>
        </w:rPr>
        <w:t xml:space="preserve"> народов;</w:t>
      </w:r>
    </w:p>
    <w:p w:rsidR="0066121E" w:rsidRPr="00652CE0" w:rsidRDefault="0066121E" w:rsidP="00AB629A">
      <w:pPr>
        <w:pStyle w:val="a8"/>
        <w:widowControl w:val="0"/>
        <w:numPr>
          <w:ilvl w:val="0"/>
          <w:numId w:val="21"/>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интерес к государственным праздникам и важнейшим событиям в жизни России;</w:t>
      </w:r>
    </w:p>
    <w:p w:rsidR="0066121E" w:rsidRPr="00652CE0" w:rsidRDefault="0066121E" w:rsidP="00AB629A">
      <w:pPr>
        <w:pStyle w:val="a8"/>
        <w:widowControl w:val="0"/>
        <w:numPr>
          <w:ilvl w:val="0"/>
          <w:numId w:val="21"/>
        </w:numPr>
        <w:suppressAutoHyphens/>
        <w:spacing w:after="0" w:line="240" w:lineRule="auto"/>
        <w:ind w:left="0" w:firstLine="708"/>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стремление активно участвовать в делах класса, школы, семьи, своего села, города;</w:t>
      </w:r>
    </w:p>
    <w:p w:rsidR="0066121E" w:rsidRPr="00652CE0" w:rsidRDefault="0066121E" w:rsidP="00AB629A">
      <w:pPr>
        <w:pStyle w:val="a8"/>
        <w:widowControl w:val="0"/>
        <w:numPr>
          <w:ilvl w:val="0"/>
          <w:numId w:val="21"/>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любовь к образовательному учреждению, своему селу, городу, народу, России;</w:t>
      </w:r>
    </w:p>
    <w:p w:rsidR="0066121E" w:rsidRPr="00652CE0" w:rsidRDefault="0066121E" w:rsidP="00AB629A">
      <w:pPr>
        <w:pStyle w:val="a8"/>
        <w:widowControl w:val="0"/>
        <w:numPr>
          <w:ilvl w:val="0"/>
          <w:numId w:val="21"/>
        </w:numPr>
        <w:suppressAutoHyphens/>
        <w:spacing w:after="0" w:line="240" w:lineRule="auto"/>
        <w:ind w:left="0" w:firstLine="708"/>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уважение к защитникам Родины;</w:t>
      </w:r>
    </w:p>
    <w:p w:rsidR="0066121E" w:rsidRPr="00652CE0" w:rsidRDefault="0066121E" w:rsidP="00AB629A">
      <w:pPr>
        <w:pStyle w:val="a8"/>
        <w:widowControl w:val="0"/>
        <w:numPr>
          <w:ilvl w:val="0"/>
          <w:numId w:val="21"/>
        </w:numPr>
        <w:suppressAutoHyphens/>
        <w:spacing w:after="0" w:line="240" w:lineRule="auto"/>
        <w:ind w:left="0" w:firstLine="708"/>
        <w:contextualSpacing w:val="0"/>
        <w:jc w:val="both"/>
        <w:rPr>
          <w:rStyle w:val="Zag11"/>
          <w:rFonts w:ascii="Times New Roman" w:eastAsia="@Arial Unicode MS" w:hAnsi="Times New Roman" w:cs="Times New Roman"/>
          <w:color w:val="000000"/>
          <w:sz w:val="24"/>
        </w:rPr>
      </w:pPr>
      <w:r w:rsidRPr="00652CE0">
        <w:rPr>
          <w:rStyle w:val="Zag11"/>
          <w:rFonts w:ascii="Times New Roman" w:eastAsia="@Arial Unicode MS" w:hAnsi="Times New Roman" w:cs="Times New Roman"/>
          <w:color w:val="000000"/>
          <w:sz w:val="24"/>
        </w:rPr>
        <w:t>умение отвечать за свои поступки;</w:t>
      </w:r>
    </w:p>
    <w:p w:rsidR="0066121E" w:rsidRPr="00652CE0" w:rsidRDefault="0066121E" w:rsidP="00AB629A">
      <w:pPr>
        <w:pStyle w:val="Osnova"/>
        <w:numPr>
          <w:ilvl w:val="0"/>
          <w:numId w:val="21"/>
        </w:numPr>
        <w:tabs>
          <w:tab w:val="left" w:leader="dot" w:pos="624"/>
        </w:tabs>
        <w:spacing w:after="120" w:line="240" w:lineRule="auto"/>
        <w:ind w:left="0" w:firstLine="708"/>
        <w:rPr>
          <w:rStyle w:val="Zag11"/>
          <w:rFonts w:ascii="Times New Roman" w:eastAsia="@Arial Unicode MS" w:hAnsi="Times New Roman" w:cs="Times New Roman"/>
          <w:sz w:val="24"/>
          <w:szCs w:val="24"/>
        </w:rPr>
      </w:pPr>
      <w:r w:rsidRPr="00652CE0">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66121E" w:rsidRPr="00652CE0" w:rsidRDefault="0066121E" w:rsidP="0066121E">
      <w:pPr>
        <w:pStyle w:val="Osnova"/>
        <w:spacing w:line="240" w:lineRule="auto"/>
        <w:ind w:firstLine="708"/>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Воспитание ценностного отношения к природе, окружающей среде (экологическое воспитание):</w:t>
      </w:r>
    </w:p>
    <w:p w:rsidR="0066121E" w:rsidRPr="00652CE0" w:rsidRDefault="0066121E" w:rsidP="00AB629A">
      <w:pPr>
        <w:pStyle w:val="a8"/>
        <w:widowControl w:val="0"/>
        <w:numPr>
          <w:ilvl w:val="0"/>
          <w:numId w:val="23"/>
        </w:numPr>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развитие интереса к природе, природным явлениям и формам жизни, понимание активной роли человека в природе;</w:t>
      </w:r>
    </w:p>
    <w:p w:rsidR="0066121E" w:rsidRPr="00652CE0" w:rsidRDefault="0066121E" w:rsidP="00AB629A">
      <w:pPr>
        <w:pStyle w:val="a8"/>
        <w:widowControl w:val="0"/>
        <w:numPr>
          <w:ilvl w:val="0"/>
          <w:numId w:val="23"/>
        </w:numPr>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ценностное отношение к природе и всем формам жизни;</w:t>
      </w:r>
    </w:p>
    <w:p w:rsidR="0066121E" w:rsidRPr="00652CE0" w:rsidRDefault="0066121E" w:rsidP="00AB629A">
      <w:pPr>
        <w:pStyle w:val="a8"/>
        <w:widowControl w:val="0"/>
        <w:numPr>
          <w:ilvl w:val="0"/>
          <w:numId w:val="23"/>
        </w:numPr>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первоначальный элементарный опыт природоохранительной деятельности;</w:t>
      </w:r>
    </w:p>
    <w:p w:rsidR="0066121E" w:rsidRPr="00652CE0" w:rsidRDefault="0066121E" w:rsidP="00AB629A">
      <w:pPr>
        <w:pStyle w:val="Osnova"/>
        <w:numPr>
          <w:ilvl w:val="0"/>
          <w:numId w:val="23"/>
        </w:numPr>
        <w:spacing w:line="240" w:lineRule="auto"/>
        <w:ind w:left="0" w:firstLine="708"/>
        <w:rPr>
          <w:rFonts w:ascii="Times New Roman" w:eastAsia="@Arial Unicode MS" w:hAnsi="Times New Roman" w:cs="Times New Roman"/>
          <w:color w:val="auto"/>
          <w:sz w:val="24"/>
          <w:szCs w:val="24"/>
        </w:rPr>
      </w:pPr>
      <w:r w:rsidRPr="00652CE0">
        <w:rPr>
          <w:rStyle w:val="Zag11"/>
          <w:rFonts w:ascii="Times New Roman" w:eastAsia="@Arial Unicode MS" w:hAnsi="Times New Roman" w:cs="Times New Roman"/>
          <w:color w:val="auto"/>
          <w:sz w:val="24"/>
          <w:szCs w:val="24"/>
        </w:rPr>
        <w:t>личный опыт в экологических программах и проектах.</w:t>
      </w:r>
    </w:p>
    <w:p w:rsidR="0066121E" w:rsidRPr="00652CE0" w:rsidRDefault="0066121E" w:rsidP="0066121E">
      <w:pPr>
        <w:pStyle w:val="Osnova"/>
        <w:spacing w:line="240" w:lineRule="auto"/>
        <w:ind w:firstLine="708"/>
        <w:rPr>
          <w:rFonts w:ascii="Times New Roman" w:eastAsia="@Arial Unicode MS" w:hAnsi="Times New Roman" w:cs="Times New Roman"/>
          <w:i/>
          <w:color w:val="auto"/>
          <w:sz w:val="24"/>
          <w:szCs w:val="24"/>
        </w:rPr>
      </w:pPr>
      <w:r w:rsidRPr="00652CE0">
        <w:rPr>
          <w:rStyle w:val="Zag11"/>
          <w:rFonts w:ascii="Times New Roman" w:eastAsia="@Arial Unicode MS" w:hAnsi="Times New Roman" w:cs="Times New Roman"/>
          <w:i/>
          <w:color w:val="auto"/>
          <w:sz w:val="24"/>
          <w:szCs w:val="24"/>
        </w:rPr>
        <w:t xml:space="preserve">Воспитание ценностного отношения к </w:t>
      </w:r>
      <w:proofErr w:type="gramStart"/>
      <w:r w:rsidRPr="00652CE0">
        <w:rPr>
          <w:rStyle w:val="Zag11"/>
          <w:rFonts w:ascii="Times New Roman" w:eastAsia="@Arial Unicode MS" w:hAnsi="Times New Roman" w:cs="Times New Roman"/>
          <w:i/>
          <w:color w:val="auto"/>
          <w:sz w:val="24"/>
          <w:szCs w:val="24"/>
        </w:rPr>
        <w:t>прекрасному</w:t>
      </w:r>
      <w:proofErr w:type="gramEnd"/>
      <w:r w:rsidRPr="00652CE0">
        <w:rPr>
          <w:rStyle w:val="Zag11"/>
          <w:rFonts w:ascii="Times New Roman" w:eastAsia="@Arial Unicode MS" w:hAnsi="Times New Roman" w:cs="Times New Roman"/>
          <w:i/>
          <w:color w:val="auto"/>
          <w:sz w:val="24"/>
          <w:szCs w:val="24"/>
        </w:rPr>
        <w:t>, формирование представлений об эстетических идеалах и ценностях (эстетическое воспитание):</w:t>
      </w:r>
    </w:p>
    <w:p w:rsidR="0066121E" w:rsidRPr="00652CE0" w:rsidRDefault="0066121E" w:rsidP="00AB629A">
      <w:pPr>
        <w:pStyle w:val="a8"/>
        <w:widowControl w:val="0"/>
        <w:numPr>
          <w:ilvl w:val="0"/>
          <w:numId w:val="2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представления о душевной и физической красоте человека;</w:t>
      </w:r>
    </w:p>
    <w:p w:rsidR="0066121E" w:rsidRPr="00652CE0" w:rsidRDefault="0066121E" w:rsidP="00AB629A">
      <w:pPr>
        <w:pStyle w:val="a8"/>
        <w:widowControl w:val="0"/>
        <w:numPr>
          <w:ilvl w:val="0"/>
          <w:numId w:val="2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формирование чувства прекрасного; умение видеть красоту природы, труда и творчества;</w:t>
      </w:r>
    </w:p>
    <w:p w:rsidR="0066121E" w:rsidRPr="00652CE0" w:rsidRDefault="0066121E" w:rsidP="00AB629A">
      <w:pPr>
        <w:pStyle w:val="a8"/>
        <w:widowControl w:val="0"/>
        <w:numPr>
          <w:ilvl w:val="0"/>
          <w:numId w:val="2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чтению, произведениям искусства, детским спектаклям, концертам, выставкам, музыке;</w:t>
      </w:r>
    </w:p>
    <w:p w:rsidR="0066121E" w:rsidRPr="00652CE0" w:rsidRDefault="0066121E" w:rsidP="00AB629A">
      <w:pPr>
        <w:pStyle w:val="a8"/>
        <w:widowControl w:val="0"/>
        <w:numPr>
          <w:ilvl w:val="0"/>
          <w:numId w:val="23"/>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интерес к занятиям художественным творчеством;</w:t>
      </w:r>
    </w:p>
    <w:p w:rsidR="0066121E" w:rsidRPr="00652CE0" w:rsidRDefault="0066121E" w:rsidP="00AB629A">
      <w:pPr>
        <w:pStyle w:val="a8"/>
        <w:widowControl w:val="0"/>
        <w:numPr>
          <w:ilvl w:val="0"/>
          <w:numId w:val="23"/>
        </w:numPr>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стремление к опрятному внешнему виду;</w:t>
      </w:r>
    </w:p>
    <w:p w:rsidR="0066121E" w:rsidRPr="00652CE0" w:rsidRDefault="0066121E" w:rsidP="00AB629A">
      <w:pPr>
        <w:pStyle w:val="a8"/>
        <w:widowControl w:val="0"/>
        <w:numPr>
          <w:ilvl w:val="0"/>
          <w:numId w:val="23"/>
        </w:numPr>
        <w:suppressAutoHyphens/>
        <w:spacing w:after="0" w:line="240" w:lineRule="auto"/>
        <w:ind w:left="0" w:firstLine="708"/>
        <w:contextualSpacing w:val="0"/>
        <w:jc w:val="both"/>
        <w:rPr>
          <w:rStyle w:val="Zag11"/>
          <w:rFonts w:ascii="Times New Roman" w:eastAsia="@Arial Unicode MS" w:hAnsi="Times New Roman" w:cs="Times New Roman"/>
          <w:sz w:val="24"/>
        </w:rPr>
      </w:pPr>
      <w:r w:rsidRPr="00652CE0">
        <w:rPr>
          <w:rStyle w:val="Zag11"/>
          <w:rFonts w:ascii="Times New Roman" w:eastAsia="@Arial Unicode MS" w:hAnsi="Times New Roman" w:cs="Times New Roman"/>
          <w:sz w:val="24"/>
        </w:rPr>
        <w:t xml:space="preserve">первоначальный опыт самореализации в различных видах творческой деятельности; </w:t>
      </w:r>
    </w:p>
    <w:p w:rsidR="0066121E" w:rsidRPr="00652CE0" w:rsidRDefault="0066121E" w:rsidP="00AB629A">
      <w:pPr>
        <w:pStyle w:val="Zag2"/>
        <w:numPr>
          <w:ilvl w:val="0"/>
          <w:numId w:val="23"/>
        </w:numPr>
        <w:tabs>
          <w:tab w:val="left" w:leader="dot" w:pos="624"/>
        </w:tabs>
        <w:spacing w:after="0" w:line="240" w:lineRule="auto"/>
        <w:ind w:left="0" w:firstLine="708"/>
        <w:jc w:val="both"/>
        <w:rPr>
          <w:rStyle w:val="Zag11"/>
          <w:rFonts w:eastAsia="@Arial Unicode MS"/>
          <w:color w:val="auto"/>
          <w:lang w:val="ru-RU"/>
        </w:rPr>
      </w:pPr>
      <w:r w:rsidRPr="00652CE0">
        <w:rPr>
          <w:rStyle w:val="Zag11"/>
          <w:rFonts w:eastAsia="@Arial Unicode MS"/>
          <w:color w:val="auto"/>
          <w:lang w:val="ru-RU"/>
        </w:rPr>
        <w:t>отрицательное отношение к некрасивым поступкам.</w:t>
      </w:r>
    </w:p>
    <w:p w:rsidR="0066121E" w:rsidRPr="00652CE0" w:rsidRDefault="0066121E" w:rsidP="0066121E">
      <w:pPr>
        <w:pStyle w:val="Zag2"/>
        <w:widowControl/>
        <w:suppressAutoHyphens/>
        <w:autoSpaceDE/>
        <w:spacing w:line="240" w:lineRule="auto"/>
        <w:ind w:left="1800"/>
        <w:rPr>
          <w:rStyle w:val="Zag11"/>
          <w:rFonts w:eastAsia="@Arial Unicode MS"/>
          <w:lang w:val="ru-RU"/>
        </w:rPr>
      </w:pPr>
    </w:p>
    <w:p w:rsidR="0066121E" w:rsidRPr="00652CE0" w:rsidRDefault="0066121E" w:rsidP="0066121E">
      <w:pPr>
        <w:pStyle w:val="Zag2"/>
        <w:widowControl/>
        <w:suppressAutoHyphens/>
        <w:autoSpaceDE/>
        <w:spacing w:line="240" w:lineRule="auto"/>
        <w:ind w:left="142" w:firstLine="709"/>
        <w:rPr>
          <w:rStyle w:val="Zag11"/>
          <w:rFonts w:eastAsia="@Arial Unicode MS"/>
          <w:lang w:val="ru-RU"/>
        </w:rPr>
      </w:pPr>
      <w:r w:rsidRPr="00652CE0">
        <w:rPr>
          <w:rStyle w:val="Zag11"/>
          <w:rFonts w:eastAsia="@Arial Unicode MS"/>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66121E" w:rsidRPr="00652CE0" w:rsidRDefault="0066121E" w:rsidP="0066121E">
      <w:pPr>
        <w:pStyle w:val="Zag2"/>
        <w:spacing w:after="0" w:line="240" w:lineRule="auto"/>
        <w:ind w:firstLine="709"/>
        <w:jc w:val="both"/>
        <w:rPr>
          <w:rStyle w:val="Zag11"/>
          <w:rFonts w:eastAsia="@Arial Unicode MS"/>
          <w:b w:val="0"/>
          <w:lang w:val="ru-RU"/>
        </w:rPr>
      </w:pPr>
      <w:r w:rsidRPr="00652CE0">
        <w:rPr>
          <w:rStyle w:val="Zag11"/>
          <w:rFonts w:eastAsia="@Arial Unicode MS"/>
          <w:b w:val="0"/>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652CE0">
        <w:rPr>
          <w:rStyle w:val="Zag11"/>
          <w:rFonts w:eastAsia="@Arial Unicode MS"/>
          <w:lang w:val="ru-RU"/>
        </w:rPr>
        <w:t>направлениях:</w:t>
      </w:r>
    </w:p>
    <w:p w:rsidR="0066121E" w:rsidRPr="00652CE0" w:rsidRDefault="0066121E" w:rsidP="00AB629A">
      <w:pPr>
        <w:pStyle w:val="Zag2"/>
        <w:numPr>
          <w:ilvl w:val="0"/>
          <w:numId w:val="14"/>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повышение педагогической культуры родителей (законных представителей) учащихся;</w:t>
      </w:r>
    </w:p>
    <w:p w:rsidR="0066121E" w:rsidRPr="00652CE0" w:rsidRDefault="0066121E" w:rsidP="00AB629A">
      <w:pPr>
        <w:pStyle w:val="Zag2"/>
        <w:numPr>
          <w:ilvl w:val="0"/>
          <w:numId w:val="14"/>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66121E" w:rsidRPr="00652CE0" w:rsidRDefault="0066121E" w:rsidP="00AB629A">
      <w:pPr>
        <w:pStyle w:val="Zag2"/>
        <w:numPr>
          <w:ilvl w:val="0"/>
          <w:numId w:val="14"/>
        </w:numPr>
        <w:spacing w:after="0" w:line="240" w:lineRule="auto"/>
        <w:ind w:left="0" w:firstLine="709"/>
        <w:jc w:val="both"/>
        <w:rPr>
          <w:rStyle w:val="Zag11"/>
          <w:rFonts w:eastAsia="@Arial Unicode MS"/>
          <w:b w:val="0"/>
          <w:lang w:val="ru-RU"/>
        </w:rPr>
      </w:pPr>
      <w:r w:rsidRPr="00652CE0">
        <w:rPr>
          <w:rStyle w:val="Zag11"/>
          <w:rFonts w:eastAsia="@Arial Unicode MS"/>
          <w:b w:val="0"/>
          <w:lang w:val="ru-RU"/>
        </w:rPr>
        <w:t>расширение партнерских взаимоотношений.</w:t>
      </w:r>
    </w:p>
    <w:p w:rsidR="0066121E" w:rsidRPr="00652CE0" w:rsidRDefault="0066121E" w:rsidP="0066121E">
      <w:pPr>
        <w:pStyle w:val="Zag2"/>
        <w:tabs>
          <w:tab w:val="left" w:leader="dot" w:pos="624"/>
        </w:tabs>
        <w:spacing w:line="240" w:lineRule="auto"/>
        <w:rPr>
          <w:b w:val="0"/>
          <w:lang w:val="ru-RU"/>
        </w:rPr>
      </w:pPr>
    </w:p>
    <w:tbl>
      <w:tblPr>
        <w:tblStyle w:val="1d"/>
        <w:tblW w:w="9963" w:type="dxa"/>
        <w:tblLayout w:type="fixed"/>
        <w:tblLook w:val="0000" w:firstRow="0" w:lastRow="0" w:firstColumn="0" w:lastColumn="0" w:noHBand="0" w:noVBand="0"/>
      </w:tblPr>
      <w:tblGrid>
        <w:gridCol w:w="2518"/>
        <w:gridCol w:w="4394"/>
        <w:gridCol w:w="3019"/>
        <w:gridCol w:w="32"/>
      </w:tblGrid>
      <w:tr w:rsidR="0066121E" w:rsidTr="00EB4CE6">
        <w:trPr>
          <w:gridAfter w:val="1"/>
          <w:wAfter w:w="32" w:type="dxa"/>
        </w:trPr>
        <w:tc>
          <w:tcPr>
            <w:tcW w:w="2518" w:type="dxa"/>
          </w:tcPr>
          <w:p w:rsidR="0066121E" w:rsidRPr="00652CE0" w:rsidRDefault="0066121E" w:rsidP="007927B7">
            <w:pPr>
              <w:pStyle w:val="aff4"/>
              <w:snapToGrid w:val="0"/>
              <w:jc w:val="center"/>
              <w:rPr>
                <w:rFonts w:ascii="Times New Roman" w:hAnsi="Times New Roman" w:cs="Times New Roman"/>
                <w:b/>
                <w:sz w:val="24"/>
              </w:rPr>
            </w:pPr>
            <w:r w:rsidRPr="00652CE0">
              <w:rPr>
                <w:rFonts w:ascii="Times New Roman" w:hAnsi="Times New Roman" w:cs="Times New Roman"/>
                <w:b/>
                <w:sz w:val="24"/>
              </w:rPr>
              <w:t>Направления</w:t>
            </w:r>
          </w:p>
        </w:tc>
        <w:tc>
          <w:tcPr>
            <w:tcW w:w="4394" w:type="dxa"/>
          </w:tcPr>
          <w:p w:rsidR="0066121E" w:rsidRPr="00652CE0" w:rsidRDefault="0066121E" w:rsidP="007927B7">
            <w:pPr>
              <w:pStyle w:val="aff4"/>
              <w:snapToGrid w:val="0"/>
              <w:jc w:val="center"/>
              <w:rPr>
                <w:rFonts w:ascii="Times New Roman" w:hAnsi="Times New Roman" w:cs="Times New Roman"/>
                <w:b/>
                <w:sz w:val="24"/>
              </w:rPr>
            </w:pPr>
            <w:r w:rsidRPr="00652CE0">
              <w:rPr>
                <w:rFonts w:ascii="Times New Roman" w:hAnsi="Times New Roman" w:cs="Times New Roman"/>
                <w:b/>
                <w:sz w:val="24"/>
              </w:rPr>
              <w:t>Мероприятия</w:t>
            </w:r>
          </w:p>
        </w:tc>
        <w:tc>
          <w:tcPr>
            <w:tcW w:w="3019" w:type="dxa"/>
          </w:tcPr>
          <w:p w:rsidR="0066121E" w:rsidRPr="00652CE0" w:rsidRDefault="0066121E" w:rsidP="007927B7">
            <w:pPr>
              <w:pStyle w:val="aff4"/>
              <w:snapToGrid w:val="0"/>
              <w:jc w:val="center"/>
              <w:rPr>
                <w:rFonts w:ascii="Times New Roman" w:hAnsi="Times New Roman" w:cs="Times New Roman"/>
                <w:b/>
                <w:sz w:val="24"/>
              </w:rPr>
            </w:pPr>
            <w:r w:rsidRPr="00652CE0">
              <w:rPr>
                <w:rFonts w:ascii="Times New Roman" w:hAnsi="Times New Roman" w:cs="Times New Roman"/>
                <w:b/>
                <w:sz w:val="24"/>
              </w:rPr>
              <w:t>Результат</w:t>
            </w:r>
          </w:p>
        </w:tc>
      </w:tr>
      <w:tr w:rsidR="0066121E" w:rsidTr="00FF2A38">
        <w:trPr>
          <w:gridAfter w:val="1"/>
          <w:wAfter w:w="32" w:type="dxa"/>
          <w:trHeight w:val="4952"/>
        </w:trPr>
        <w:tc>
          <w:tcPr>
            <w:tcW w:w="2518" w:type="dxa"/>
          </w:tcPr>
          <w:p w:rsidR="0066121E" w:rsidRPr="00652CE0" w:rsidRDefault="0066121E" w:rsidP="007927B7">
            <w:pPr>
              <w:pStyle w:val="Zag2"/>
              <w:tabs>
                <w:tab w:val="left" w:leader="dot" w:pos="624"/>
              </w:tabs>
              <w:snapToGrid w:val="0"/>
              <w:spacing w:line="240" w:lineRule="auto"/>
              <w:jc w:val="left"/>
              <w:rPr>
                <w:rStyle w:val="Zag11"/>
                <w:rFonts w:eastAsia="@Arial Unicode MS"/>
                <w:i/>
                <w:lang w:val="ru-RU"/>
              </w:rPr>
            </w:pPr>
            <w:r w:rsidRPr="00652CE0">
              <w:rPr>
                <w:rStyle w:val="Zag11"/>
                <w:rFonts w:eastAsia="@Arial Unicode MS"/>
                <w:i/>
                <w:lang w:val="ru-RU"/>
              </w:rPr>
              <w:lastRenderedPageBreak/>
              <w:t>Повышение  педагогической культуры родителей (законных представителей) учащихся;</w:t>
            </w:r>
          </w:p>
        </w:tc>
        <w:tc>
          <w:tcPr>
            <w:tcW w:w="4394" w:type="dxa"/>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t>1. Общешкольные родительские собрания (4 раза в год.)</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Работа с родительским комитетом (в течение года).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3. Классные родительские собрания(1 раз в четверть).</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4. Индивидуальная работа с родителям</w:t>
            </w:r>
            <w:proofErr w:type="gramStart"/>
            <w:r w:rsidRPr="00652CE0">
              <w:rPr>
                <w:rFonts w:ascii="Times New Roman" w:hAnsi="Times New Roman" w:cs="Times New Roman"/>
                <w:sz w:val="24"/>
              </w:rPr>
              <w:t>и(</w:t>
            </w:r>
            <w:proofErr w:type="gramEnd"/>
            <w:r w:rsidRPr="00652CE0">
              <w:rPr>
                <w:rFonts w:ascii="Times New Roman" w:hAnsi="Times New Roman" w:cs="Times New Roman"/>
                <w:sz w:val="24"/>
              </w:rPr>
              <w:t>в  течение года).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5. Посещение семей с составлением актов обследования жилищно-бытовых условий (2 раза в год).</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6. Консультации у специалистов (психолог, логопед, ПМПК) (в течение года и по необходимости).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7</w:t>
            </w:r>
            <w:r w:rsidRPr="00EB4CE6">
              <w:rPr>
                <w:rFonts w:ascii="Times New Roman" w:hAnsi="Times New Roman" w:cs="Times New Roman"/>
                <w:color w:val="FF0000"/>
                <w:sz w:val="24"/>
              </w:rPr>
              <w:t xml:space="preserve">. </w:t>
            </w:r>
            <w:r w:rsidRPr="00652CE0">
              <w:rPr>
                <w:rFonts w:ascii="Times New Roman" w:hAnsi="Times New Roman" w:cs="Times New Roman"/>
                <w:sz w:val="24"/>
              </w:rPr>
              <w:t xml:space="preserve"> Консультирование и составление рекомендаций в помощь родителям (в течение года).</w:t>
            </w:r>
          </w:p>
          <w:p w:rsidR="0066121E" w:rsidRPr="00652CE0" w:rsidRDefault="00FF2A38" w:rsidP="007927B7">
            <w:pPr>
              <w:pStyle w:val="aff4"/>
              <w:rPr>
                <w:rFonts w:ascii="Times New Roman" w:hAnsi="Times New Roman" w:cs="Times New Roman"/>
                <w:sz w:val="24"/>
              </w:rPr>
            </w:pPr>
            <w:r>
              <w:rPr>
                <w:rFonts w:ascii="Times New Roman" w:hAnsi="Times New Roman" w:cs="Times New Roman"/>
                <w:sz w:val="24"/>
              </w:rPr>
              <w:t>8</w:t>
            </w:r>
            <w:r w:rsidR="0066121E" w:rsidRPr="00652CE0">
              <w:rPr>
                <w:rFonts w:ascii="Times New Roman" w:hAnsi="Times New Roman" w:cs="Times New Roman"/>
                <w:sz w:val="24"/>
              </w:rPr>
              <w:t>. Лектории  и круглые столы для родителей по общим проблемам (в течение года).</w:t>
            </w:r>
          </w:p>
          <w:p w:rsidR="0066121E" w:rsidRPr="00652CE0" w:rsidRDefault="00FF2A38" w:rsidP="007927B7">
            <w:pPr>
              <w:pStyle w:val="aff4"/>
              <w:rPr>
                <w:rFonts w:ascii="Times New Roman" w:hAnsi="Times New Roman" w:cs="Times New Roman"/>
                <w:sz w:val="24"/>
              </w:rPr>
            </w:pPr>
            <w:r>
              <w:rPr>
                <w:rFonts w:ascii="Times New Roman" w:hAnsi="Times New Roman" w:cs="Times New Roman"/>
                <w:sz w:val="24"/>
              </w:rPr>
              <w:t>9</w:t>
            </w:r>
            <w:r w:rsidR="0066121E" w:rsidRPr="00652CE0">
              <w:rPr>
                <w:rFonts w:ascii="Times New Roman" w:hAnsi="Times New Roman" w:cs="Times New Roman"/>
                <w:sz w:val="24"/>
              </w:rPr>
              <w:t>. Посещение родителями открытых уроков, коррекционных занятий и самоподготовки (в течение года).</w:t>
            </w:r>
          </w:p>
          <w:p w:rsidR="0066121E" w:rsidRPr="00652CE0" w:rsidRDefault="0066121E" w:rsidP="00FF2A38">
            <w:pPr>
              <w:pStyle w:val="aff4"/>
              <w:rPr>
                <w:rFonts w:ascii="Times New Roman" w:hAnsi="Times New Roman" w:cs="Times New Roman"/>
                <w:sz w:val="24"/>
              </w:rPr>
            </w:pPr>
            <w:r w:rsidRPr="00652CE0">
              <w:rPr>
                <w:rFonts w:ascii="Times New Roman" w:hAnsi="Times New Roman" w:cs="Times New Roman"/>
                <w:sz w:val="24"/>
              </w:rPr>
              <w:t>1</w:t>
            </w:r>
            <w:r w:rsidR="00FF2A38">
              <w:rPr>
                <w:rFonts w:ascii="Times New Roman" w:hAnsi="Times New Roman" w:cs="Times New Roman"/>
                <w:sz w:val="24"/>
              </w:rPr>
              <w:t>0</w:t>
            </w:r>
            <w:r w:rsidRPr="00652CE0">
              <w:rPr>
                <w:rFonts w:ascii="Times New Roman" w:hAnsi="Times New Roman" w:cs="Times New Roman"/>
                <w:sz w:val="24"/>
              </w:rPr>
              <w:t>. Анкетирование родителей по проблемам воспитания и обучения детей.</w:t>
            </w:r>
          </w:p>
        </w:tc>
        <w:tc>
          <w:tcPr>
            <w:tcW w:w="3019" w:type="dxa"/>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t>1. Повышение компетентности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родителей в области воспитания и обучения детей.</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Повышение правовой и юридической культуры родителей.</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3. Повышение родительской ответственности за воспитание своих детей.</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4. Применение комплексного подхода в воспитании для формирования адаптивного  поведения ребенка.</w:t>
            </w: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tc>
      </w:tr>
      <w:tr w:rsidR="0066121E" w:rsidRPr="00652CE0" w:rsidTr="00EB4CE6">
        <w:tc>
          <w:tcPr>
            <w:tcW w:w="2518" w:type="dxa"/>
          </w:tcPr>
          <w:p w:rsidR="0066121E" w:rsidRPr="00652CE0" w:rsidRDefault="0066121E" w:rsidP="007927B7">
            <w:pPr>
              <w:pStyle w:val="Zag2"/>
              <w:tabs>
                <w:tab w:val="left" w:leader="dot" w:pos="624"/>
              </w:tabs>
              <w:snapToGrid w:val="0"/>
              <w:spacing w:line="240" w:lineRule="auto"/>
              <w:jc w:val="left"/>
              <w:rPr>
                <w:rStyle w:val="Zag11"/>
                <w:rFonts w:eastAsia="@Arial Unicode MS"/>
                <w:lang w:val="ru-RU"/>
              </w:rPr>
            </w:pPr>
            <w:r w:rsidRPr="00652CE0">
              <w:rPr>
                <w:rStyle w:val="Zag11"/>
                <w:rFonts w:eastAsia="@Arial Unicode MS"/>
                <w:i/>
                <w:lang w:val="ru-RU"/>
              </w:rPr>
              <w:t>Совершенствование межличностных отношений педагогов, учащихся и родителей путем организации совместных мероприятий</w:t>
            </w:r>
            <w:r w:rsidRPr="00652CE0">
              <w:rPr>
                <w:rStyle w:val="Zag11"/>
                <w:rFonts w:eastAsia="@Arial Unicode MS"/>
                <w:lang w:val="ru-RU"/>
              </w:rPr>
              <w:t>;</w:t>
            </w:r>
          </w:p>
        </w:tc>
        <w:tc>
          <w:tcPr>
            <w:tcW w:w="4394" w:type="dxa"/>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t>1. Активное участие родителей в общешкольных праздниках:</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День знаний</w:t>
            </w:r>
          </w:p>
          <w:p w:rsidR="0066121E" w:rsidRPr="00652CE0" w:rsidRDefault="0066121E" w:rsidP="00EB4CE6">
            <w:pPr>
              <w:pStyle w:val="aff4"/>
              <w:rPr>
                <w:rFonts w:ascii="Times New Roman" w:hAnsi="Times New Roman" w:cs="Times New Roman"/>
                <w:sz w:val="24"/>
              </w:rPr>
            </w:pPr>
            <w:r w:rsidRPr="00652CE0">
              <w:rPr>
                <w:rFonts w:ascii="Times New Roman" w:hAnsi="Times New Roman" w:cs="Times New Roman"/>
                <w:sz w:val="24"/>
              </w:rPr>
              <w:t>- День здоровья</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День матери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Новый год</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- 23 февраля</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Масленица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- 8 марта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9 мая</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Прощание с начальной школой и первым классом</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Акция «Чистый двор»</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Активное участие родителей в классных праздниках и мероприятиях:</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День именинника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А ну-ка, девочки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А ну-ка, мальчики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Да, здравствуют новогодние  каникулы!</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3.   Участие родителей в трудовых акциях:</w:t>
            </w:r>
          </w:p>
          <w:p w:rsidR="0066121E" w:rsidRPr="00652CE0" w:rsidRDefault="0066121E" w:rsidP="007927B7">
            <w:pPr>
              <w:pStyle w:val="aff4"/>
              <w:rPr>
                <w:rFonts w:ascii="Times New Roman" w:hAnsi="Times New Roman" w:cs="Times New Roman"/>
                <w:sz w:val="24"/>
              </w:rPr>
            </w:pPr>
            <w:r>
              <w:rPr>
                <w:rFonts w:ascii="Times New Roman" w:hAnsi="Times New Roman" w:cs="Times New Roman"/>
                <w:sz w:val="24"/>
              </w:rPr>
              <w:t>- трудовые десанты и субботники</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4. Участие родителей в спортивных мероприятиях:</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конкурсная программа «Папа, мама и я — спортивная семья»</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lastRenderedPageBreak/>
              <w:t>- веселые старты</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5. Активное участие в профилактических мероприятиях:</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против курения</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против правонарушений</w:t>
            </w:r>
          </w:p>
        </w:tc>
        <w:tc>
          <w:tcPr>
            <w:tcW w:w="3051" w:type="dxa"/>
            <w:gridSpan w:val="2"/>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lastRenderedPageBreak/>
              <w:t>1. Улучшение детско-родительских отношений.</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Повышение ответственности родителей за судьбу своего ребенка.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3. Повышение нравственного уровня и  самосознания родителей.</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4. Улучшение доверительных отношений между родителями и педагогами школы</w:t>
            </w: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tc>
      </w:tr>
      <w:tr w:rsidR="0066121E" w:rsidRPr="00652CE0" w:rsidTr="00EB4CE6">
        <w:tc>
          <w:tcPr>
            <w:tcW w:w="2518" w:type="dxa"/>
          </w:tcPr>
          <w:p w:rsidR="0066121E" w:rsidRPr="00652CE0" w:rsidRDefault="0066121E" w:rsidP="007927B7">
            <w:pPr>
              <w:pStyle w:val="Zag2"/>
              <w:tabs>
                <w:tab w:val="left" w:leader="dot" w:pos="624"/>
              </w:tabs>
              <w:snapToGrid w:val="0"/>
              <w:spacing w:line="240" w:lineRule="auto"/>
              <w:jc w:val="left"/>
              <w:rPr>
                <w:rStyle w:val="Zag11"/>
                <w:rFonts w:eastAsia="@Arial Unicode MS"/>
                <w:i/>
                <w:lang w:val="ru-RU"/>
              </w:rPr>
            </w:pPr>
            <w:r w:rsidRPr="00652CE0">
              <w:rPr>
                <w:rStyle w:val="Zag11"/>
                <w:rFonts w:eastAsia="@Arial Unicode MS"/>
                <w:i/>
                <w:lang w:val="ru-RU"/>
              </w:rPr>
              <w:lastRenderedPageBreak/>
              <w:t>Расширение партнерских взаимоотношений с родителями</w:t>
            </w:r>
          </w:p>
        </w:tc>
        <w:tc>
          <w:tcPr>
            <w:tcW w:w="4394" w:type="dxa"/>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t>1. Участие родителей в самоуправлении школы и класса.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Встречи родителей и законных представителей с работниками правоохранительных органов.</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xml:space="preserve">3. Патронаж семей, находящихся в трудной жизненной ситуации и оказание своевременной помощи. </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 xml:space="preserve">4. Оказание помощи социально- незащищенным </w:t>
            </w:r>
            <w:r>
              <w:rPr>
                <w:rFonts w:ascii="Times New Roman" w:hAnsi="Times New Roman" w:cs="Times New Roman"/>
                <w:sz w:val="24"/>
              </w:rPr>
              <w:t>с</w:t>
            </w:r>
            <w:r w:rsidRPr="00652CE0">
              <w:rPr>
                <w:rFonts w:ascii="Times New Roman" w:hAnsi="Times New Roman" w:cs="Times New Roman"/>
                <w:sz w:val="24"/>
              </w:rPr>
              <w:t>емьям.</w:t>
            </w:r>
          </w:p>
          <w:p w:rsidR="0066121E" w:rsidRPr="00652CE0" w:rsidRDefault="0066121E" w:rsidP="00FF2A38">
            <w:pPr>
              <w:pStyle w:val="aff4"/>
              <w:jc w:val="both"/>
              <w:rPr>
                <w:rFonts w:ascii="Times New Roman" w:hAnsi="Times New Roman" w:cs="Times New Roman"/>
                <w:sz w:val="24"/>
              </w:rPr>
            </w:pPr>
            <w:r w:rsidRPr="00652CE0">
              <w:rPr>
                <w:rFonts w:ascii="Times New Roman" w:hAnsi="Times New Roman" w:cs="Times New Roman"/>
                <w:sz w:val="24"/>
              </w:rPr>
              <w:t>5. Круглые столы для родителей выпускников с целью о</w:t>
            </w:r>
            <w:r w:rsidR="00EB4CE6">
              <w:rPr>
                <w:rFonts w:ascii="Times New Roman" w:hAnsi="Times New Roman" w:cs="Times New Roman"/>
                <w:sz w:val="24"/>
              </w:rPr>
              <w:t>пределения дальнейшего образова</w:t>
            </w:r>
            <w:r w:rsidRPr="00652CE0">
              <w:rPr>
                <w:rFonts w:ascii="Times New Roman" w:hAnsi="Times New Roman" w:cs="Times New Roman"/>
                <w:sz w:val="24"/>
              </w:rPr>
              <w:t>тельного маршрута.</w:t>
            </w:r>
          </w:p>
        </w:tc>
        <w:tc>
          <w:tcPr>
            <w:tcW w:w="3051" w:type="dxa"/>
            <w:gridSpan w:val="2"/>
          </w:tcPr>
          <w:p w:rsidR="0066121E" w:rsidRPr="00652CE0" w:rsidRDefault="0066121E" w:rsidP="007927B7">
            <w:pPr>
              <w:pStyle w:val="aff4"/>
              <w:snapToGrid w:val="0"/>
              <w:rPr>
                <w:rFonts w:ascii="Times New Roman" w:hAnsi="Times New Roman" w:cs="Times New Roman"/>
                <w:sz w:val="24"/>
              </w:rPr>
            </w:pPr>
            <w:r w:rsidRPr="00652CE0">
              <w:rPr>
                <w:rFonts w:ascii="Times New Roman" w:hAnsi="Times New Roman" w:cs="Times New Roman"/>
                <w:sz w:val="24"/>
              </w:rPr>
              <w:t>1. Повышение ответственности родителей за соблюдение прав ребенка.</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2. Вовлечение большего числа родителей в совместную школьную деятельность.</w:t>
            </w:r>
          </w:p>
          <w:p w:rsidR="0066121E" w:rsidRPr="00652CE0" w:rsidRDefault="0066121E" w:rsidP="007927B7">
            <w:pPr>
              <w:pStyle w:val="aff4"/>
              <w:rPr>
                <w:rFonts w:ascii="Times New Roman" w:hAnsi="Times New Roman" w:cs="Times New Roman"/>
                <w:sz w:val="24"/>
              </w:rPr>
            </w:pPr>
            <w:r w:rsidRPr="00652CE0">
              <w:rPr>
                <w:rFonts w:ascii="Times New Roman" w:hAnsi="Times New Roman" w:cs="Times New Roman"/>
                <w:sz w:val="24"/>
              </w:rPr>
              <w:t>3. Оказание помощи социально-незащищенным семьям.</w:t>
            </w: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p w:rsidR="0066121E" w:rsidRPr="00652CE0" w:rsidRDefault="0066121E" w:rsidP="007927B7">
            <w:pPr>
              <w:pStyle w:val="aff4"/>
              <w:rPr>
                <w:rFonts w:ascii="Times New Roman" w:hAnsi="Times New Roman" w:cs="Times New Roman"/>
                <w:sz w:val="24"/>
              </w:rPr>
            </w:pPr>
          </w:p>
        </w:tc>
      </w:tr>
    </w:tbl>
    <w:p w:rsidR="0066121E" w:rsidRPr="00652CE0" w:rsidRDefault="0066121E" w:rsidP="0066121E">
      <w:pPr>
        <w:pStyle w:val="a8"/>
        <w:ind w:left="1800"/>
        <w:jc w:val="center"/>
        <w:rPr>
          <w:sz w:val="24"/>
        </w:rPr>
      </w:pPr>
    </w:p>
    <w:p w:rsidR="0066121E" w:rsidRPr="00652CE0" w:rsidRDefault="0066121E" w:rsidP="0066121E">
      <w:pPr>
        <w:pStyle w:val="a8"/>
        <w:ind w:left="1800"/>
        <w:jc w:val="center"/>
        <w:rPr>
          <w:rFonts w:ascii="Times New Roman" w:hAnsi="Times New Roman" w:cs="Times New Roman"/>
          <w:b/>
          <w:sz w:val="24"/>
        </w:rPr>
      </w:pPr>
    </w:p>
    <w:p w:rsidR="0066121E" w:rsidRPr="00652CE0" w:rsidRDefault="0066121E" w:rsidP="0066121E">
      <w:pPr>
        <w:pStyle w:val="a8"/>
        <w:ind w:left="142" w:firstLine="992"/>
        <w:jc w:val="center"/>
        <w:rPr>
          <w:rStyle w:val="Zag11"/>
          <w:rFonts w:ascii="Times New Roman" w:eastAsia="@Arial Unicode MS" w:hAnsi="Times New Roman" w:cs="Times New Roman"/>
          <w:b/>
          <w:sz w:val="24"/>
        </w:rPr>
      </w:pPr>
      <w:r w:rsidRPr="00652CE0">
        <w:rPr>
          <w:rFonts w:ascii="Times New Roman" w:hAnsi="Times New Roman" w:cs="Times New Roman"/>
          <w:b/>
          <w:sz w:val="24"/>
        </w:rPr>
        <w:t>Планируемые результаты духовно-нравственного развития и воспитания детей с ЗПР</w:t>
      </w:r>
      <w:r w:rsidRPr="00652CE0">
        <w:rPr>
          <w:rStyle w:val="Zag11"/>
          <w:rFonts w:ascii="Times New Roman" w:eastAsia="@Arial Unicode MS" w:hAnsi="Times New Roman" w:cs="Times New Roman"/>
          <w:b/>
          <w:sz w:val="24"/>
        </w:rPr>
        <w:t xml:space="preserve"> на ступени начального общего образования</w:t>
      </w:r>
    </w:p>
    <w:p w:rsidR="0066121E" w:rsidRPr="00652CE0" w:rsidRDefault="0066121E" w:rsidP="0066121E">
      <w:pPr>
        <w:pStyle w:val="a8"/>
        <w:ind w:left="1800"/>
        <w:jc w:val="center"/>
        <w:rPr>
          <w:rStyle w:val="Zag11"/>
          <w:rFonts w:ascii="Times New Roman" w:eastAsia="@Arial Unicode MS" w:hAnsi="Times New Roman" w:cs="Times New Roman"/>
          <w:b/>
          <w:sz w:val="24"/>
        </w:rPr>
      </w:pPr>
    </w:p>
    <w:tbl>
      <w:tblPr>
        <w:tblStyle w:val="1d"/>
        <w:tblW w:w="10065" w:type="dxa"/>
        <w:tblLayout w:type="fixed"/>
        <w:tblLook w:val="0000" w:firstRow="0" w:lastRow="0" w:firstColumn="0" w:lastColumn="0" w:noHBand="0" w:noVBand="0"/>
      </w:tblPr>
      <w:tblGrid>
        <w:gridCol w:w="2478"/>
        <w:gridCol w:w="2479"/>
        <w:gridCol w:w="2479"/>
        <w:gridCol w:w="2629"/>
      </w:tblGrid>
      <w:tr w:rsidR="0066121E" w:rsidTr="007927B7">
        <w:tc>
          <w:tcPr>
            <w:tcW w:w="2478" w:type="dxa"/>
          </w:tcPr>
          <w:p w:rsidR="0066121E" w:rsidRPr="00652CE0" w:rsidRDefault="0066121E" w:rsidP="007927B7">
            <w:pPr>
              <w:snapToGrid w:val="0"/>
              <w:jc w:val="center"/>
              <w:rPr>
                <w:b/>
              </w:rPr>
            </w:pPr>
            <w:r w:rsidRPr="00652CE0">
              <w:rPr>
                <w:b/>
              </w:rPr>
              <w:t>Направления</w:t>
            </w:r>
          </w:p>
        </w:tc>
        <w:tc>
          <w:tcPr>
            <w:tcW w:w="2479" w:type="dxa"/>
          </w:tcPr>
          <w:p w:rsidR="0066121E" w:rsidRPr="00652CE0" w:rsidRDefault="0066121E" w:rsidP="007927B7">
            <w:pPr>
              <w:snapToGrid w:val="0"/>
              <w:jc w:val="center"/>
              <w:rPr>
                <w:b/>
              </w:rPr>
            </w:pPr>
            <w:r w:rsidRPr="00652CE0">
              <w:rPr>
                <w:b/>
              </w:rPr>
              <w:t>Первый уровень</w:t>
            </w:r>
          </w:p>
        </w:tc>
        <w:tc>
          <w:tcPr>
            <w:tcW w:w="2479" w:type="dxa"/>
          </w:tcPr>
          <w:p w:rsidR="0066121E" w:rsidRPr="00652CE0" w:rsidRDefault="0066121E" w:rsidP="007927B7">
            <w:pPr>
              <w:snapToGrid w:val="0"/>
              <w:jc w:val="center"/>
              <w:rPr>
                <w:b/>
              </w:rPr>
            </w:pPr>
            <w:r w:rsidRPr="00652CE0">
              <w:rPr>
                <w:b/>
              </w:rPr>
              <w:t>Второй уровень</w:t>
            </w:r>
          </w:p>
        </w:tc>
        <w:tc>
          <w:tcPr>
            <w:tcW w:w="2629" w:type="dxa"/>
          </w:tcPr>
          <w:p w:rsidR="0066121E" w:rsidRPr="00652CE0" w:rsidRDefault="0066121E" w:rsidP="007927B7">
            <w:pPr>
              <w:snapToGrid w:val="0"/>
              <w:jc w:val="center"/>
              <w:rPr>
                <w:b/>
              </w:rPr>
            </w:pPr>
            <w:r w:rsidRPr="00652CE0">
              <w:rPr>
                <w:b/>
              </w:rPr>
              <w:t>Третий уровень</w:t>
            </w:r>
          </w:p>
        </w:tc>
      </w:tr>
      <w:tr w:rsidR="0066121E" w:rsidTr="007927B7">
        <w:tc>
          <w:tcPr>
            <w:tcW w:w="2478" w:type="dxa"/>
          </w:tcPr>
          <w:p w:rsidR="0066121E" w:rsidRPr="00652CE0" w:rsidRDefault="0066121E" w:rsidP="007927B7">
            <w:pPr>
              <w:snapToGrid w:val="0"/>
              <w:rPr>
                <w:b/>
                <w:i/>
              </w:rPr>
            </w:pPr>
            <w:r w:rsidRPr="00652CE0">
              <w:rPr>
                <w:b/>
                <w:i/>
              </w:rPr>
              <w:t>Воспитание нравственных чувств и этического сознания</w:t>
            </w:r>
          </w:p>
        </w:tc>
        <w:tc>
          <w:tcPr>
            <w:tcW w:w="2479" w:type="dxa"/>
          </w:tcPr>
          <w:p w:rsidR="0066121E" w:rsidRPr="00652CE0" w:rsidRDefault="0066121E" w:rsidP="007927B7">
            <w:pPr>
              <w:snapToGrid w:val="0"/>
            </w:pPr>
            <w:r w:rsidRPr="00652CE0">
              <w:t>- получение первоначальных представлений о моральных нормах и правилах нравственного поведения</w:t>
            </w:r>
          </w:p>
          <w:p w:rsidR="0066121E" w:rsidRPr="00652CE0" w:rsidRDefault="0066121E" w:rsidP="007927B7">
            <w:proofErr w:type="gramStart"/>
            <w:r w:rsidRPr="00652CE0">
              <w:t>(взаимоотношения в семье,</w:t>
            </w:r>
            <w:proofErr w:type="gramEnd"/>
          </w:p>
          <w:p w:rsidR="0066121E" w:rsidRPr="00652CE0" w:rsidRDefault="0066121E" w:rsidP="007927B7">
            <w:r w:rsidRPr="00652CE0">
              <w:t>между поколениями, в различных социальных группах).</w:t>
            </w:r>
          </w:p>
          <w:p w:rsidR="0066121E" w:rsidRPr="00652CE0" w:rsidRDefault="0066121E" w:rsidP="007927B7"/>
        </w:tc>
        <w:tc>
          <w:tcPr>
            <w:tcW w:w="2479" w:type="dxa"/>
          </w:tcPr>
          <w:p w:rsidR="0066121E" w:rsidRPr="00652CE0" w:rsidRDefault="0066121E" w:rsidP="007927B7">
            <w:pPr>
              <w:snapToGrid w:val="0"/>
            </w:pPr>
            <w:r w:rsidRPr="00652CE0">
              <w:t>- нравственно-этический опыт взаимодействия со сверстниками, старшими и младшими детьми, взрослыми;</w:t>
            </w:r>
          </w:p>
          <w:p w:rsidR="0066121E" w:rsidRPr="00652CE0" w:rsidRDefault="0066121E" w:rsidP="007927B7">
            <w:r w:rsidRPr="00652CE0">
              <w:t>- способность эмоционально реагировать на негативные проявления в обществе, анализировать свои поступки и поступки других людей;</w:t>
            </w:r>
          </w:p>
          <w:p w:rsidR="0066121E" w:rsidRPr="00652CE0" w:rsidRDefault="0066121E" w:rsidP="007927B7">
            <w:r w:rsidRPr="00652CE0">
              <w:t>- расширение опыта взаимодействия в семье, укрепляющих связь и  преемственность поколений;</w:t>
            </w:r>
          </w:p>
          <w:p w:rsidR="0066121E" w:rsidRPr="00652CE0" w:rsidRDefault="0066121E" w:rsidP="007927B7">
            <w:r w:rsidRPr="00652CE0">
              <w:t>- уважительное отношение к традиционным религиям</w:t>
            </w:r>
          </w:p>
          <w:p w:rsidR="0066121E" w:rsidRPr="00652CE0" w:rsidRDefault="0066121E" w:rsidP="007927B7"/>
        </w:tc>
        <w:tc>
          <w:tcPr>
            <w:tcW w:w="2629" w:type="dxa"/>
          </w:tcPr>
          <w:p w:rsidR="0066121E" w:rsidRPr="00652CE0" w:rsidRDefault="0066121E" w:rsidP="007927B7">
            <w:pPr>
              <w:snapToGrid w:val="0"/>
            </w:pPr>
            <w:r w:rsidRPr="00652CE0">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66121E" w:rsidRPr="00652CE0" w:rsidRDefault="0066121E" w:rsidP="007927B7"/>
        </w:tc>
      </w:tr>
      <w:tr w:rsidR="0066121E" w:rsidRPr="00652CE0" w:rsidTr="007927B7">
        <w:tc>
          <w:tcPr>
            <w:tcW w:w="2478" w:type="dxa"/>
          </w:tcPr>
          <w:p w:rsidR="0066121E" w:rsidRPr="00652CE0" w:rsidRDefault="0066121E" w:rsidP="007927B7">
            <w:pPr>
              <w:snapToGrid w:val="0"/>
              <w:rPr>
                <w:b/>
                <w:i/>
              </w:rPr>
            </w:pPr>
            <w:r w:rsidRPr="00652CE0">
              <w:rPr>
                <w:b/>
                <w:i/>
              </w:rPr>
              <w:lastRenderedPageBreak/>
              <w:t>Воспитание трудолюбия, творческого отношения к учению, труду, жизни</w:t>
            </w:r>
          </w:p>
        </w:tc>
        <w:tc>
          <w:tcPr>
            <w:tcW w:w="2479" w:type="dxa"/>
          </w:tcPr>
          <w:p w:rsidR="0066121E" w:rsidRPr="00652CE0" w:rsidRDefault="0066121E" w:rsidP="007927B7">
            <w:pPr>
              <w:snapToGrid w:val="0"/>
            </w:pPr>
            <w:r w:rsidRPr="00652CE0">
              <w:t>- ценностное отношение к труду и творчеству, человеку труда, трудовым достижениям России и человечества, трудолюбие;</w:t>
            </w:r>
          </w:p>
          <w:p w:rsidR="0066121E" w:rsidRPr="00652CE0" w:rsidRDefault="0066121E" w:rsidP="007927B7">
            <w:pPr>
              <w:snapToGrid w:val="0"/>
            </w:pPr>
            <w:r w:rsidRPr="00652CE0">
              <w:t>- элементарные представления о различных профессиях.</w:t>
            </w:r>
          </w:p>
        </w:tc>
        <w:tc>
          <w:tcPr>
            <w:tcW w:w="2479" w:type="dxa"/>
          </w:tcPr>
          <w:p w:rsidR="0066121E" w:rsidRPr="00652CE0" w:rsidRDefault="0066121E" w:rsidP="007927B7">
            <w:pPr>
              <w:snapToGrid w:val="0"/>
            </w:pPr>
            <w:r w:rsidRPr="00652CE0">
              <w:t>- осознание приоритета нравственных основ труда, творчества, создания нового;</w:t>
            </w:r>
          </w:p>
          <w:p w:rsidR="0066121E" w:rsidRPr="00652CE0" w:rsidRDefault="0066121E" w:rsidP="007927B7">
            <w:r w:rsidRPr="00652CE0">
              <w:t xml:space="preserve">- получают </w:t>
            </w:r>
            <w:proofErr w:type="spellStart"/>
            <w:r w:rsidRPr="00652CE0">
              <w:t>перв</w:t>
            </w:r>
            <w:proofErr w:type="gramStart"/>
            <w:r w:rsidRPr="00652CE0">
              <w:t>о</w:t>
            </w:r>
            <w:proofErr w:type="spellEnd"/>
            <w:r w:rsidRPr="00652CE0">
              <w:t>-</w:t>
            </w:r>
            <w:proofErr w:type="gramEnd"/>
            <w:r w:rsidRPr="00652CE0">
              <w:t xml:space="preserve"> начальные навыки сотрудничества, ролевого взаимодействия со сверстниками, старшими детьми, взрослыми в учебно - трудовой деятельности;</w:t>
            </w:r>
          </w:p>
          <w:p w:rsidR="0066121E" w:rsidRPr="00652CE0" w:rsidRDefault="0066121E" w:rsidP="007927B7">
            <w:r w:rsidRPr="00652CE0">
              <w:t>- ценностное и творческое отношение к учебному труду;</w:t>
            </w:r>
          </w:p>
          <w:p w:rsidR="0066121E" w:rsidRPr="00652CE0" w:rsidRDefault="0066121E" w:rsidP="007927B7">
            <w:pPr>
              <w:snapToGrid w:val="0"/>
            </w:pPr>
            <w:r w:rsidRPr="00652CE0">
              <w:t>- приобретают умения и навыки самообслуживания в школе и дома</w:t>
            </w:r>
          </w:p>
        </w:tc>
        <w:tc>
          <w:tcPr>
            <w:tcW w:w="2629" w:type="dxa"/>
          </w:tcPr>
          <w:p w:rsidR="0066121E" w:rsidRPr="00652CE0" w:rsidRDefault="0066121E" w:rsidP="007927B7">
            <w:pPr>
              <w:snapToGrid w:val="0"/>
            </w:pPr>
            <w:r w:rsidRPr="00652CE0">
              <w:t xml:space="preserve"> - первоначальный опыт участия в различных видах общественно полезной и личностно значимой деятельности;</w:t>
            </w:r>
          </w:p>
          <w:p w:rsidR="0066121E" w:rsidRPr="00652CE0" w:rsidRDefault="0066121E" w:rsidP="007927B7">
            <w:pPr>
              <w:snapToGrid w:val="0"/>
            </w:pPr>
            <w:r w:rsidRPr="00652CE0">
              <w:t>- мотивация к самореализации в социальном творчестве, познавательной и практической, общественно полезной деятельности</w:t>
            </w:r>
          </w:p>
        </w:tc>
      </w:tr>
      <w:tr w:rsidR="0066121E" w:rsidTr="007927B7">
        <w:tc>
          <w:tcPr>
            <w:tcW w:w="2478" w:type="dxa"/>
          </w:tcPr>
          <w:p w:rsidR="0066121E" w:rsidRPr="00652CE0" w:rsidRDefault="0066121E" w:rsidP="007927B7">
            <w:pPr>
              <w:snapToGrid w:val="0"/>
              <w:rPr>
                <w:b/>
                <w:i/>
              </w:rPr>
            </w:pPr>
            <w:r w:rsidRPr="00652CE0">
              <w:rPr>
                <w:b/>
                <w:i/>
              </w:rPr>
              <w:t>Воспитание гражданственности, патриотизма, уважение к правам, свободам и обязанностям человека</w:t>
            </w:r>
          </w:p>
        </w:tc>
        <w:tc>
          <w:tcPr>
            <w:tcW w:w="2479" w:type="dxa"/>
          </w:tcPr>
          <w:p w:rsidR="0066121E" w:rsidRPr="00652CE0" w:rsidRDefault="0066121E" w:rsidP="007927B7">
            <w:pPr>
              <w:snapToGrid w:val="0"/>
            </w:pPr>
            <w:r w:rsidRPr="00652CE0">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Pr>
          <w:p w:rsidR="0066121E" w:rsidRPr="00652CE0" w:rsidRDefault="0066121E" w:rsidP="007927B7">
            <w:pPr>
              <w:snapToGrid w:val="0"/>
            </w:pPr>
            <w:r w:rsidRPr="00652CE0">
              <w:t xml:space="preserve">- начальные представления о правах и </w:t>
            </w:r>
            <w:proofErr w:type="gramStart"/>
            <w:r w:rsidRPr="00652CE0">
              <w:t>обязан</w:t>
            </w:r>
            <w:proofErr w:type="gramEnd"/>
            <w:r w:rsidRPr="00652CE0">
              <w:t>-</w:t>
            </w:r>
          </w:p>
          <w:p w:rsidR="0066121E" w:rsidRPr="00652CE0" w:rsidRDefault="0066121E" w:rsidP="007927B7">
            <w:pPr>
              <w:snapToGrid w:val="0"/>
            </w:pPr>
            <w:proofErr w:type="spellStart"/>
            <w:r w:rsidRPr="00652CE0">
              <w:t>ностях</w:t>
            </w:r>
            <w:proofErr w:type="spellEnd"/>
            <w:r w:rsidRPr="00652CE0">
              <w:t xml:space="preserve"> человека, учащегося, гражданина, семьянина, товарища;</w:t>
            </w:r>
          </w:p>
          <w:p w:rsidR="0066121E" w:rsidRPr="00652CE0" w:rsidRDefault="0066121E" w:rsidP="007927B7">
            <w:r w:rsidRPr="00652CE0">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66121E" w:rsidRPr="00652CE0" w:rsidRDefault="0066121E" w:rsidP="007927B7">
            <w:r w:rsidRPr="00652CE0">
              <w:t>- знакомство с важнейшими событиями в истории нашей страны, содержанием и значением государственных праздников;</w:t>
            </w:r>
          </w:p>
          <w:p w:rsidR="0066121E" w:rsidRPr="00652CE0" w:rsidRDefault="0066121E" w:rsidP="007927B7">
            <w:pPr>
              <w:snapToGrid w:val="0"/>
            </w:pPr>
            <w:r w:rsidRPr="00652CE0">
              <w:t xml:space="preserve">- знакомство с традициями и культурных </w:t>
            </w:r>
            <w:proofErr w:type="gramStart"/>
            <w:r w:rsidRPr="00652CE0">
              <w:lastRenderedPageBreak/>
              <w:t>достижениях</w:t>
            </w:r>
            <w:proofErr w:type="gramEnd"/>
            <w:r w:rsidRPr="00652CE0">
              <w:t xml:space="preserve"> своего края.</w:t>
            </w:r>
          </w:p>
        </w:tc>
        <w:tc>
          <w:tcPr>
            <w:tcW w:w="2629" w:type="dxa"/>
          </w:tcPr>
          <w:p w:rsidR="0066121E" w:rsidRPr="00652CE0" w:rsidRDefault="0066121E" w:rsidP="007927B7">
            <w:pPr>
              <w:snapToGrid w:val="0"/>
            </w:pPr>
            <w:r w:rsidRPr="00652CE0">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66121E" w:rsidTr="007927B7">
        <w:tc>
          <w:tcPr>
            <w:tcW w:w="2478" w:type="dxa"/>
          </w:tcPr>
          <w:p w:rsidR="0066121E" w:rsidRPr="00652CE0" w:rsidRDefault="0066121E" w:rsidP="007927B7">
            <w:pPr>
              <w:snapToGrid w:val="0"/>
              <w:rPr>
                <w:b/>
                <w:i/>
              </w:rPr>
            </w:pPr>
            <w:r w:rsidRPr="00652CE0">
              <w:rPr>
                <w:b/>
                <w:i/>
              </w:rPr>
              <w:lastRenderedPageBreak/>
              <w:t xml:space="preserve">Воспитание ценностного отношения к природе, окружающей среде </w:t>
            </w:r>
          </w:p>
          <w:p w:rsidR="0066121E" w:rsidRPr="00652CE0" w:rsidRDefault="0066121E" w:rsidP="007927B7">
            <w:pPr>
              <w:snapToGrid w:val="0"/>
              <w:rPr>
                <w:b/>
              </w:rPr>
            </w:pPr>
            <w:r w:rsidRPr="00652CE0">
              <w:rPr>
                <w:b/>
                <w:i/>
              </w:rPr>
              <w:t>(экологическое воспитание</w:t>
            </w:r>
            <w:r w:rsidRPr="00652CE0">
              <w:rPr>
                <w:b/>
              </w:rPr>
              <w:t>)</w:t>
            </w:r>
          </w:p>
        </w:tc>
        <w:tc>
          <w:tcPr>
            <w:tcW w:w="2479" w:type="dxa"/>
          </w:tcPr>
          <w:p w:rsidR="0066121E" w:rsidRPr="00652CE0" w:rsidRDefault="0066121E" w:rsidP="007927B7">
            <w:pPr>
              <w:snapToGrid w:val="0"/>
            </w:pPr>
            <w:r w:rsidRPr="00652CE0">
              <w:t>- ценностное отношение к природе;</w:t>
            </w:r>
          </w:p>
          <w:p w:rsidR="0066121E" w:rsidRPr="00652CE0" w:rsidRDefault="0066121E" w:rsidP="007927B7">
            <w:pPr>
              <w:snapToGrid w:val="0"/>
            </w:pPr>
            <w:r w:rsidRPr="00652CE0">
              <w:t>- усвоение элементарных представлений об экологически грамотном взаимодействии человека с природой.</w:t>
            </w:r>
          </w:p>
        </w:tc>
        <w:tc>
          <w:tcPr>
            <w:tcW w:w="2479" w:type="dxa"/>
          </w:tcPr>
          <w:p w:rsidR="0066121E" w:rsidRPr="00652CE0" w:rsidRDefault="0066121E" w:rsidP="007927B7">
            <w:pPr>
              <w:snapToGrid w:val="0"/>
            </w:pPr>
            <w:r w:rsidRPr="00652CE0">
              <w:t>- элементарные знания о традициях  нравственно-этического отношения к природе в культуре народов России, нормах экологической этики.</w:t>
            </w:r>
          </w:p>
          <w:p w:rsidR="0066121E" w:rsidRPr="00652CE0" w:rsidRDefault="0066121E" w:rsidP="007927B7">
            <w:pPr>
              <w:snapToGrid w:val="0"/>
            </w:pPr>
          </w:p>
        </w:tc>
        <w:tc>
          <w:tcPr>
            <w:tcW w:w="2629" w:type="dxa"/>
          </w:tcPr>
          <w:p w:rsidR="0066121E" w:rsidRPr="00652CE0" w:rsidRDefault="0066121E" w:rsidP="007927B7">
            <w:pPr>
              <w:snapToGrid w:val="0"/>
            </w:pPr>
            <w:r w:rsidRPr="00652CE0">
              <w:t>- посильное участие в природоохранительной деятельности в школе, на пришкольном участке, в парках, по месту жительства;</w:t>
            </w:r>
          </w:p>
          <w:p w:rsidR="0066121E" w:rsidRPr="00652CE0" w:rsidRDefault="0066121E" w:rsidP="007927B7">
            <w:r w:rsidRPr="00652CE0">
              <w:t>- личный опыт участия в экологических инициативах, проектах, туристических походах и т. д.;</w:t>
            </w:r>
          </w:p>
          <w:p w:rsidR="0066121E" w:rsidRPr="00652CE0" w:rsidRDefault="0066121E" w:rsidP="007927B7">
            <w:pPr>
              <w:snapToGrid w:val="0"/>
            </w:pPr>
            <w:r w:rsidRPr="00652CE0">
              <w:t>- уход и забота за животными и растениями.</w:t>
            </w:r>
          </w:p>
        </w:tc>
      </w:tr>
      <w:tr w:rsidR="0066121E" w:rsidTr="007927B7">
        <w:tc>
          <w:tcPr>
            <w:tcW w:w="2478" w:type="dxa"/>
          </w:tcPr>
          <w:p w:rsidR="0066121E" w:rsidRPr="00652CE0" w:rsidRDefault="0066121E" w:rsidP="007927B7">
            <w:pPr>
              <w:snapToGrid w:val="0"/>
              <w:rPr>
                <w:b/>
                <w:i/>
              </w:rPr>
            </w:pPr>
            <w:r w:rsidRPr="00652CE0">
              <w:rPr>
                <w:b/>
                <w:i/>
              </w:rPr>
              <w:t xml:space="preserve">Воспитание ценностного отношения к </w:t>
            </w:r>
            <w:proofErr w:type="gramStart"/>
            <w:r w:rsidRPr="00652CE0">
              <w:rPr>
                <w:b/>
                <w:i/>
              </w:rPr>
              <w:t>прекрасному</w:t>
            </w:r>
            <w:proofErr w:type="gramEnd"/>
            <w:r w:rsidRPr="00652CE0">
              <w:rPr>
                <w:b/>
                <w:i/>
              </w:rPr>
              <w:t>, формирование представлений об эстетических идеалах и ценностях</w:t>
            </w:r>
          </w:p>
          <w:p w:rsidR="0066121E" w:rsidRPr="00652CE0" w:rsidRDefault="0066121E" w:rsidP="007927B7">
            <w:pPr>
              <w:snapToGrid w:val="0"/>
              <w:rPr>
                <w:b/>
              </w:rPr>
            </w:pPr>
            <w:r w:rsidRPr="00652CE0">
              <w:rPr>
                <w:b/>
                <w:i/>
              </w:rPr>
              <w:t>(эстетическое воспитание</w:t>
            </w:r>
            <w:r w:rsidRPr="00652CE0">
              <w:rPr>
                <w:b/>
              </w:rPr>
              <w:t>)</w:t>
            </w:r>
          </w:p>
        </w:tc>
        <w:tc>
          <w:tcPr>
            <w:tcW w:w="2479" w:type="dxa"/>
          </w:tcPr>
          <w:p w:rsidR="0066121E" w:rsidRPr="00652CE0" w:rsidRDefault="0066121E" w:rsidP="007927B7">
            <w:pPr>
              <w:snapToGrid w:val="0"/>
            </w:pPr>
            <w:r w:rsidRPr="00652CE0">
              <w:t>- первоначальные умения видеть красоту в окружающем мире;</w:t>
            </w:r>
          </w:p>
          <w:p w:rsidR="0066121E" w:rsidRPr="00652CE0" w:rsidRDefault="0066121E" w:rsidP="007927B7">
            <w:r w:rsidRPr="00652CE0">
              <w:t>- элементарные представления об этических и художественных ценностях отечественной культуре;</w:t>
            </w:r>
          </w:p>
          <w:p w:rsidR="0066121E" w:rsidRPr="00652CE0" w:rsidRDefault="0066121E" w:rsidP="007927B7">
            <w:pPr>
              <w:snapToGrid w:val="0"/>
            </w:pPr>
            <w:r w:rsidRPr="00652CE0">
              <w:t>получение элементарных представлений о культуре ношения одежды</w:t>
            </w:r>
          </w:p>
        </w:tc>
        <w:tc>
          <w:tcPr>
            <w:tcW w:w="2479" w:type="dxa"/>
          </w:tcPr>
          <w:p w:rsidR="0066121E" w:rsidRPr="00652CE0" w:rsidRDefault="0066121E" w:rsidP="007927B7">
            <w:pPr>
              <w:snapToGrid w:val="0"/>
            </w:pPr>
            <w:r w:rsidRPr="00652CE0">
              <w:t>- первоначальный опыт эмоционального постижения народного творчества, культурных традиций, фольклора народов России;</w:t>
            </w:r>
          </w:p>
          <w:p w:rsidR="0066121E" w:rsidRPr="00652CE0" w:rsidRDefault="0066121E" w:rsidP="007927B7">
            <w:r w:rsidRPr="00652CE0">
              <w:t>- первоначальный опыт эстетических переживаний, наблюдений в природе и социуме, эстетического отношения к окружающему миру и самому себе;</w:t>
            </w:r>
          </w:p>
          <w:p w:rsidR="0066121E" w:rsidRPr="00652CE0" w:rsidRDefault="0066121E" w:rsidP="007927B7">
            <w:pPr>
              <w:snapToGrid w:val="0"/>
            </w:pPr>
            <w:r w:rsidRPr="00652CE0">
              <w:t>- обучение видеть прекрасное в поведении и труде людей</w:t>
            </w:r>
          </w:p>
        </w:tc>
        <w:tc>
          <w:tcPr>
            <w:tcW w:w="2629" w:type="dxa"/>
          </w:tcPr>
          <w:p w:rsidR="0066121E" w:rsidRPr="00652CE0" w:rsidRDefault="0066121E" w:rsidP="007927B7">
            <w:pPr>
              <w:snapToGrid w:val="0"/>
            </w:pPr>
            <w:r w:rsidRPr="00652CE0">
              <w:t xml:space="preserve">- первоначальный опыт самореализации в различных видах творческой деятельности;      </w:t>
            </w:r>
          </w:p>
          <w:p w:rsidR="0066121E" w:rsidRPr="00652CE0" w:rsidRDefault="0066121E" w:rsidP="007927B7">
            <w:r w:rsidRPr="00652CE0">
              <w:t>- формирование</w:t>
            </w:r>
          </w:p>
          <w:p w:rsidR="0066121E" w:rsidRPr="00652CE0" w:rsidRDefault="0066121E" w:rsidP="007927B7">
            <w:pPr>
              <w:snapToGrid w:val="0"/>
            </w:pPr>
            <w:r w:rsidRPr="00652CE0">
              <w:t>потребности и умения выражать себя в доступных видах и формах художественного творчества</w:t>
            </w:r>
          </w:p>
        </w:tc>
      </w:tr>
    </w:tbl>
    <w:p w:rsidR="0066121E" w:rsidRPr="00652CE0" w:rsidRDefault="0066121E" w:rsidP="0066121E">
      <w:pPr>
        <w:pStyle w:val="a8"/>
        <w:autoSpaceDE w:val="0"/>
        <w:ind w:left="0"/>
        <w:rPr>
          <w:sz w:val="24"/>
        </w:rPr>
      </w:pPr>
    </w:p>
    <w:p w:rsidR="0066121E" w:rsidRPr="00652CE0" w:rsidRDefault="0066121E" w:rsidP="0066121E">
      <w:pPr>
        <w:pStyle w:val="a8"/>
        <w:autoSpaceDE w:val="0"/>
        <w:ind w:left="1080"/>
        <w:rPr>
          <w:sz w:val="24"/>
        </w:rPr>
      </w:pPr>
    </w:p>
    <w:p w:rsidR="0066121E" w:rsidRPr="00652CE0" w:rsidRDefault="00107F69" w:rsidP="005E30CF">
      <w:pPr>
        <w:pStyle w:val="a8"/>
        <w:autoSpaceDE w:val="0"/>
        <w:ind w:left="0"/>
        <w:rPr>
          <w:rFonts w:ascii="Times New Roman" w:eastAsia="PragmaticaC-Bold" w:hAnsi="Times New Roman" w:cs="Times New Roman"/>
          <w:b/>
          <w:bCs/>
          <w:sz w:val="24"/>
          <w:lang w:eastAsia="ar-SA"/>
        </w:rPr>
      </w:pPr>
      <w:r>
        <w:rPr>
          <w:rFonts w:ascii="Times New Roman" w:eastAsia="PragmaticaC-Bold" w:hAnsi="Times New Roman" w:cs="Times New Roman"/>
          <w:b/>
          <w:bCs/>
          <w:sz w:val="24"/>
          <w:lang w:eastAsia="ar-SA"/>
        </w:rPr>
        <w:t>2.5</w:t>
      </w:r>
      <w:r w:rsidR="0066121E" w:rsidRPr="00652CE0">
        <w:rPr>
          <w:rFonts w:ascii="Times New Roman" w:eastAsia="PragmaticaC-Bold" w:hAnsi="Times New Roman" w:cs="Times New Roman"/>
          <w:b/>
          <w:bCs/>
          <w:sz w:val="24"/>
          <w:lang w:eastAsia="ar-SA"/>
        </w:rPr>
        <w:t>. ПРОГРАММА ФОРМИРОВАНИЯ ЭКОЛОГИЧЕСКОЙ КУЛЬТУРЫ, ЗДОРОВОГО И БЕЗОПАСНОГО ОБРАЗА ЖИЗНИ</w:t>
      </w:r>
    </w:p>
    <w:p w:rsidR="0066121E" w:rsidRPr="00652CE0" w:rsidRDefault="0066121E" w:rsidP="0066121E">
      <w:pPr>
        <w:autoSpaceDE w:val="0"/>
        <w:jc w:val="center"/>
        <w:rPr>
          <w:rFonts w:eastAsia="PragmaticaC-Bold"/>
          <w:b/>
          <w:bCs/>
          <w:lang w:eastAsia="ar-SA"/>
        </w:rPr>
      </w:pPr>
    </w:p>
    <w:p w:rsidR="0066121E" w:rsidRPr="00652CE0" w:rsidRDefault="0066121E" w:rsidP="0066121E">
      <w:pPr>
        <w:ind w:left="-15" w:firstLine="720"/>
        <w:jc w:val="both"/>
        <w:rPr>
          <w:lang w:eastAsia="ar-SA"/>
        </w:rPr>
        <w:sectPr w:rsidR="0066121E" w:rsidRPr="00652CE0" w:rsidSect="007927B7">
          <w:footerReference w:type="default" r:id="rId11"/>
          <w:pgSz w:w="11906" w:h="16838"/>
          <w:pgMar w:top="851" w:right="851" w:bottom="851" w:left="1418" w:header="720" w:footer="720" w:gutter="0"/>
          <w:cols w:space="720"/>
          <w:titlePg/>
          <w:docGrid w:linePitch="360"/>
        </w:sectPr>
      </w:pPr>
    </w:p>
    <w:p w:rsidR="0066121E" w:rsidRPr="00652CE0" w:rsidRDefault="0066121E" w:rsidP="0066121E">
      <w:pPr>
        <w:overflowPunct w:val="0"/>
        <w:autoSpaceDE w:val="0"/>
        <w:spacing w:line="100" w:lineRule="atLeast"/>
        <w:ind w:firstLine="709"/>
        <w:jc w:val="both"/>
      </w:pPr>
      <w:bookmarkStart w:id="3" w:name="page259"/>
      <w:bookmarkEnd w:id="3"/>
      <w:r w:rsidRPr="00652CE0">
        <w:rPr>
          <w:b/>
          <w:lang w:eastAsia="ar-SA"/>
        </w:rPr>
        <w:lastRenderedPageBreak/>
        <w:t>Программа формирования экологической культуры, здорового и безопасного образа жизни</w:t>
      </w:r>
      <w:r w:rsidRPr="00652CE0">
        <w:rPr>
          <w:lang w:eastAsia="ar-SA"/>
        </w:rPr>
        <w:t xml:space="preserve"> – это </w:t>
      </w:r>
      <w:r w:rsidRPr="00652CE0">
        <w:rPr>
          <w:i/>
          <w:lang w:eastAsia="ar-SA"/>
        </w:rPr>
        <w:t>комплексная программа</w:t>
      </w:r>
      <w:r w:rsidRPr="00652CE0">
        <w:rPr>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652CE0">
        <w:rPr>
          <w:lang w:eastAsia="ar-SA"/>
        </w:rPr>
        <w:t>Она</w:t>
      </w:r>
      <w:r w:rsidRPr="00652CE0">
        <w:t xml:space="preserve"> вносит  вклад в достижение требований к личностным результатам освоения АООП НОО обучающихся с ЗПР</w:t>
      </w:r>
      <w:r w:rsidRPr="00652CE0">
        <w:rPr>
          <w:lang w:eastAsia="ar-SA"/>
        </w:rPr>
        <w:t xml:space="preserve">: </w:t>
      </w:r>
      <w:r w:rsidRPr="00652CE0">
        <w:t xml:space="preserve">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w:t>
      </w:r>
      <w:r w:rsidRPr="00652CE0">
        <w:lastRenderedPageBreak/>
        <w:t>творческому труду, работе на результат, бережному отношению к материальным и духовным ценностям.</w:t>
      </w:r>
      <w:proofErr w:type="gramEnd"/>
    </w:p>
    <w:p w:rsidR="0066121E" w:rsidRPr="00652CE0" w:rsidRDefault="0066121E" w:rsidP="0066121E">
      <w:pPr>
        <w:overflowPunct w:val="0"/>
        <w:autoSpaceDE w:val="0"/>
        <w:spacing w:line="100" w:lineRule="atLeast"/>
        <w:jc w:val="both"/>
      </w:pPr>
      <w:r w:rsidRPr="00652CE0">
        <w:t xml:space="preserve"> </w:t>
      </w:r>
      <w:r w:rsidRPr="00652CE0">
        <w:rPr>
          <w:lang w:eastAsia="ar-SA"/>
        </w:rPr>
        <w:t xml:space="preserve">         </w:t>
      </w:r>
      <w:r w:rsidRPr="00652CE0">
        <w:t>Программа формирования экологической культуры разработана на основе системно-</w:t>
      </w:r>
      <w:proofErr w:type="spellStart"/>
      <w:r w:rsidRPr="00652CE0">
        <w:t>деятельностного</w:t>
      </w:r>
      <w:proofErr w:type="spellEnd"/>
      <w:r w:rsidRPr="00652CE0">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652CE0">
        <w:rPr>
          <w:lang w:eastAsia="ar-SA"/>
        </w:rPr>
        <w:t xml:space="preserve"> </w:t>
      </w:r>
      <w:r w:rsidRPr="00652CE0">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66121E" w:rsidRPr="00652CE0" w:rsidRDefault="0066121E" w:rsidP="0066121E">
      <w:pPr>
        <w:overflowPunct w:val="0"/>
        <w:autoSpaceDE w:val="0"/>
        <w:spacing w:line="100" w:lineRule="atLeast"/>
        <w:ind w:firstLine="709"/>
        <w:jc w:val="both"/>
      </w:pPr>
      <w:r w:rsidRPr="00652CE0">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652CE0">
        <w:t>готовности</w:t>
      </w:r>
      <w:proofErr w:type="gramEnd"/>
      <w:r w:rsidRPr="00652CE0">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6121E" w:rsidRPr="00652CE0" w:rsidRDefault="0066121E" w:rsidP="0066121E">
      <w:pPr>
        <w:jc w:val="both"/>
        <w:rPr>
          <w:lang w:eastAsia="ar-SA"/>
        </w:rPr>
      </w:pPr>
      <w:r w:rsidRPr="00652CE0">
        <w:rPr>
          <w:lang w:eastAsia="ar-SA"/>
        </w:rPr>
        <w:t xml:space="preserve">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652CE0">
        <w:rPr>
          <w:b/>
          <w:lang w:eastAsia="ar-SA"/>
        </w:rPr>
        <w:t>, оказывающих существенное влияние на состояние здоровья детей:</w:t>
      </w:r>
      <w:r w:rsidRPr="00652CE0">
        <w:rPr>
          <w:lang w:eastAsia="ar-SA"/>
        </w:rPr>
        <w:t xml:space="preserve"> </w:t>
      </w:r>
    </w:p>
    <w:p w:rsidR="0066121E" w:rsidRPr="00652CE0" w:rsidRDefault="0066121E" w:rsidP="00AB629A">
      <w:pPr>
        <w:numPr>
          <w:ilvl w:val="0"/>
          <w:numId w:val="13"/>
        </w:numPr>
        <w:ind w:left="0" w:firstLine="709"/>
        <w:jc w:val="both"/>
        <w:rPr>
          <w:lang w:eastAsia="ar-SA"/>
        </w:rPr>
      </w:pPr>
      <w:r w:rsidRPr="00652CE0">
        <w:rPr>
          <w:lang w:eastAsia="ar-SA"/>
        </w:rPr>
        <w:t xml:space="preserve">неблагоприятные социальные, экономические и экологические условия; </w:t>
      </w:r>
    </w:p>
    <w:p w:rsidR="0066121E" w:rsidRPr="00652CE0" w:rsidRDefault="0066121E" w:rsidP="00AB629A">
      <w:pPr>
        <w:numPr>
          <w:ilvl w:val="0"/>
          <w:numId w:val="13"/>
        </w:numPr>
        <w:ind w:left="0" w:firstLine="709"/>
        <w:jc w:val="both"/>
        <w:rPr>
          <w:lang w:eastAsia="ar-SA"/>
        </w:rPr>
      </w:pPr>
      <w:r w:rsidRPr="00652CE0">
        <w:rPr>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6121E" w:rsidRPr="00652CE0" w:rsidRDefault="0066121E" w:rsidP="00AB629A">
      <w:pPr>
        <w:numPr>
          <w:ilvl w:val="0"/>
          <w:numId w:val="13"/>
        </w:numPr>
        <w:ind w:left="0" w:firstLine="709"/>
        <w:jc w:val="both"/>
        <w:rPr>
          <w:lang w:eastAsia="ar-SA"/>
        </w:rPr>
      </w:pPr>
      <w:r w:rsidRPr="00652CE0">
        <w:rPr>
          <w:lang w:eastAsia="ar-SA"/>
        </w:rPr>
        <w:t xml:space="preserve">активно формируемые в младшем школьном возрасте комплексы знаний, установок, правил поведения, привычек; </w:t>
      </w:r>
    </w:p>
    <w:p w:rsidR="0066121E" w:rsidRPr="00652CE0" w:rsidRDefault="0066121E" w:rsidP="00AB629A">
      <w:pPr>
        <w:numPr>
          <w:ilvl w:val="0"/>
          <w:numId w:val="13"/>
        </w:numPr>
        <w:ind w:left="0" w:firstLine="709"/>
        <w:jc w:val="both"/>
      </w:pPr>
      <w:r w:rsidRPr="00652CE0">
        <w:rPr>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652CE0">
        <w:t xml:space="preserve"> неблагоприятные социальные, экономические и экологические условия; </w:t>
      </w:r>
    </w:p>
    <w:p w:rsidR="0066121E" w:rsidRPr="00652CE0" w:rsidRDefault="0066121E" w:rsidP="00AB629A">
      <w:pPr>
        <w:numPr>
          <w:ilvl w:val="0"/>
          <w:numId w:val="13"/>
        </w:numPr>
        <w:ind w:left="0" w:firstLine="709"/>
        <w:jc w:val="both"/>
      </w:pPr>
      <w:r w:rsidRPr="00652CE0">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66121E" w:rsidRPr="00652CE0" w:rsidRDefault="0066121E" w:rsidP="0066121E">
      <w:pPr>
        <w:overflowPunct w:val="0"/>
        <w:autoSpaceDE w:val="0"/>
        <w:spacing w:line="100" w:lineRule="atLeast"/>
        <w:ind w:firstLine="709"/>
        <w:jc w:val="both"/>
        <w:rPr>
          <w:lang w:eastAsia="ar-SA"/>
        </w:rPr>
      </w:pPr>
      <w:r w:rsidRPr="00652CE0">
        <w:rPr>
          <w:b/>
          <w:lang w:eastAsia="ar-SA"/>
        </w:rPr>
        <w:t xml:space="preserve">Цель программы: </w:t>
      </w:r>
      <w:r w:rsidRPr="00652CE0">
        <w:rPr>
          <w:lang w:eastAsia="ar-SA"/>
        </w:rPr>
        <w:t xml:space="preserve">совместная работа всех субъектов образовательного процесса,  направленная на </w:t>
      </w:r>
      <w:r w:rsidRPr="00652CE0">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652CE0">
        <w:rPr>
          <w:lang w:eastAsia="ar-SA"/>
        </w:rPr>
        <w:t>условий, гарантирующих охрану и укрепление физического, психического и социального здоровья детей с ЗПР.</w:t>
      </w:r>
    </w:p>
    <w:p w:rsidR="0066121E" w:rsidRPr="00652CE0" w:rsidRDefault="0066121E" w:rsidP="0066121E">
      <w:pPr>
        <w:overflowPunct w:val="0"/>
        <w:autoSpaceDE w:val="0"/>
        <w:spacing w:line="100" w:lineRule="atLeast"/>
        <w:ind w:firstLine="709"/>
        <w:jc w:val="both"/>
        <w:rPr>
          <w:lang w:eastAsia="ar-SA"/>
        </w:rPr>
      </w:pPr>
    </w:p>
    <w:p w:rsidR="0066121E" w:rsidRPr="00652CE0" w:rsidRDefault="0066121E" w:rsidP="0066121E">
      <w:pPr>
        <w:overflowPunct w:val="0"/>
        <w:autoSpaceDE w:val="0"/>
        <w:spacing w:line="100" w:lineRule="atLeast"/>
        <w:ind w:firstLine="709"/>
        <w:jc w:val="both"/>
      </w:pPr>
      <w:r w:rsidRPr="00652CE0">
        <w:rPr>
          <w:b/>
          <w:lang w:eastAsia="ar-SA"/>
        </w:rPr>
        <w:t>Задачи программы:</w:t>
      </w:r>
      <w:r w:rsidRPr="00652CE0">
        <w:t xml:space="preserve"> </w:t>
      </w:r>
    </w:p>
    <w:p w:rsidR="0066121E" w:rsidRPr="00652CE0" w:rsidRDefault="0066121E" w:rsidP="0066121E">
      <w:pPr>
        <w:overflowPunct w:val="0"/>
        <w:autoSpaceDE w:val="0"/>
        <w:spacing w:line="100" w:lineRule="atLeast"/>
        <w:ind w:firstLine="709"/>
        <w:jc w:val="both"/>
      </w:pPr>
      <w:r w:rsidRPr="00652CE0">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66121E" w:rsidRPr="00652CE0" w:rsidRDefault="0066121E" w:rsidP="0066121E">
      <w:pPr>
        <w:overflowPunct w:val="0"/>
        <w:autoSpaceDE w:val="0"/>
        <w:spacing w:line="100" w:lineRule="atLeast"/>
        <w:ind w:firstLine="709"/>
        <w:jc w:val="both"/>
      </w:pPr>
      <w:r w:rsidRPr="00652CE0">
        <w:t>- сформировать познавательный интерес и бережное отношение к природе;</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научить детей с ЗПР осознанно выбирать поступки, поведение, позволяющие сохранять и укреплять здоровье; </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lastRenderedPageBreak/>
        <w:t>сформировать представление о правильном (здоровом) питании, его режиме, структуре, полезных продуктах;</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6121E" w:rsidRPr="00652CE0" w:rsidRDefault="0066121E" w:rsidP="00AB629A">
      <w:pPr>
        <w:pStyle w:val="a8"/>
        <w:numPr>
          <w:ilvl w:val="0"/>
          <w:numId w:val="24"/>
        </w:numPr>
        <w:spacing w:after="0" w:line="100" w:lineRule="atLeast"/>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обучить элементарным навыкам эмоциональной разгрузки (релаксации); </w:t>
      </w:r>
    </w:p>
    <w:p w:rsidR="0066121E" w:rsidRPr="00652CE0" w:rsidRDefault="0066121E" w:rsidP="00AB629A">
      <w:pPr>
        <w:pStyle w:val="a8"/>
        <w:numPr>
          <w:ilvl w:val="0"/>
          <w:numId w:val="24"/>
        </w:numPr>
        <w:spacing w:after="0" w:line="240" w:lineRule="auto"/>
        <w:ind w:left="0" w:firstLine="709"/>
        <w:contextualSpacing w:val="0"/>
        <w:jc w:val="both"/>
        <w:rPr>
          <w:rFonts w:ascii="Times New Roman" w:eastAsia="Times New Roman" w:hAnsi="Times New Roman" w:cs="Times New Roman"/>
          <w:sz w:val="24"/>
          <w:lang w:eastAsia="ar-SA"/>
        </w:rPr>
      </w:pPr>
      <w:r w:rsidRPr="00652CE0">
        <w:rPr>
          <w:rFonts w:ascii="Times New Roman" w:eastAsia="Times New Roman" w:hAnsi="Times New Roman" w:cs="Times New Roman"/>
          <w:sz w:val="24"/>
          <w:lang w:eastAsia="ar-SA"/>
        </w:rPr>
        <w:t xml:space="preserve">сформировать навыки позитивного коммуникативного общения; </w:t>
      </w:r>
    </w:p>
    <w:p w:rsidR="0066121E" w:rsidRPr="00652CE0" w:rsidRDefault="0066121E" w:rsidP="0066121E">
      <w:pPr>
        <w:overflowPunct w:val="0"/>
        <w:autoSpaceDE w:val="0"/>
        <w:spacing w:line="100" w:lineRule="atLeast"/>
        <w:ind w:firstLine="709"/>
        <w:jc w:val="both"/>
        <w:rPr>
          <w:lang w:eastAsia="ar-SA"/>
        </w:rPr>
      </w:pPr>
      <w:r w:rsidRPr="00652CE0">
        <w:rPr>
          <w:lang w:eastAsia="ar-SA"/>
        </w:rPr>
        <w:t xml:space="preserve">-      сформировать представление об основных компонентах культуры здоровья и здорового образа жизни; </w:t>
      </w:r>
    </w:p>
    <w:p w:rsidR="0066121E" w:rsidRPr="00652CE0" w:rsidRDefault="0066121E" w:rsidP="0066121E">
      <w:pPr>
        <w:overflowPunct w:val="0"/>
        <w:autoSpaceDE w:val="0"/>
        <w:spacing w:line="100" w:lineRule="atLeast"/>
        <w:ind w:firstLine="709"/>
        <w:jc w:val="both"/>
      </w:pPr>
      <w:r w:rsidRPr="00652CE0">
        <w:rPr>
          <w:lang w:eastAsia="ar-SA"/>
        </w:rPr>
        <w:t xml:space="preserve">- </w:t>
      </w:r>
      <w:r w:rsidRPr="00652CE0">
        <w:rPr>
          <w:lang w:eastAsia="ar-SA"/>
        </w:rPr>
        <w:tab/>
        <w:t>с</w:t>
      </w:r>
      <w:r w:rsidRPr="00652CE0">
        <w:t>формировать умения безопасного поведения в окружающей среде и простейшие умения поведения в экстремальных (чрезвычайных) ситуациях.</w:t>
      </w:r>
    </w:p>
    <w:p w:rsidR="0066121E" w:rsidRPr="00652CE0" w:rsidRDefault="0066121E" w:rsidP="0066121E">
      <w:pPr>
        <w:pStyle w:val="a8"/>
        <w:spacing w:line="100" w:lineRule="atLeast"/>
        <w:ind w:left="709"/>
        <w:jc w:val="both"/>
        <w:rPr>
          <w:rFonts w:ascii="Times New Roman" w:hAnsi="Times New Roman" w:cs="Times New Roman"/>
          <w:sz w:val="24"/>
        </w:rPr>
      </w:pPr>
      <w:r w:rsidRPr="00652CE0">
        <w:rPr>
          <w:rFonts w:ascii="Times New Roman" w:hAnsi="Times New Roman" w:cs="Times New Roman"/>
          <w:sz w:val="24"/>
        </w:rPr>
        <w:t xml:space="preserve">Программа формирования экологической культуры, здорового и безопасного образа жизни  </w:t>
      </w:r>
      <w:r w:rsidRPr="00652CE0">
        <w:rPr>
          <w:rFonts w:ascii="Times New Roman" w:hAnsi="Times New Roman" w:cs="Times New Roman"/>
          <w:i/>
          <w:sz w:val="24"/>
        </w:rPr>
        <w:t>обеспечивает:</w:t>
      </w:r>
    </w:p>
    <w:p w:rsidR="0066121E" w:rsidRPr="00652CE0" w:rsidRDefault="0066121E" w:rsidP="0066121E">
      <w:pPr>
        <w:pStyle w:val="a8"/>
        <w:spacing w:line="100" w:lineRule="atLeast"/>
        <w:ind w:left="0"/>
        <w:jc w:val="both"/>
        <w:rPr>
          <w:rFonts w:ascii="Times New Roman" w:hAnsi="Times New Roman" w:cs="Times New Roman"/>
          <w:sz w:val="24"/>
        </w:rPr>
        <w:sectPr w:rsidR="0066121E" w:rsidRPr="00652CE0">
          <w:type w:val="continuous"/>
          <w:pgSz w:w="11906" w:h="16838"/>
          <w:pgMar w:top="851" w:right="560" w:bottom="851" w:left="1700" w:header="720" w:footer="720" w:gutter="0"/>
          <w:cols w:space="720"/>
          <w:docGrid w:linePitch="360"/>
        </w:sectPr>
      </w:pPr>
      <w:r w:rsidRPr="00652CE0">
        <w:rPr>
          <w:rFonts w:ascii="Times New Roman" w:hAnsi="Times New Roman" w:cs="Times New Roman"/>
          <w:sz w:val="24"/>
        </w:rPr>
        <w:t xml:space="preserve">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w:t>
      </w:r>
      <w:proofErr w:type="spellStart"/>
      <w:r w:rsidRPr="00652CE0">
        <w:rPr>
          <w:rFonts w:ascii="Times New Roman" w:hAnsi="Times New Roman" w:cs="Times New Roman"/>
          <w:sz w:val="24"/>
        </w:rPr>
        <w:t>окружающейсреды</w:t>
      </w:r>
      <w:proofErr w:type="spellEnd"/>
      <w:r w:rsidRPr="00652CE0">
        <w:rPr>
          <w:rFonts w:ascii="Times New Roman" w:hAnsi="Times New Roman" w:cs="Times New Roman"/>
          <w:sz w:val="24"/>
        </w:rPr>
        <w:t xml:space="preserve">; </w:t>
      </w:r>
    </w:p>
    <w:p w:rsidR="0066121E" w:rsidRPr="00652CE0" w:rsidRDefault="0066121E" w:rsidP="0066121E">
      <w:pPr>
        <w:tabs>
          <w:tab w:val="left" w:pos="2620"/>
        </w:tabs>
        <w:autoSpaceDE w:val="0"/>
        <w:spacing w:line="100" w:lineRule="atLeast"/>
      </w:pPr>
      <w:bookmarkStart w:id="4" w:name="page263"/>
      <w:bookmarkEnd w:id="4"/>
      <w:r w:rsidRPr="00652CE0">
        <w:lastRenderedPageBreak/>
        <w:t xml:space="preserve">           - пробуждение</w:t>
      </w:r>
      <w:r w:rsidRPr="00652CE0">
        <w:tab/>
        <w:t>в   детях   желания   заботиться   о   своем   здоровье</w:t>
      </w:r>
    </w:p>
    <w:p w:rsidR="0066121E" w:rsidRPr="00652CE0" w:rsidRDefault="0066121E" w:rsidP="0066121E">
      <w:pPr>
        <w:overflowPunct w:val="0"/>
        <w:autoSpaceDE w:val="0"/>
        <w:spacing w:line="100" w:lineRule="atLeast"/>
        <w:jc w:val="both"/>
      </w:pPr>
      <w:r w:rsidRPr="00652CE0">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52CE0">
        <w:t>здоровьесберегающего</w:t>
      </w:r>
      <w:proofErr w:type="spellEnd"/>
      <w:r w:rsidRPr="00652CE0">
        <w:t xml:space="preserve"> характера учебной деятельности и общения;</w:t>
      </w:r>
    </w:p>
    <w:p w:rsidR="0066121E" w:rsidRPr="00652CE0" w:rsidRDefault="0066121E" w:rsidP="00AB629A">
      <w:pPr>
        <w:widowControl w:val="0"/>
        <w:numPr>
          <w:ilvl w:val="0"/>
          <w:numId w:val="24"/>
        </w:numPr>
        <w:suppressAutoHyphens/>
        <w:overflowPunct w:val="0"/>
        <w:autoSpaceDE w:val="0"/>
        <w:spacing w:line="100" w:lineRule="atLeast"/>
        <w:ind w:left="0" w:firstLine="810"/>
        <w:jc w:val="both"/>
      </w:pPr>
      <w:r w:rsidRPr="00652CE0">
        <w:t>формирование познавательного интереса и бережного отношения к природе;</w:t>
      </w:r>
    </w:p>
    <w:p w:rsidR="0066121E" w:rsidRPr="00652CE0" w:rsidRDefault="0066121E" w:rsidP="00AB629A">
      <w:pPr>
        <w:widowControl w:val="0"/>
        <w:numPr>
          <w:ilvl w:val="0"/>
          <w:numId w:val="24"/>
        </w:numPr>
        <w:suppressAutoHyphens/>
        <w:autoSpaceDE w:val="0"/>
        <w:spacing w:line="100" w:lineRule="atLeast"/>
        <w:ind w:left="0" w:firstLine="810"/>
      </w:pPr>
      <w:r w:rsidRPr="00652CE0">
        <w:t>формирование установок на использование здорового питания;</w:t>
      </w:r>
    </w:p>
    <w:p w:rsidR="0066121E" w:rsidRPr="00652CE0" w:rsidRDefault="0066121E" w:rsidP="00AB629A">
      <w:pPr>
        <w:widowControl w:val="0"/>
        <w:numPr>
          <w:ilvl w:val="0"/>
          <w:numId w:val="24"/>
        </w:numPr>
        <w:suppressAutoHyphens/>
        <w:overflowPunct w:val="0"/>
        <w:autoSpaceDE w:val="0"/>
        <w:spacing w:line="100" w:lineRule="atLeast"/>
        <w:ind w:left="0" w:firstLine="810"/>
        <w:jc w:val="both"/>
      </w:pPr>
      <w:r w:rsidRPr="00652CE0">
        <w:t>использование оптимальных двигательных режимов для обучающихся с ЗПР с учетом их возрастных, психофизических особенностей,</w:t>
      </w:r>
      <w:r w:rsidRPr="00652CE0">
        <w:rPr>
          <w:color w:val="FF0000"/>
        </w:rPr>
        <w:t xml:space="preserve"> </w:t>
      </w:r>
      <w:r w:rsidRPr="00652CE0">
        <w:t>развитие потребности в занятиях физической культурой и спортом;</w:t>
      </w:r>
    </w:p>
    <w:p w:rsidR="0066121E" w:rsidRPr="00652CE0" w:rsidRDefault="0066121E" w:rsidP="00AB629A">
      <w:pPr>
        <w:widowControl w:val="0"/>
        <w:numPr>
          <w:ilvl w:val="0"/>
          <w:numId w:val="24"/>
        </w:numPr>
        <w:suppressAutoHyphens/>
        <w:autoSpaceDE w:val="0"/>
        <w:spacing w:line="100" w:lineRule="atLeast"/>
        <w:ind w:left="0" w:firstLine="810"/>
      </w:pPr>
      <w:r w:rsidRPr="00652CE0">
        <w:t xml:space="preserve">соблюдение </w:t>
      </w:r>
      <w:proofErr w:type="spellStart"/>
      <w:r w:rsidRPr="00652CE0">
        <w:t>здоровьесозидающих</w:t>
      </w:r>
      <w:proofErr w:type="spellEnd"/>
      <w:r w:rsidRPr="00652CE0">
        <w:t xml:space="preserve"> режимов дня;</w:t>
      </w:r>
    </w:p>
    <w:p w:rsidR="0066121E" w:rsidRPr="00652CE0" w:rsidRDefault="0066121E" w:rsidP="00AB629A">
      <w:pPr>
        <w:widowControl w:val="0"/>
        <w:numPr>
          <w:ilvl w:val="0"/>
          <w:numId w:val="24"/>
        </w:numPr>
        <w:suppressAutoHyphens/>
        <w:overflowPunct w:val="0"/>
        <w:autoSpaceDE w:val="0"/>
        <w:spacing w:line="100" w:lineRule="atLeast"/>
        <w:ind w:left="0" w:firstLine="810"/>
        <w:jc w:val="both"/>
      </w:pPr>
      <w:r w:rsidRPr="00652CE0">
        <w:t xml:space="preserve">формирование негативного отношения к факторам риска здоровью </w:t>
      </w:r>
      <w:proofErr w:type="gramStart"/>
      <w:r w:rsidRPr="00652CE0">
        <w:t>обучающихся</w:t>
      </w:r>
      <w:proofErr w:type="gramEnd"/>
      <w:r w:rsidRPr="00652CE0">
        <w:t>;</w:t>
      </w:r>
    </w:p>
    <w:p w:rsidR="0066121E" w:rsidRPr="00652CE0" w:rsidRDefault="0066121E" w:rsidP="0066121E">
      <w:pPr>
        <w:tabs>
          <w:tab w:val="left" w:pos="2420"/>
        </w:tabs>
        <w:autoSpaceDE w:val="0"/>
        <w:spacing w:line="100" w:lineRule="atLeast"/>
        <w:ind w:firstLine="810"/>
      </w:pPr>
      <w:r w:rsidRPr="00652CE0">
        <w:t>-         становление</w:t>
      </w:r>
      <w:r w:rsidRPr="00652CE0">
        <w:tab/>
        <w:t xml:space="preserve">умений   противостояния   вовлечению   в   </w:t>
      </w:r>
      <w:proofErr w:type="spellStart"/>
      <w:r w:rsidRPr="00652CE0">
        <w:t>табакокурение</w:t>
      </w:r>
      <w:proofErr w:type="spellEnd"/>
      <w:r w:rsidRPr="00652CE0">
        <w:t>, употребление алкоголя, наркотических и сильнодействующих веществ;</w:t>
      </w:r>
    </w:p>
    <w:p w:rsidR="0066121E" w:rsidRPr="00652CE0" w:rsidRDefault="0066121E" w:rsidP="0066121E">
      <w:pPr>
        <w:overflowPunct w:val="0"/>
        <w:autoSpaceDE w:val="0"/>
        <w:spacing w:line="100" w:lineRule="atLeast"/>
        <w:jc w:val="both"/>
      </w:pPr>
      <w:r w:rsidRPr="00652CE0">
        <w:t xml:space="preserve">            - </w:t>
      </w:r>
      <w:r w:rsidRPr="00652CE0">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6121E" w:rsidRPr="00652CE0" w:rsidRDefault="0066121E" w:rsidP="0066121E">
      <w:pPr>
        <w:overflowPunct w:val="0"/>
        <w:autoSpaceDE w:val="0"/>
        <w:spacing w:line="100" w:lineRule="atLeast"/>
        <w:jc w:val="both"/>
      </w:pPr>
      <w:r w:rsidRPr="00652CE0">
        <w:t xml:space="preserve">           - </w:t>
      </w:r>
      <w:r w:rsidRPr="00652CE0">
        <w:tab/>
        <w:t>формирование умений безопасного поведения в окружающей среде и простейших умений поведения в экстремальных (чрезвычайных) ситуациях.</w:t>
      </w:r>
    </w:p>
    <w:p w:rsidR="0066121E" w:rsidRPr="00652CE0" w:rsidRDefault="0066121E" w:rsidP="0066121E">
      <w:pPr>
        <w:overflowPunct w:val="0"/>
        <w:autoSpaceDE w:val="0"/>
        <w:ind w:left="-60" w:hanging="60"/>
        <w:jc w:val="both"/>
      </w:pPr>
      <w:r w:rsidRPr="00652CE0">
        <w:t xml:space="preserve">           </w:t>
      </w:r>
    </w:p>
    <w:p w:rsidR="0066121E" w:rsidRPr="00652CE0" w:rsidRDefault="0066121E" w:rsidP="0066121E">
      <w:pPr>
        <w:overflowPunct w:val="0"/>
        <w:autoSpaceDE w:val="0"/>
        <w:ind w:left="-60" w:firstLine="769"/>
        <w:jc w:val="both"/>
      </w:pPr>
      <w:r w:rsidRPr="00652CE0">
        <w:t xml:space="preserve">Программа формирования экологической культуры, здорового и безопасного образа жизни </w:t>
      </w:r>
      <w:proofErr w:type="gramStart"/>
      <w:r w:rsidRPr="00652CE0">
        <w:t>обучающихся</w:t>
      </w:r>
      <w:proofErr w:type="gramEnd"/>
      <w:r w:rsidRPr="00652CE0">
        <w:t xml:space="preserve"> с ЗПР реализуется по следующим </w:t>
      </w:r>
      <w:r w:rsidRPr="00652CE0">
        <w:rPr>
          <w:b/>
          <w:i/>
        </w:rPr>
        <w:t>направлениям:</w:t>
      </w:r>
    </w:p>
    <w:p w:rsidR="0066121E" w:rsidRPr="00652CE0" w:rsidRDefault="0066121E" w:rsidP="00AB629A">
      <w:pPr>
        <w:widowControl w:val="0"/>
        <w:numPr>
          <w:ilvl w:val="0"/>
          <w:numId w:val="31"/>
        </w:numPr>
        <w:tabs>
          <w:tab w:val="clear" w:pos="720"/>
          <w:tab w:val="num" w:pos="0"/>
        </w:tabs>
        <w:overflowPunct w:val="0"/>
        <w:autoSpaceDE w:val="0"/>
        <w:spacing w:line="100" w:lineRule="atLeast"/>
        <w:ind w:left="0" w:firstLine="360"/>
        <w:jc w:val="both"/>
      </w:pPr>
      <w:r w:rsidRPr="00652CE0">
        <w:t xml:space="preserve">Создание </w:t>
      </w:r>
      <w:proofErr w:type="spellStart"/>
      <w:r w:rsidRPr="00652CE0">
        <w:t>здоровьесберегающей</w:t>
      </w:r>
      <w:proofErr w:type="spellEnd"/>
      <w:r w:rsidRPr="00652CE0">
        <w:t xml:space="preserve"> инфраструктуры образовательной организации с целью реализации необходимых условий для сбережения здоровья обучающихся с ЗПР. </w:t>
      </w:r>
    </w:p>
    <w:p w:rsidR="0066121E" w:rsidRPr="00652CE0" w:rsidRDefault="0066121E" w:rsidP="00AB629A">
      <w:pPr>
        <w:widowControl w:val="0"/>
        <w:numPr>
          <w:ilvl w:val="0"/>
          <w:numId w:val="31"/>
        </w:numPr>
        <w:tabs>
          <w:tab w:val="clear" w:pos="720"/>
          <w:tab w:val="num" w:pos="0"/>
        </w:tabs>
        <w:overflowPunct w:val="0"/>
        <w:autoSpaceDE w:val="0"/>
        <w:ind w:left="0" w:right="7" w:firstLine="360"/>
        <w:jc w:val="both"/>
        <w:sectPr w:rsidR="0066121E" w:rsidRPr="00652CE0">
          <w:type w:val="continuous"/>
          <w:pgSz w:w="11906" w:h="16838"/>
          <w:pgMar w:top="851" w:right="560" w:bottom="851" w:left="1700" w:header="720" w:footer="720" w:gutter="0"/>
          <w:cols w:space="720"/>
          <w:docGrid w:linePitch="360"/>
        </w:sectPr>
      </w:pPr>
      <w:r w:rsidRPr="00652CE0">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proofErr w:type="gramStart"/>
      <w:r w:rsidRPr="00652CE0">
        <w:t>обучающихся</w:t>
      </w:r>
      <w:proofErr w:type="gramEnd"/>
      <w:r w:rsidRPr="00652CE0">
        <w:t xml:space="preserve"> с ЗПР установку на безопасный, здоровый образ</w:t>
      </w:r>
    </w:p>
    <w:p w:rsidR="0066121E" w:rsidRPr="00652CE0" w:rsidRDefault="0066121E" w:rsidP="0066121E">
      <w:pPr>
        <w:tabs>
          <w:tab w:val="num" w:pos="0"/>
        </w:tabs>
        <w:overflowPunct w:val="0"/>
        <w:autoSpaceDE w:val="0"/>
        <w:ind w:right="-284"/>
        <w:jc w:val="both"/>
      </w:pPr>
      <w:bookmarkStart w:id="5" w:name="page265"/>
      <w:bookmarkEnd w:id="5"/>
      <w:r w:rsidRPr="00652CE0">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6121E" w:rsidRPr="00652CE0" w:rsidRDefault="0066121E" w:rsidP="0066121E">
      <w:pPr>
        <w:tabs>
          <w:tab w:val="num" w:pos="0"/>
        </w:tabs>
        <w:overflowPunct w:val="0"/>
        <w:autoSpaceDE w:val="0"/>
        <w:ind w:right="-284"/>
        <w:jc w:val="both"/>
      </w:pPr>
      <w:r w:rsidRPr="00652CE0">
        <w:t xml:space="preserve">      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w:t>
      </w:r>
      <w:r w:rsidRPr="00652CE0">
        <w:lastRenderedPageBreak/>
        <w:t xml:space="preserve">двигательной </w:t>
      </w:r>
      <w:proofErr w:type="gramStart"/>
      <w:r w:rsidRPr="00652CE0">
        <w:t>подготовленности</w:t>
      </w:r>
      <w:proofErr w:type="gramEnd"/>
      <w:r w:rsidRPr="00652CE0">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66121E" w:rsidRPr="00652CE0" w:rsidRDefault="0066121E" w:rsidP="0066121E">
      <w:pPr>
        <w:overflowPunct w:val="0"/>
        <w:autoSpaceDE w:val="0"/>
        <w:spacing w:line="100" w:lineRule="atLeast"/>
        <w:jc w:val="both"/>
      </w:pPr>
      <w:r w:rsidRPr="00652CE0">
        <w:t xml:space="preserve">       4. Формирование экологической культуры в процессе усвоения элементарных представлений об </w:t>
      </w:r>
      <w:proofErr w:type="spellStart"/>
      <w:r w:rsidRPr="00652CE0">
        <w:t>экокультурных</w:t>
      </w:r>
      <w:proofErr w:type="spellEnd"/>
      <w:r w:rsidRPr="00652CE0">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6121E" w:rsidRPr="00652CE0" w:rsidRDefault="0066121E" w:rsidP="0066121E">
      <w:pPr>
        <w:autoSpaceDE w:val="0"/>
        <w:spacing w:line="70" w:lineRule="exact"/>
      </w:pPr>
    </w:p>
    <w:p w:rsidR="00EB4CE6" w:rsidRDefault="0066121E" w:rsidP="00EB4CE6">
      <w:pPr>
        <w:autoSpaceDE w:val="0"/>
        <w:spacing w:line="100" w:lineRule="atLeast"/>
      </w:pPr>
      <w:r w:rsidRPr="00652CE0">
        <w:t xml:space="preserve">       5. </w:t>
      </w:r>
      <w:proofErr w:type="gramStart"/>
      <w:r w:rsidRPr="00652CE0">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roofErr w:type="gramEnd"/>
    </w:p>
    <w:p w:rsidR="00EB4CE6" w:rsidRDefault="0066121E" w:rsidP="00EB4CE6">
      <w:pPr>
        <w:autoSpaceDE w:val="0"/>
        <w:spacing w:line="100" w:lineRule="atLeast"/>
      </w:pPr>
      <w:r w:rsidRPr="00652CE0">
        <w:rPr>
          <w:lang w:eastAsia="ar-SA"/>
        </w:rPr>
        <w:t>Организация работы ОУ по формированию экологической</w:t>
      </w:r>
      <w:r w:rsidRPr="00652CE0">
        <w:rPr>
          <w:color w:val="FF0000"/>
          <w:lang w:eastAsia="ar-SA"/>
        </w:rPr>
        <w:t xml:space="preserve"> </w:t>
      </w:r>
      <w:r w:rsidRPr="00652CE0">
        <w:rPr>
          <w:lang w:eastAsia="ar-SA"/>
        </w:rPr>
        <w:t>культуры, здорового и безопасного образа жизни включает:</w:t>
      </w:r>
    </w:p>
    <w:p w:rsidR="00EB4CE6" w:rsidRPr="00EB4CE6" w:rsidRDefault="0066121E" w:rsidP="00AB629A">
      <w:pPr>
        <w:pStyle w:val="a8"/>
        <w:numPr>
          <w:ilvl w:val="0"/>
          <w:numId w:val="52"/>
        </w:numPr>
        <w:autoSpaceDE w:val="0"/>
        <w:spacing w:line="100" w:lineRule="atLeast"/>
        <w:rPr>
          <w:rFonts w:ascii="Times New Roman" w:hAnsi="Times New Roman" w:cs="Times New Roman"/>
          <w:lang w:eastAsia="ru-RU"/>
        </w:rPr>
      </w:pPr>
      <w:r w:rsidRPr="00EB4CE6">
        <w:rPr>
          <w:rFonts w:ascii="Times New Roman" w:hAnsi="Times New Roman" w:cs="Times New Roman"/>
          <w:lang w:eastAsia="ar-SA"/>
        </w:rPr>
        <w:t>организацию режима дня детей с ЗПР, их нагрузкам, питанию, физкультурно-оздоровительной работе;</w:t>
      </w:r>
    </w:p>
    <w:p w:rsidR="0066121E" w:rsidRPr="00652CE0" w:rsidRDefault="0066121E" w:rsidP="00AB629A">
      <w:pPr>
        <w:pStyle w:val="a8"/>
        <w:numPr>
          <w:ilvl w:val="0"/>
          <w:numId w:val="52"/>
        </w:numPr>
        <w:autoSpaceDE w:val="0"/>
        <w:spacing w:line="100" w:lineRule="atLeast"/>
        <w:rPr>
          <w:lang w:eastAsia="ru-RU"/>
        </w:rPr>
      </w:pPr>
      <w:r w:rsidRPr="00EB4CE6">
        <w:rPr>
          <w:rFonts w:ascii="Times New Roman" w:eastAsia="Times New Roman" w:hAnsi="Times New Roman" w:cs="Times New Roman"/>
          <w:sz w:val="24"/>
          <w:lang w:eastAsia="ar-SA"/>
        </w:rPr>
        <w:t>организацию просветительской работы с обучающимися с ЗПР и родителями.</w:t>
      </w:r>
    </w:p>
    <w:p w:rsidR="00EB4CE6" w:rsidRDefault="00EB4CE6" w:rsidP="00EB4CE6">
      <w:pPr>
        <w:ind w:firstLine="567"/>
        <w:jc w:val="both"/>
      </w:pPr>
    </w:p>
    <w:p w:rsidR="0066121E" w:rsidRPr="00EB4CE6" w:rsidRDefault="0066121E" w:rsidP="00EB4CE6">
      <w:pPr>
        <w:ind w:firstLine="567"/>
        <w:jc w:val="both"/>
        <w:rPr>
          <w:b/>
          <w:i/>
        </w:rPr>
      </w:pPr>
      <w:r w:rsidRPr="00EB4CE6">
        <w:rPr>
          <w:b/>
          <w:i/>
        </w:rPr>
        <w:t>1. Организация режима дня обучающихся с ЗПР, их нагрузка, питание, физкультурно-оздоровительная работа.</w:t>
      </w:r>
    </w:p>
    <w:p w:rsidR="0066121E" w:rsidRPr="00EB4CE6" w:rsidRDefault="0066121E" w:rsidP="00EB4CE6">
      <w:pPr>
        <w:ind w:firstLine="567"/>
        <w:jc w:val="both"/>
      </w:pPr>
      <w:r w:rsidRPr="00EB4CE6">
        <w:t>Обучающиеся МКОУ «Симбирская СОШ»</w:t>
      </w:r>
      <w:proofErr w:type="gramStart"/>
      <w:r w:rsidRPr="00EB4CE6">
        <w:t>.</w:t>
      </w:r>
      <w:proofErr w:type="gramEnd"/>
      <w:r w:rsidRPr="00EB4CE6">
        <w:t xml:space="preserve"> </w:t>
      </w:r>
      <w:proofErr w:type="gramStart"/>
      <w:r w:rsidRPr="00EB4CE6">
        <w:t>о</w:t>
      </w:r>
      <w:proofErr w:type="gramEnd"/>
      <w:r w:rsidRPr="00EB4CE6">
        <w:t>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 1-3  классах составляет пять дней, а в 4-шесть дней. Продолжительность уроков в первом классе в 1 полугодии – 30 минут, со 2-4 класс – 40 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66121E" w:rsidRPr="00652CE0" w:rsidRDefault="0066121E" w:rsidP="0066121E">
      <w:pPr>
        <w:autoSpaceDE w:val="0"/>
        <w:ind w:firstLine="709"/>
        <w:jc w:val="both"/>
        <w:rPr>
          <w:b/>
          <w:bCs/>
          <w:i/>
          <w:lang w:eastAsia="ar-SA"/>
        </w:rPr>
      </w:pPr>
      <w:r w:rsidRPr="00652CE0">
        <w:rPr>
          <w:b/>
          <w:i/>
          <w:lang w:eastAsia="ar-SA"/>
        </w:rPr>
        <w:t xml:space="preserve">2. Организация просветительской работы в  </w:t>
      </w:r>
      <w:r>
        <w:rPr>
          <w:b/>
          <w:i/>
        </w:rPr>
        <w:t>МКОУ «</w:t>
      </w:r>
      <w:r w:rsidRPr="00163A01">
        <w:rPr>
          <w:b/>
          <w:i/>
        </w:rPr>
        <w:t>Симбирская СОШ»</w:t>
      </w:r>
      <w:r w:rsidRPr="00652CE0">
        <w:t xml:space="preserve"> </w:t>
      </w:r>
      <w:r w:rsidRPr="00652CE0">
        <w:rPr>
          <w:b/>
          <w:i/>
          <w:lang w:eastAsia="ar-SA"/>
        </w:rPr>
        <w:t xml:space="preserve"> с </w:t>
      </w:r>
      <w:proofErr w:type="gramStart"/>
      <w:r w:rsidRPr="00652CE0">
        <w:rPr>
          <w:b/>
          <w:i/>
          <w:lang w:eastAsia="ar-SA"/>
        </w:rPr>
        <w:t>обучающимися</w:t>
      </w:r>
      <w:proofErr w:type="gramEnd"/>
      <w:r w:rsidRPr="00652CE0">
        <w:rPr>
          <w:b/>
          <w:i/>
          <w:lang w:eastAsia="ar-SA"/>
        </w:rPr>
        <w:t xml:space="preserve"> с ЗПР </w:t>
      </w:r>
      <w:r w:rsidRPr="00652CE0">
        <w:rPr>
          <w:b/>
          <w:bCs/>
          <w:i/>
          <w:lang w:eastAsia="ar-SA"/>
        </w:rPr>
        <w:t>предусматривает разные формы занятий:</w:t>
      </w:r>
    </w:p>
    <w:p w:rsidR="0066121E" w:rsidRPr="00652CE0" w:rsidRDefault="0066121E" w:rsidP="0066121E">
      <w:pPr>
        <w:autoSpaceDE w:val="0"/>
        <w:ind w:firstLine="709"/>
        <w:jc w:val="both"/>
        <w:rPr>
          <w:bCs/>
          <w:lang w:eastAsia="ar-SA"/>
        </w:rPr>
      </w:pPr>
      <w:r w:rsidRPr="00652CE0">
        <w:rPr>
          <w:bCs/>
          <w:lang w:eastAsia="ar-SA"/>
        </w:rPr>
        <w:t>• проведение часов здоровья;</w:t>
      </w:r>
    </w:p>
    <w:p w:rsidR="0066121E" w:rsidRPr="00652CE0" w:rsidRDefault="0066121E" w:rsidP="0066121E">
      <w:pPr>
        <w:autoSpaceDE w:val="0"/>
        <w:ind w:firstLine="709"/>
        <w:jc w:val="both"/>
        <w:rPr>
          <w:bCs/>
          <w:lang w:eastAsia="ar-SA"/>
        </w:rPr>
      </w:pPr>
      <w:r w:rsidRPr="00652CE0">
        <w:rPr>
          <w:bCs/>
          <w:lang w:eastAsia="ar-SA"/>
        </w:rPr>
        <w:t>• факультативных занятий;</w:t>
      </w:r>
    </w:p>
    <w:p w:rsidR="0066121E" w:rsidRPr="00652CE0" w:rsidRDefault="0066121E" w:rsidP="0066121E">
      <w:pPr>
        <w:autoSpaceDE w:val="0"/>
        <w:ind w:firstLine="709"/>
        <w:jc w:val="both"/>
        <w:rPr>
          <w:bCs/>
          <w:lang w:eastAsia="ar-SA"/>
        </w:rPr>
      </w:pPr>
      <w:r w:rsidRPr="00652CE0">
        <w:rPr>
          <w:bCs/>
          <w:lang w:eastAsia="ar-SA"/>
        </w:rPr>
        <w:t>• классных часов;</w:t>
      </w:r>
    </w:p>
    <w:p w:rsidR="0066121E" w:rsidRPr="00652CE0" w:rsidRDefault="0066121E" w:rsidP="0066121E">
      <w:pPr>
        <w:autoSpaceDE w:val="0"/>
        <w:ind w:firstLine="709"/>
        <w:jc w:val="both"/>
        <w:rPr>
          <w:bCs/>
          <w:lang w:eastAsia="ar-SA"/>
        </w:rPr>
      </w:pPr>
      <w:r w:rsidRPr="00652CE0">
        <w:rPr>
          <w:bCs/>
          <w:lang w:eastAsia="ar-SA"/>
        </w:rPr>
        <w:t>• занятий в кружках;</w:t>
      </w:r>
    </w:p>
    <w:p w:rsidR="0066121E" w:rsidRPr="00652CE0" w:rsidRDefault="0066121E" w:rsidP="0066121E">
      <w:pPr>
        <w:autoSpaceDE w:val="0"/>
        <w:ind w:firstLine="709"/>
        <w:jc w:val="both"/>
        <w:rPr>
          <w:bCs/>
          <w:lang w:eastAsia="ar-SA"/>
        </w:rPr>
      </w:pPr>
      <w:proofErr w:type="gramStart"/>
      <w:r w:rsidRPr="00652CE0">
        <w:rPr>
          <w:bCs/>
          <w:lang w:eastAsia="ar-SA"/>
        </w:rPr>
        <w:t>• проведение досуговых мероприятий: конкурсов, праздников, викторин, экскурсий, акций и т. п.;</w:t>
      </w:r>
      <w:proofErr w:type="gramEnd"/>
    </w:p>
    <w:p w:rsidR="0066121E" w:rsidRPr="00652CE0" w:rsidRDefault="0066121E" w:rsidP="0066121E">
      <w:pPr>
        <w:autoSpaceDE w:val="0"/>
        <w:ind w:firstLine="709"/>
        <w:jc w:val="both"/>
        <w:rPr>
          <w:bCs/>
          <w:lang w:eastAsia="ar-SA"/>
        </w:rPr>
      </w:pPr>
      <w:r w:rsidRPr="00652CE0">
        <w:rPr>
          <w:bCs/>
          <w:lang w:eastAsia="ar-SA"/>
        </w:rPr>
        <w:t>• организацию дней здоровья.</w:t>
      </w:r>
    </w:p>
    <w:p w:rsidR="0066121E" w:rsidRPr="00652CE0" w:rsidRDefault="0066121E" w:rsidP="0066121E">
      <w:pPr>
        <w:autoSpaceDE w:val="0"/>
        <w:ind w:firstLine="709"/>
        <w:jc w:val="both"/>
        <w:rPr>
          <w:b/>
          <w:i/>
          <w:lang w:eastAsia="ar-SA"/>
        </w:rPr>
      </w:pPr>
      <w:r w:rsidRPr="00652CE0">
        <w:rPr>
          <w:b/>
          <w:i/>
          <w:lang w:eastAsia="ar-SA"/>
        </w:rPr>
        <w:t>Организация просветительской работы  с родителями (законными представителями).</w:t>
      </w:r>
    </w:p>
    <w:p w:rsidR="0066121E" w:rsidRPr="00652CE0" w:rsidRDefault="0066121E" w:rsidP="0066121E">
      <w:pPr>
        <w:autoSpaceDE w:val="0"/>
        <w:ind w:firstLine="709"/>
        <w:jc w:val="both"/>
        <w:rPr>
          <w:bCs/>
          <w:lang w:eastAsia="ar-SA"/>
        </w:rPr>
      </w:pPr>
      <w:r w:rsidRPr="00652CE0">
        <w:rPr>
          <w:bCs/>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66121E" w:rsidRPr="00652CE0" w:rsidRDefault="0066121E" w:rsidP="0066121E">
      <w:pPr>
        <w:autoSpaceDE w:val="0"/>
        <w:ind w:firstLine="709"/>
        <w:jc w:val="both"/>
        <w:rPr>
          <w:bCs/>
          <w:lang w:eastAsia="ar-SA"/>
        </w:rPr>
      </w:pPr>
      <w:r w:rsidRPr="00652CE0">
        <w:rPr>
          <w:bCs/>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6121E" w:rsidRPr="00EB4CE6" w:rsidRDefault="0066121E" w:rsidP="00EB4CE6">
      <w:pPr>
        <w:jc w:val="both"/>
        <w:rPr>
          <w:b/>
          <w:i/>
        </w:rPr>
      </w:pPr>
      <w:r w:rsidRPr="00EB4CE6">
        <w:rPr>
          <w:b/>
          <w:i/>
        </w:rPr>
        <w:t xml:space="preserve">Просветительско-воспитательная работа с </w:t>
      </w:r>
      <w:proofErr w:type="gramStart"/>
      <w:r w:rsidRPr="00EB4CE6">
        <w:rPr>
          <w:b/>
          <w:i/>
        </w:rPr>
        <w:t>обучающимися</w:t>
      </w:r>
      <w:proofErr w:type="gramEnd"/>
      <w:r w:rsidRPr="00EB4CE6">
        <w:rPr>
          <w:b/>
          <w:i/>
        </w:rPr>
        <w:t xml:space="preserve"> с ЗПР, направленная на формирование ценности здоровья и здо</w:t>
      </w:r>
      <w:r w:rsidRPr="00EB4CE6">
        <w:rPr>
          <w:b/>
          <w:i/>
        </w:rPr>
        <w:softHyphen/>
        <w:t>рового образа жизни.</w:t>
      </w:r>
    </w:p>
    <w:p w:rsidR="0066121E" w:rsidRPr="00EB4CE6" w:rsidRDefault="0066121E" w:rsidP="00EB4CE6">
      <w:pPr>
        <w:ind w:firstLine="708"/>
        <w:jc w:val="both"/>
      </w:pPr>
      <w:r w:rsidRPr="00EB4CE6">
        <w:lastRenderedPageBreak/>
        <w:t>Она включает:</w:t>
      </w:r>
    </w:p>
    <w:p w:rsidR="0066121E" w:rsidRPr="00EB4CE6" w:rsidRDefault="0066121E" w:rsidP="00EB4CE6">
      <w:pPr>
        <w:jc w:val="both"/>
      </w:pPr>
      <w:r w:rsidRPr="00EB4CE6">
        <w:t>внедрение в систему работы образовательной организации дополнительных образовательных программ, направлен</w:t>
      </w:r>
      <w:r w:rsidRPr="00EB4CE6">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66121E" w:rsidRPr="00EB4CE6" w:rsidRDefault="0066121E" w:rsidP="00EB4CE6">
      <w:pPr>
        <w:jc w:val="both"/>
      </w:pPr>
      <w:r w:rsidRPr="00EB4CE6">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66121E" w:rsidRPr="00EB4CE6" w:rsidRDefault="0066121E" w:rsidP="00EB4CE6">
      <w:pPr>
        <w:jc w:val="both"/>
      </w:pPr>
      <w:r w:rsidRPr="00EB4CE6">
        <w:t>проведение дней здоровья, конкурсов, праздников и других активных мероприятий, направленных на пропаганду здорового образа жизни;</w:t>
      </w:r>
    </w:p>
    <w:p w:rsidR="0066121E" w:rsidRPr="00EB4CE6" w:rsidRDefault="0066121E" w:rsidP="00EB4CE6">
      <w:pPr>
        <w:jc w:val="both"/>
      </w:pPr>
      <w:r w:rsidRPr="00EB4CE6">
        <w:t>создание в школе общественного совета по здоровью, включающего представителей администрации, медицинского работника,  учащихся стар</w:t>
      </w:r>
      <w:r w:rsidRPr="00EB4CE6">
        <w:softHyphen/>
        <w:t>ших классов, родителей (законных представителей), представителей детских физкультурно-оздоровительных клубов.</w:t>
      </w:r>
    </w:p>
    <w:p w:rsidR="0066121E" w:rsidRPr="00EB4CE6" w:rsidRDefault="0066121E" w:rsidP="00EB4CE6">
      <w:pPr>
        <w:jc w:val="both"/>
      </w:pPr>
    </w:p>
    <w:p w:rsidR="0066121E" w:rsidRPr="00EB4CE6" w:rsidRDefault="0066121E" w:rsidP="00EB4CE6">
      <w:pPr>
        <w:jc w:val="both"/>
      </w:pPr>
      <w:r w:rsidRPr="00EB4CE6">
        <w:rPr>
          <w:b/>
          <w:i/>
        </w:rPr>
        <w:t xml:space="preserve">Просветительская и методическая работа с педагогами, специалистами и родителями (законными представителями), </w:t>
      </w:r>
      <w:r w:rsidRPr="00EB4CE6">
        <w:t>направленная на повышение квалификации работников обра</w:t>
      </w:r>
      <w:r w:rsidRPr="00EB4CE6">
        <w:softHyphen/>
        <w:t>зовательной организации и повышение уровня знаний роди</w:t>
      </w:r>
      <w:r w:rsidRPr="00EB4CE6">
        <w:softHyphen/>
        <w:t>телей (законных представителей) по проблемам охраны и укрепления здоровья детей, включает:</w:t>
      </w:r>
    </w:p>
    <w:p w:rsidR="0066121E" w:rsidRPr="00EB4CE6" w:rsidRDefault="0066121E" w:rsidP="00EB4CE6">
      <w:pPr>
        <w:jc w:val="both"/>
      </w:pPr>
      <w:r w:rsidRPr="00EB4CE6">
        <w:t>проведение соответствующих лекций, семинаров, круглых столов и т. п.;</w:t>
      </w:r>
    </w:p>
    <w:p w:rsidR="0066121E" w:rsidRPr="00EB4CE6" w:rsidRDefault="0066121E" w:rsidP="00EB4CE6">
      <w:pPr>
        <w:jc w:val="both"/>
      </w:pPr>
      <w:r w:rsidRPr="00EB4CE6">
        <w:t>приобретение для педагогов, специалистов необходимой научно-методической литературы;</w:t>
      </w:r>
    </w:p>
    <w:p w:rsidR="0066121E" w:rsidRPr="00EB4CE6" w:rsidRDefault="0066121E" w:rsidP="00EB4CE6">
      <w:pPr>
        <w:jc w:val="both"/>
      </w:pPr>
      <w:r w:rsidRPr="00EB4CE6">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66121E" w:rsidRPr="00EB4CE6" w:rsidRDefault="0066121E" w:rsidP="00EB4CE6">
      <w:pPr>
        <w:ind w:firstLine="708"/>
        <w:jc w:val="both"/>
      </w:pPr>
      <w:proofErr w:type="gramStart"/>
      <w:r w:rsidRPr="00EB4CE6">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EB4CE6">
        <w:t>здоровьесберегающей</w:t>
      </w:r>
      <w:proofErr w:type="spellEnd"/>
      <w:r w:rsidRPr="00EB4CE6">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с ЗПР ценности здоровья, сохранению и укреплению</w:t>
      </w:r>
      <w:proofErr w:type="gramEnd"/>
      <w:r w:rsidRPr="00EB4CE6">
        <w:t xml:space="preserve"> у них здоровья.</w:t>
      </w:r>
    </w:p>
    <w:p w:rsidR="0066121E" w:rsidRPr="00EB4CE6" w:rsidRDefault="0066121E" w:rsidP="00EB4CE6">
      <w:pPr>
        <w:jc w:val="both"/>
      </w:pPr>
    </w:p>
    <w:p w:rsidR="0066121E" w:rsidRPr="00EB4CE6" w:rsidRDefault="0066121E" w:rsidP="00EB4CE6">
      <w:pPr>
        <w:jc w:val="both"/>
        <w:rPr>
          <w:b/>
          <w:i/>
        </w:rPr>
      </w:pPr>
      <w:r w:rsidRPr="00EB4CE6">
        <w:rPr>
          <w:b/>
          <w:i/>
        </w:rPr>
        <w:t>Структура формирования экологической культуры, здорового и безопасного образа жизни.</w:t>
      </w:r>
    </w:p>
    <w:p w:rsidR="0066121E" w:rsidRPr="00EB4CE6" w:rsidRDefault="0066121E" w:rsidP="00EB4CE6">
      <w:pPr>
        <w:jc w:val="both"/>
      </w:pPr>
      <w:r w:rsidRPr="00EB4CE6">
        <w:t xml:space="preserve">1. </w:t>
      </w:r>
      <w:proofErr w:type="spellStart"/>
      <w:r w:rsidRPr="00EB4CE6">
        <w:t>Здоровьеберегающая</w:t>
      </w:r>
      <w:proofErr w:type="spellEnd"/>
      <w:r w:rsidRPr="00EB4CE6">
        <w:t xml:space="preserve"> инфраструктура.</w:t>
      </w:r>
    </w:p>
    <w:p w:rsidR="0066121E" w:rsidRPr="00EB4CE6" w:rsidRDefault="0066121E" w:rsidP="00EB4CE6">
      <w:pPr>
        <w:jc w:val="both"/>
      </w:pPr>
      <w:r w:rsidRPr="00EB4CE6">
        <w:t xml:space="preserve">2. Рациональная организация урочной и внеурочной деятельности </w:t>
      </w:r>
      <w:proofErr w:type="gramStart"/>
      <w:r w:rsidRPr="00EB4CE6">
        <w:t>обучающихся</w:t>
      </w:r>
      <w:proofErr w:type="gramEnd"/>
      <w:r w:rsidRPr="00EB4CE6">
        <w:t xml:space="preserve"> с ЗПР.</w:t>
      </w:r>
    </w:p>
    <w:p w:rsidR="0066121E" w:rsidRPr="00652CE0" w:rsidRDefault="0066121E" w:rsidP="0066121E">
      <w:pPr>
        <w:jc w:val="both"/>
        <w:rPr>
          <w:lang w:eastAsia="ar-SA"/>
        </w:rPr>
      </w:pPr>
      <w:r w:rsidRPr="00652CE0">
        <w:rPr>
          <w:lang w:eastAsia="ar-SA"/>
        </w:rPr>
        <w:t>3.</w:t>
      </w:r>
      <w:r w:rsidRPr="00652CE0">
        <w:rPr>
          <w:bCs/>
          <w:lang w:eastAsia="ar-SA"/>
        </w:rPr>
        <w:t xml:space="preserve"> Эффективная организация физкультурно-оздоровительной работы</w:t>
      </w:r>
      <w:r w:rsidRPr="00652CE0">
        <w:rPr>
          <w:lang w:eastAsia="ar-SA"/>
        </w:rPr>
        <w:t>.</w:t>
      </w:r>
    </w:p>
    <w:p w:rsidR="0066121E" w:rsidRPr="00652CE0" w:rsidRDefault="0066121E" w:rsidP="0066121E">
      <w:pPr>
        <w:jc w:val="both"/>
        <w:rPr>
          <w:bCs/>
          <w:lang w:eastAsia="ar-SA"/>
        </w:rPr>
      </w:pPr>
      <w:r w:rsidRPr="00652CE0">
        <w:rPr>
          <w:lang w:eastAsia="ar-SA"/>
        </w:rPr>
        <w:t>4.</w:t>
      </w:r>
      <w:r w:rsidRPr="00652CE0">
        <w:rPr>
          <w:bCs/>
          <w:lang w:eastAsia="ar-SA"/>
        </w:rPr>
        <w:t xml:space="preserve"> Реализация дополни</w:t>
      </w:r>
      <w:r w:rsidRPr="00652CE0">
        <w:rPr>
          <w:bCs/>
          <w:spacing w:val="-3"/>
          <w:lang w:eastAsia="ar-SA"/>
        </w:rPr>
        <w:t xml:space="preserve">тельных </w:t>
      </w:r>
      <w:r w:rsidRPr="00652CE0">
        <w:rPr>
          <w:bCs/>
          <w:lang w:eastAsia="ar-SA"/>
        </w:rPr>
        <w:t>образовательных программ.</w:t>
      </w:r>
    </w:p>
    <w:p w:rsidR="0066121E" w:rsidRPr="00652CE0" w:rsidRDefault="0066121E" w:rsidP="0066121E">
      <w:pPr>
        <w:jc w:val="both"/>
        <w:rPr>
          <w:lang w:eastAsia="ar-SA"/>
        </w:rPr>
      </w:pPr>
      <w:r w:rsidRPr="00652CE0">
        <w:rPr>
          <w:bCs/>
          <w:lang w:eastAsia="ar-SA"/>
        </w:rPr>
        <w:t>5. Просветительская работа с родителями (законными представителями</w:t>
      </w:r>
      <w:r w:rsidRPr="00652CE0">
        <w:rPr>
          <w:lang w:eastAsia="ar-SA"/>
        </w:rPr>
        <w:t>).</w:t>
      </w:r>
    </w:p>
    <w:p w:rsidR="0066121E" w:rsidRPr="00652CE0" w:rsidRDefault="0066121E" w:rsidP="0066121E">
      <w:pPr>
        <w:rPr>
          <w:b/>
          <w:lang w:eastAsia="ar-SA"/>
        </w:rPr>
      </w:pPr>
    </w:p>
    <w:p w:rsidR="0066121E" w:rsidRPr="00652CE0" w:rsidRDefault="0066121E" w:rsidP="0066121E">
      <w:pPr>
        <w:jc w:val="center"/>
        <w:rPr>
          <w:b/>
          <w:lang w:eastAsia="ar-SA"/>
        </w:rPr>
      </w:pPr>
      <w:r w:rsidRPr="00652CE0">
        <w:rPr>
          <w:b/>
          <w:lang w:eastAsia="ar-SA"/>
        </w:rPr>
        <w:t>Содержание программы</w:t>
      </w:r>
    </w:p>
    <w:p w:rsidR="0066121E" w:rsidRPr="00652CE0" w:rsidRDefault="0066121E" w:rsidP="0066121E">
      <w:pPr>
        <w:jc w:val="both"/>
        <w:rPr>
          <w:b/>
          <w:lang w:eastAsia="ar-SA"/>
        </w:rPr>
      </w:pPr>
    </w:p>
    <w:p w:rsidR="0066121E" w:rsidRPr="00652CE0" w:rsidRDefault="0066121E" w:rsidP="0066121E">
      <w:pPr>
        <w:ind w:firstLine="709"/>
        <w:jc w:val="both"/>
        <w:rPr>
          <w:b/>
          <w:bCs/>
          <w:lang w:eastAsia="ar-SA"/>
        </w:rPr>
      </w:pPr>
      <w:r w:rsidRPr="00652CE0">
        <w:rPr>
          <w:b/>
          <w:u w:val="single"/>
          <w:lang w:eastAsia="ar-SA"/>
        </w:rPr>
        <w:t>1блок</w:t>
      </w:r>
      <w:r w:rsidRPr="00652CE0">
        <w:rPr>
          <w:b/>
          <w:lang w:eastAsia="ar-SA"/>
        </w:rPr>
        <w:t>.</w:t>
      </w:r>
      <w:r w:rsidRPr="00652CE0">
        <w:rPr>
          <w:lang w:eastAsia="ar-SA"/>
        </w:rPr>
        <w:t xml:space="preserve"> </w:t>
      </w:r>
      <w:proofErr w:type="spellStart"/>
      <w:r w:rsidRPr="00652CE0">
        <w:rPr>
          <w:b/>
          <w:bCs/>
          <w:lang w:eastAsia="ar-SA"/>
        </w:rPr>
        <w:t>Здоровьесберегающая</w:t>
      </w:r>
      <w:proofErr w:type="spellEnd"/>
      <w:r w:rsidRPr="00652CE0">
        <w:rPr>
          <w:b/>
          <w:bCs/>
          <w:lang w:eastAsia="ar-SA"/>
        </w:rPr>
        <w:t xml:space="preserve"> инфраструктура</w:t>
      </w:r>
    </w:p>
    <w:p w:rsidR="0066121E" w:rsidRPr="00652CE0" w:rsidRDefault="0066121E" w:rsidP="0066121E">
      <w:pPr>
        <w:ind w:firstLine="709"/>
        <w:jc w:val="both"/>
        <w:rPr>
          <w:b/>
          <w:bCs/>
          <w:lang w:eastAsia="ar-SA"/>
        </w:rPr>
      </w:pPr>
      <w:r w:rsidRPr="00652CE0">
        <w:rPr>
          <w:b/>
          <w:bCs/>
          <w:lang w:eastAsia="ar-SA"/>
        </w:rPr>
        <w:t xml:space="preserve">Задача: </w:t>
      </w:r>
      <w:r w:rsidRPr="00652CE0">
        <w:rPr>
          <w:bCs/>
          <w:lang w:eastAsia="ar-SA"/>
        </w:rPr>
        <w:t>создание условий для реализации программы</w:t>
      </w:r>
      <w:r w:rsidRPr="00652CE0">
        <w:rPr>
          <w:b/>
          <w:bCs/>
          <w:lang w:eastAsia="ar-SA"/>
        </w:rPr>
        <w:t xml:space="preserve"> </w:t>
      </w:r>
    </w:p>
    <w:p w:rsidR="0066121E" w:rsidRPr="00652CE0" w:rsidRDefault="0066121E" w:rsidP="0066121E">
      <w:pPr>
        <w:ind w:firstLine="709"/>
        <w:jc w:val="both"/>
        <w:rPr>
          <w:lang w:eastAsia="ar-SA"/>
        </w:rPr>
      </w:pPr>
      <w:r w:rsidRPr="00652CE0">
        <w:rPr>
          <w:b/>
          <w:lang w:eastAsia="ar-SA"/>
        </w:rPr>
        <w:t>Эффективность реализации этого блока зависит</w:t>
      </w:r>
      <w:r w:rsidRPr="00652CE0">
        <w:rPr>
          <w:lang w:eastAsia="ar-SA"/>
        </w:rPr>
        <w:t xml:space="preserve"> от деятельности  администрации образовательной организации.</w:t>
      </w:r>
    </w:p>
    <w:p w:rsidR="0066121E" w:rsidRPr="00652CE0" w:rsidRDefault="0066121E" w:rsidP="0066121E">
      <w:pPr>
        <w:jc w:val="both"/>
        <w:rPr>
          <w:lang w:eastAsia="ar-SA"/>
        </w:rPr>
      </w:pPr>
    </w:p>
    <w:tbl>
      <w:tblPr>
        <w:tblW w:w="9783" w:type="dxa"/>
        <w:tblInd w:w="-5" w:type="dxa"/>
        <w:tblLayout w:type="fixed"/>
        <w:tblLook w:val="04A0" w:firstRow="1" w:lastRow="0" w:firstColumn="1" w:lastColumn="0" w:noHBand="0" w:noVBand="1"/>
      </w:tblPr>
      <w:tblGrid>
        <w:gridCol w:w="541"/>
        <w:gridCol w:w="3286"/>
        <w:gridCol w:w="2556"/>
        <w:gridCol w:w="3400"/>
      </w:tblGrid>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b/>
                <w:lang w:eastAsia="ar-SA"/>
              </w:rPr>
            </w:pPr>
            <w:r w:rsidRPr="00652CE0">
              <w:rPr>
                <w:b/>
                <w:lang w:eastAsia="ar-SA"/>
              </w:rPr>
              <w:t>№</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b/>
                <w:lang w:eastAsia="ar-SA"/>
              </w:rPr>
            </w:pPr>
            <w:r w:rsidRPr="00652CE0">
              <w:rPr>
                <w:b/>
                <w:lang w:eastAsia="ar-SA"/>
              </w:rPr>
              <w:t>Деятельность</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b/>
                <w:bCs/>
                <w:lang w:eastAsia="ar-SA"/>
              </w:rPr>
            </w:pPr>
            <w:r w:rsidRPr="00652CE0">
              <w:rPr>
                <w:b/>
                <w:lang w:eastAsia="ar-SA"/>
              </w:rPr>
              <w:t xml:space="preserve">Состав сотрудников </w:t>
            </w:r>
            <w:proofErr w:type="spellStart"/>
            <w:r w:rsidRPr="00652CE0">
              <w:rPr>
                <w:b/>
                <w:bCs/>
                <w:lang w:eastAsia="ar-SA"/>
              </w:rPr>
              <w:t>здоровьесберегающей</w:t>
            </w:r>
            <w:proofErr w:type="spellEnd"/>
            <w:r w:rsidRPr="00652CE0">
              <w:rPr>
                <w:b/>
                <w:bCs/>
                <w:lang w:eastAsia="ar-SA"/>
              </w:rPr>
              <w:t xml:space="preserve"> инфраструктуры</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b/>
                <w:lang w:eastAsia="ar-SA"/>
              </w:rPr>
            </w:pPr>
            <w:r w:rsidRPr="00652CE0">
              <w:rPr>
                <w:b/>
                <w:lang w:eastAsia="ar-SA"/>
              </w:rPr>
              <w:t>Планируемый результат</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1.</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Директор </w:t>
            </w:r>
            <w:r>
              <w:t>МКОУ «Симбирская СОШ»</w:t>
            </w:r>
            <w:r w:rsidRPr="00652CE0">
              <w:t>.</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 Создание условий: кадровое  обеспечения, материально- техническое, финансовое</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2.</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   Осуществляет контроль за </w:t>
            </w:r>
            <w:r w:rsidRPr="00652CE0">
              <w:rPr>
                <w:lang w:eastAsia="ar-SA"/>
              </w:rPr>
              <w:lastRenderedPageBreak/>
              <w:t>санитарно- гигиеническим состоянием всех помещений ОУ.</w:t>
            </w:r>
          </w:p>
          <w:p w:rsidR="00EB4CE6" w:rsidRDefault="0066121E" w:rsidP="00EB4CE6">
            <w:pPr>
              <w:jc w:val="both"/>
              <w:rPr>
                <w:lang w:eastAsia="ar-SA"/>
              </w:rPr>
            </w:pPr>
            <w:r w:rsidRPr="00652CE0">
              <w:rPr>
                <w:lang w:eastAsia="ar-SA"/>
              </w:rPr>
              <w:t xml:space="preserve">    Организует работу по соблюдению требований пожарной безопасности.</w:t>
            </w:r>
          </w:p>
          <w:p w:rsidR="0066121E" w:rsidRPr="00652CE0" w:rsidRDefault="0066121E" w:rsidP="00EB4CE6">
            <w:pPr>
              <w:jc w:val="both"/>
              <w:rPr>
                <w:lang w:eastAsia="ar-SA"/>
              </w:rPr>
            </w:pPr>
            <w:r w:rsidRPr="00652CE0">
              <w:rPr>
                <w:lang w:eastAsia="ar-SA"/>
              </w:rPr>
              <w:t>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lastRenderedPageBreak/>
              <w:t xml:space="preserve">Заместитель </w:t>
            </w:r>
            <w:r w:rsidRPr="00652CE0">
              <w:rPr>
                <w:lang w:eastAsia="ar-SA"/>
              </w:rPr>
              <w:lastRenderedPageBreak/>
              <w:t>директора по административно - хозяйственной работе</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proofErr w:type="gramStart"/>
            <w:r w:rsidRPr="00652CE0">
              <w:rPr>
                <w:lang w:eastAsia="ar-SA"/>
              </w:rPr>
              <w:lastRenderedPageBreak/>
              <w:t xml:space="preserve">Обеспечение соответствие </w:t>
            </w:r>
            <w:r w:rsidRPr="00652CE0">
              <w:rPr>
                <w:lang w:eastAsia="ar-SA"/>
              </w:rPr>
              <w:lastRenderedPageBreak/>
              <w:t>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roofErr w:type="gramEnd"/>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lastRenderedPageBreak/>
              <w:t>3.</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      Организуют работу по индивидуальным программам начального общего образования для детей с ЗПР</w:t>
            </w:r>
          </w:p>
          <w:p w:rsidR="0066121E" w:rsidRPr="00652CE0" w:rsidRDefault="0066121E" w:rsidP="007927B7">
            <w:pPr>
              <w:jc w:val="both"/>
              <w:rPr>
                <w:lang w:eastAsia="ar-SA"/>
              </w:rPr>
            </w:pPr>
            <w:r w:rsidRPr="00652CE0">
              <w:rPr>
                <w:lang w:eastAsia="ar-SA"/>
              </w:rPr>
              <w:t xml:space="preserve">  Разрабатывают построение учебного процесса в соответствии с гигиеническими  нормами.</w:t>
            </w:r>
          </w:p>
          <w:p w:rsidR="0066121E" w:rsidRPr="00652CE0" w:rsidRDefault="0066121E" w:rsidP="007927B7">
            <w:pPr>
              <w:jc w:val="both"/>
              <w:rPr>
                <w:lang w:eastAsia="ar-SA"/>
              </w:rPr>
            </w:pPr>
            <w:r w:rsidRPr="00652CE0">
              <w:rPr>
                <w:lang w:eastAsia="ar-SA"/>
              </w:rPr>
              <w:t xml:space="preserve">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Заместитель директора по УВР  </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Приведение учебн</w:t>
            </w:r>
            <w:proofErr w:type="gramStart"/>
            <w:r w:rsidRPr="00652CE0">
              <w:rPr>
                <w:lang w:eastAsia="ar-SA"/>
              </w:rPr>
              <w:t>о-</w:t>
            </w:r>
            <w:proofErr w:type="gramEnd"/>
            <w:r w:rsidRPr="00652CE0">
              <w:rPr>
                <w:lang w:eastAsia="ar-SA"/>
              </w:rPr>
              <w:t xml:space="preserve"> воспитательного процесса в соответствие состоянию здоровь</w:t>
            </w:r>
            <w:r>
              <w:rPr>
                <w:lang w:eastAsia="ar-SA"/>
              </w:rPr>
              <w:t>я и физических возможностей обу</w:t>
            </w:r>
            <w:r w:rsidRPr="00652CE0">
              <w:rPr>
                <w:lang w:eastAsia="ar-SA"/>
              </w:rPr>
              <w:t>чающихся и учителей, организующих процесс обучения детей с ЗПР.</w:t>
            </w:r>
          </w:p>
          <w:p w:rsidR="0066121E" w:rsidRPr="00652CE0" w:rsidRDefault="0066121E" w:rsidP="007927B7">
            <w:pPr>
              <w:jc w:val="both"/>
              <w:rPr>
                <w:lang w:eastAsia="ar-SA"/>
              </w:rPr>
            </w:pPr>
            <w:r w:rsidRPr="00652CE0">
              <w:rPr>
                <w:lang w:eastAsia="ar-SA"/>
              </w:rPr>
              <w:t>Наличие условий сохранения и укрепления здоровья как важнейшего фактора развития личности.</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4.</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     Организует воспитательную работу, направленную на формирование у </w:t>
            </w:r>
            <w:proofErr w:type="gramStart"/>
            <w:r w:rsidRPr="00652CE0">
              <w:rPr>
                <w:lang w:eastAsia="ar-SA"/>
              </w:rPr>
              <w:t>обучаю-</w:t>
            </w:r>
            <w:proofErr w:type="spellStart"/>
            <w:r w:rsidRPr="00652CE0">
              <w:rPr>
                <w:lang w:eastAsia="ar-SA"/>
              </w:rPr>
              <w:t>щихся</w:t>
            </w:r>
            <w:proofErr w:type="spellEnd"/>
            <w:proofErr w:type="gramEnd"/>
            <w:r w:rsidRPr="00652CE0">
              <w:rPr>
                <w:lang w:eastAsia="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Заместитель директора по ВР</w:t>
            </w:r>
            <w:r>
              <w:rPr>
                <w:lang w:eastAsia="ar-SA"/>
              </w:rPr>
              <w:t>, классные руководители</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proofErr w:type="gramStart"/>
            <w:r w:rsidRPr="00652CE0">
              <w:rPr>
                <w:lang w:eastAsia="ar-SA"/>
              </w:rPr>
              <w:t>обучающихся</w:t>
            </w:r>
            <w:proofErr w:type="gramEnd"/>
            <w:r w:rsidRPr="00652CE0">
              <w:rPr>
                <w:lang w:eastAsia="ar-SA"/>
              </w:rPr>
              <w:t xml:space="preserve"> с ЗПР потребности ЗОЖ.</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5.</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Изучают передовой опыт в области здоровье сбережения.</w:t>
            </w:r>
          </w:p>
          <w:p w:rsidR="0066121E" w:rsidRPr="00652CE0" w:rsidRDefault="0066121E" w:rsidP="007927B7">
            <w:pPr>
              <w:jc w:val="both"/>
              <w:rPr>
                <w:lang w:eastAsia="ar-SA"/>
              </w:rPr>
            </w:pPr>
            <w:r w:rsidRPr="00652CE0">
              <w:rPr>
                <w:lang w:eastAsia="ar-SA"/>
              </w:rPr>
              <w:t>Проводят коррекцию и контроль процесса формирования здорового образа жизни обучающихся с ЗПР и педагогов.</w:t>
            </w:r>
          </w:p>
          <w:p w:rsidR="0066121E" w:rsidRPr="00652CE0" w:rsidRDefault="0066121E" w:rsidP="007927B7">
            <w:pPr>
              <w:jc w:val="both"/>
              <w:rPr>
                <w:lang w:eastAsia="ar-SA"/>
              </w:rPr>
            </w:pPr>
            <w:r w:rsidRPr="00652CE0">
              <w:rPr>
                <w:lang w:eastAsia="ar-SA"/>
              </w:rPr>
              <w:t xml:space="preserve">Разрабатывают рекомендации по </w:t>
            </w:r>
            <w:proofErr w:type="spellStart"/>
            <w:r w:rsidRPr="00652CE0">
              <w:rPr>
                <w:lang w:eastAsia="ar-SA"/>
              </w:rPr>
              <w:t>валеологическому</w:t>
            </w:r>
            <w:proofErr w:type="spellEnd"/>
            <w:r w:rsidRPr="00652CE0">
              <w:rPr>
                <w:lang w:eastAsia="ar-SA"/>
              </w:rPr>
              <w:t xml:space="preserve"> </w:t>
            </w:r>
            <w:r w:rsidRPr="00652CE0">
              <w:rPr>
                <w:lang w:eastAsia="ar-SA"/>
              </w:rPr>
              <w:lastRenderedPageBreak/>
              <w:t>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lastRenderedPageBreak/>
              <w:t xml:space="preserve">Руководители методических </w:t>
            </w:r>
            <w:r>
              <w:rPr>
                <w:lang w:eastAsia="ar-SA"/>
              </w:rPr>
              <w:t>объединений, классные руководители</w:t>
            </w:r>
            <w:r w:rsidRPr="00652CE0">
              <w:rPr>
                <w:lang w:eastAsia="ar-SA"/>
              </w:rPr>
              <w:t xml:space="preserve"> </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Повышение </w:t>
            </w:r>
            <w:proofErr w:type="spellStart"/>
            <w:r w:rsidRPr="00652CE0">
              <w:rPr>
                <w:lang w:eastAsia="ar-SA"/>
              </w:rPr>
              <w:t>валеологической</w:t>
            </w:r>
            <w:proofErr w:type="spellEnd"/>
            <w:r w:rsidRPr="00652CE0">
              <w:rPr>
                <w:lang w:eastAsia="ar-SA"/>
              </w:rPr>
              <w:t xml:space="preserve"> грамотности учителей; наличие готовности у педагогов к </w:t>
            </w:r>
            <w:proofErr w:type="spellStart"/>
            <w:r w:rsidRPr="00652CE0">
              <w:rPr>
                <w:lang w:eastAsia="ar-SA"/>
              </w:rPr>
              <w:t>валеологической</w:t>
            </w:r>
            <w:proofErr w:type="spellEnd"/>
            <w:r w:rsidRPr="00652CE0">
              <w:rPr>
                <w:lang w:eastAsia="ar-SA"/>
              </w:rPr>
              <w:t xml:space="preserve"> работе с учениками и родителями </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lastRenderedPageBreak/>
              <w:t>6.</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Осуществляет просветительскую и профилактическую работу с </w:t>
            </w:r>
            <w:proofErr w:type="gramStart"/>
            <w:r w:rsidRPr="00652CE0">
              <w:rPr>
                <w:lang w:eastAsia="ar-SA"/>
              </w:rPr>
              <w:t>обучающимися</w:t>
            </w:r>
            <w:proofErr w:type="gramEnd"/>
            <w:r w:rsidRPr="00652CE0">
              <w:rPr>
                <w:lang w:eastAsia="ar-SA"/>
              </w:rPr>
              <w:t xml:space="preserve"> с ЗПР, направленную на сохранение и укрепление здоровья. Проводит диагностическую работу по результативности и коррекции  </w:t>
            </w:r>
            <w:proofErr w:type="spellStart"/>
            <w:r w:rsidRPr="00652CE0">
              <w:rPr>
                <w:lang w:eastAsia="ar-SA"/>
              </w:rPr>
              <w:t>валеологической</w:t>
            </w:r>
            <w:proofErr w:type="spellEnd"/>
            <w:r w:rsidRPr="00652CE0">
              <w:rPr>
                <w:lang w:eastAsia="ar-SA"/>
              </w:rPr>
              <w:t xml:space="preserve"> работы.</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Классный руководитель, учитель физкультуры</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Формирование у </w:t>
            </w:r>
            <w:proofErr w:type="gramStart"/>
            <w:r w:rsidRPr="00652CE0">
              <w:rPr>
                <w:lang w:eastAsia="ar-SA"/>
              </w:rPr>
              <w:t>обучающихся</w:t>
            </w:r>
            <w:proofErr w:type="gramEnd"/>
            <w:r w:rsidRPr="00652CE0">
              <w:rPr>
                <w:lang w:eastAsia="ar-SA"/>
              </w:rPr>
              <w:t xml:space="preserve"> с ЗПР потребности ЗОЖ; формирование здоровой целостной личности</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7.</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Организация просветительской работы по пропаганде основ рационального питания.</w:t>
            </w:r>
          </w:p>
          <w:p w:rsidR="0066121E" w:rsidRPr="00652CE0" w:rsidRDefault="0066121E" w:rsidP="007927B7">
            <w:pPr>
              <w:jc w:val="both"/>
              <w:rPr>
                <w:lang w:eastAsia="ar-SA"/>
              </w:rPr>
            </w:pPr>
            <w:r w:rsidRPr="00652CE0">
              <w:rPr>
                <w:lang w:eastAsia="ar-SA"/>
              </w:rPr>
              <w:t xml:space="preserve">Осуществление мониторинга количества </w:t>
            </w:r>
            <w:proofErr w:type="gramStart"/>
            <w:r w:rsidRPr="00652CE0">
              <w:rPr>
                <w:lang w:eastAsia="ar-SA"/>
              </w:rPr>
              <w:t>питающихся</w:t>
            </w:r>
            <w:proofErr w:type="gramEnd"/>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proofErr w:type="gramStart"/>
            <w:r w:rsidRPr="00652CE0">
              <w:rPr>
                <w:lang w:eastAsia="ar-SA"/>
              </w:rPr>
              <w:t>Ответственный</w:t>
            </w:r>
            <w:proofErr w:type="gramEnd"/>
            <w:r w:rsidRPr="00652CE0">
              <w:rPr>
                <w:lang w:eastAsia="ar-SA"/>
              </w:rPr>
              <w:t xml:space="preserve"> за организацию питания, медицинские работники, педагоги</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 - обеспечение качественного горячего питания обучающихся с ЗПР, в том числе горячих завтраков, обедов.</w:t>
            </w:r>
          </w:p>
          <w:p w:rsidR="0066121E" w:rsidRPr="00652CE0" w:rsidRDefault="0066121E" w:rsidP="007927B7">
            <w:pPr>
              <w:jc w:val="both"/>
              <w:rPr>
                <w:lang w:eastAsia="ar-SA"/>
              </w:rPr>
            </w:pPr>
            <w:r w:rsidRPr="00652CE0">
              <w:rPr>
                <w:lang w:eastAsia="ar-SA"/>
              </w:rPr>
              <w:t xml:space="preserve">  -</w:t>
            </w:r>
            <w:r>
              <w:rPr>
                <w:lang w:eastAsia="ar-SA"/>
              </w:rPr>
              <w:t xml:space="preserve"> </w:t>
            </w:r>
            <w:r w:rsidRPr="00652CE0">
              <w:rPr>
                <w:lang w:eastAsia="ar-SA"/>
              </w:rPr>
              <w:t>формирование представление о правильном (здоровом)</w:t>
            </w:r>
            <w:r w:rsidRPr="00652CE0">
              <w:rPr>
                <w:lang w:eastAsia="ar-SA"/>
              </w:rPr>
              <w:br/>
              <w:t>питании, его режиме, структуре, полезных продуктах</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8.</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Обеспечивает проведение медицинских осмотров.</w:t>
            </w:r>
          </w:p>
          <w:p w:rsidR="0066121E" w:rsidRPr="00652CE0" w:rsidRDefault="0066121E" w:rsidP="007927B7">
            <w:pPr>
              <w:jc w:val="both"/>
              <w:rPr>
                <w:lang w:eastAsia="ar-SA"/>
              </w:rPr>
            </w:pPr>
            <w:r w:rsidRPr="00652CE0">
              <w:rPr>
                <w:lang w:eastAsia="ar-SA"/>
              </w:rPr>
              <w:t>Организует санитарно-гигиенический и противоэпидемический режимы:</w:t>
            </w:r>
          </w:p>
          <w:p w:rsidR="0066121E" w:rsidRPr="00652CE0" w:rsidRDefault="0066121E" w:rsidP="007927B7">
            <w:pPr>
              <w:jc w:val="both"/>
              <w:rPr>
                <w:lang w:eastAsia="ar-SA"/>
              </w:rPr>
            </w:pPr>
            <w:r w:rsidRPr="00652CE0">
              <w:rPr>
                <w:lang w:eastAsia="ar-SA"/>
              </w:rPr>
              <w:t>- ведет диспансерное наблюдение за детьми с ЗПР;</w:t>
            </w:r>
          </w:p>
          <w:p w:rsidR="0066121E" w:rsidRPr="00652CE0" w:rsidRDefault="0066121E" w:rsidP="007927B7">
            <w:pPr>
              <w:jc w:val="both"/>
              <w:rPr>
                <w:lang w:eastAsia="ar-SA"/>
              </w:rPr>
            </w:pPr>
            <w:r w:rsidRPr="00652CE0">
              <w:rPr>
                <w:lang w:eastAsia="ar-SA"/>
              </w:rPr>
              <w:t>- выполняет профилактические работы по предупреждению заболеваемости;</w:t>
            </w:r>
          </w:p>
          <w:p w:rsidR="0066121E" w:rsidRPr="00652CE0" w:rsidRDefault="0066121E" w:rsidP="007927B7">
            <w:pPr>
              <w:jc w:val="both"/>
              <w:rPr>
                <w:lang w:eastAsia="ar-SA"/>
              </w:rPr>
            </w:pPr>
            <w:r w:rsidRPr="00652CE0">
              <w:rPr>
                <w:lang w:eastAsia="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Медицинский работник</w:t>
            </w:r>
          </w:p>
          <w:p w:rsidR="0066121E" w:rsidRPr="00652CE0" w:rsidRDefault="0066121E" w:rsidP="007927B7">
            <w:pPr>
              <w:jc w:val="both"/>
              <w:rPr>
                <w:lang w:eastAsia="ar-SA"/>
              </w:rPr>
            </w:pP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557"/>
              </w:tabs>
              <w:snapToGrid w:val="0"/>
              <w:ind w:right="44"/>
              <w:jc w:val="both"/>
              <w:rPr>
                <w:lang w:eastAsia="ar-SA"/>
              </w:rPr>
            </w:pPr>
            <w:r w:rsidRPr="00652CE0">
              <w:rPr>
                <w:lang w:eastAsia="ar-SA"/>
              </w:rPr>
              <w:t>Формирование представления об основных компонентах культуры здоровья и здорового образа жизни;</w:t>
            </w:r>
          </w:p>
          <w:p w:rsidR="0066121E" w:rsidRPr="00652CE0" w:rsidRDefault="0066121E" w:rsidP="007927B7">
            <w:pPr>
              <w:jc w:val="both"/>
              <w:rPr>
                <w:lang w:eastAsia="ar-SA"/>
              </w:rPr>
            </w:pPr>
            <w:r w:rsidRPr="00652CE0">
              <w:rPr>
                <w:lang w:eastAsia="ar-SA"/>
              </w:rPr>
              <w:t xml:space="preserve">формирование потребности ребёнка с ЗПР безбоязненного обращения к врачу по любым вопросам состояния здоровья </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9.</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Организует комплексное изучение личности ребенка с ЗПР.</w:t>
            </w:r>
          </w:p>
          <w:p w:rsidR="0066121E" w:rsidRPr="00652CE0" w:rsidRDefault="0066121E" w:rsidP="007927B7">
            <w:pPr>
              <w:jc w:val="both"/>
              <w:rPr>
                <w:lang w:eastAsia="ar-SA"/>
              </w:rPr>
            </w:pPr>
            <w:r w:rsidRPr="00652CE0">
              <w:rPr>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Pr>
                <w:lang w:eastAsia="ar-SA"/>
              </w:rPr>
              <w:t>Психолог</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Обеспечение условий для обучения детей с ЗПР, испытывающими трудности в обучении, отклонениями в поведении</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10.</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Способствует формированию благоприятного психологического климата в коллективе:</w:t>
            </w:r>
          </w:p>
          <w:p w:rsidR="0066121E" w:rsidRPr="00652CE0" w:rsidRDefault="0066121E" w:rsidP="007927B7">
            <w:pPr>
              <w:jc w:val="both"/>
              <w:rPr>
                <w:lang w:eastAsia="ar-SA"/>
              </w:rPr>
            </w:pPr>
            <w:r w:rsidRPr="00652CE0">
              <w:rPr>
                <w:lang w:eastAsia="ar-SA"/>
              </w:rPr>
              <w:t xml:space="preserve">- занимается профилактикой детской </w:t>
            </w:r>
            <w:proofErr w:type="spellStart"/>
            <w:r w:rsidRPr="00652CE0">
              <w:rPr>
                <w:lang w:eastAsia="ar-SA"/>
              </w:rPr>
              <w:t>дезадаптации</w:t>
            </w:r>
            <w:proofErr w:type="spellEnd"/>
          </w:p>
          <w:p w:rsidR="0066121E" w:rsidRPr="00652CE0" w:rsidRDefault="0066121E" w:rsidP="007927B7">
            <w:pPr>
              <w:jc w:val="both"/>
              <w:rPr>
                <w:lang w:eastAsia="ar-SA"/>
              </w:rPr>
            </w:pPr>
            <w:r w:rsidRPr="00652CE0">
              <w:rPr>
                <w:lang w:eastAsia="ar-SA"/>
              </w:rPr>
              <w:t xml:space="preserve">- пропагандирует и поддерживает здоровые </w:t>
            </w:r>
            <w:r w:rsidRPr="00652CE0">
              <w:rPr>
                <w:lang w:eastAsia="ar-SA"/>
              </w:rPr>
              <w:lastRenderedPageBreak/>
              <w:t>отношения в семье</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Pr>
                <w:lang w:eastAsia="ar-SA"/>
              </w:rPr>
              <w:lastRenderedPageBreak/>
              <w:t xml:space="preserve">Классные руководители, </w:t>
            </w:r>
            <w:r w:rsidRPr="00652CE0">
              <w:rPr>
                <w:lang w:eastAsia="ar-SA"/>
              </w:rPr>
              <w:t xml:space="preserve"> </w:t>
            </w:r>
            <w:r>
              <w:rPr>
                <w:lang w:eastAsia="ar-SA"/>
              </w:rPr>
              <w:t>психолог</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 xml:space="preserve">Создание благоприятного </w:t>
            </w:r>
            <w:proofErr w:type="spellStart"/>
            <w:r w:rsidRPr="00652CE0">
              <w:rPr>
                <w:lang w:eastAsia="ar-SA"/>
              </w:rPr>
              <w:t>психо</w:t>
            </w:r>
            <w:proofErr w:type="spellEnd"/>
            <w:r w:rsidRPr="00652CE0">
              <w:rPr>
                <w:lang w:eastAsia="ar-SA"/>
              </w:rPr>
              <w:t>-эмоционального фона:</w:t>
            </w:r>
          </w:p>
          <w:p w:rsidR="0066121E" w:rsidRPr="00652CE0" w:rsidRDefault="0066121E" w:rsidP="007927B7">
            <w:pPr>
              <w:jc w:val="both"/>
              <w:rPr>
                <w:lang w:eastAsia="ar-SA"/>
              </w:rPr>
            </w:pPr>
            <w:r w:rsidRPr="00652CE0">
              <w:rPr>
                <w:lang w:eastAsia="ar-SA"/>
              </w:rPr>
              <w:t xml:space="preserve">развитие адаптационных возможностей; совершенствование коммуникативных навыков, качеств толерантной личности, развитие </w:t>
            </w:r>
            <w:r w:rsidRPr="00652CE0">
              <w:rPr>
                <w:lang w:eastAsia="ar-SA"/>
              </w:rPr>
              <w:lastRenderedPageBreak/>
              <w:t xml:space="preserve">самопознания; формирование психологической культуры личности </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lastRenderedPageBreak/>
              <w:t>11.</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Осуществляет коррекцию речевых нарушений у детей.</w:t>
            </w:r>
          </w:p>
          <w:p w:rsidR="0066121E" w:rsidRPr="00652CE0" w:rsidRDefault="0066121E" w:rsidP="007927B7">
            <w:pPr>
              <w:jc w:val="both"/>
              <w:rPr>
                <w:lang w:eastAsia="ar-SA"/>
              </w:rPr>
            </w:pPr>
            <w:r w:rsidRPr="00652CE0">
              <w:rPr>
                <w:lang w:eastAsia="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 xml:space="preserve">Учитель </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Снижение речевых нарушений; социальная адаптация детей логопатов</w:t>
            </w:r>
          </w:p>
        </w:tc>
      </w:tr>
      <w:tr w:rsidR="0066121E" w:rsidRPr="00652CE0" w:rsidTr="007927B7">
        <w:trPr>
          <w:trHeight w:val="165"/>
        </w:trPr>
        <w:tc>
          <w:tcPr>
            <w:tcW w:w="541"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12.</w:t>
            </w:r>
          </w:p>
        </w:tc>
        <w:tc>
          <w:tcPr>
            <w:tcW w:w="328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Контролирует соблюдение требований СанПиН.</w:t>
            </w:r>
          </w:p>
          <w:p w:rsidR="0066121E" w:rsidRPr="00652CE0" w:rsidRDefault="0066121E" w:rsidP="007927B7">
            <w:pPr>
              <w:jc w:val="both"/>
              <w:rPr>
                <w:lang w:eastAsia="ar-SA"/>
              </w:rPr>
            </w:pPr>
            <w:r w:rsidRPr="00652CE0">
              <w:rPr>
                <w:lang w:eastAsia="ar-SA"/>
              </w:rPr>
              <w:t xml:space="preserve">Участвует в обсуждении совместной  деятельности </w:t>
            </w:r>
            <w:proofErr w:type="spellStart"/>
            <w:r w:rsidRPr="00652CE0">
              <w:rPr>
                <w:lang w:eastAsia="ar-SA"/>
              </w:rPr>
              <w:t>педколлектива</w:t>
            </w:r>
            <w:proofErr w:type="spellEnd"/>
            <w:r w:rsidRPr="00652CE0">
              <w:rPr>
                <w:lang w:eastAsia="ar-SA"/>
              </w:rPr>
              <w:t xml:space="preserve">, обучающихся, родителей по </w:t>
            </w:r>
            <w:proofErr w:type="spellStart"/>
            <w:r w:rsidRPr="00652CE0">
              <w:rPr>
                <w:lang w:eastAsia="ar-SA"/>
              </w:rPr>
              <w:t>здоровьесбережению</w:t>
            </w:r>
            <w:proofErr w:type="spellEnd"/>
            <w:r w:rsidRPr="00652CE0">
              <w:rPr>
                <w:lang w:eastAsia="ar-SA"/>
              </w:rPr>
              <w:t>.</w:t>
            </w:r>
          </w:p>
          <w:p w:rsidR="0066121E" w:rsidRPr="00652CE0" w:rsidRDefault="0066121E" w:rsidP="007927B7">
            <w:pPr>
              <w:jc w:val="both"/>
              <w:rPr>
                <w:lang w:eastAsia="ar-SA"/>
              </w:rPr>
            </w:pPr>
            <w:r w:rsidRPr="00652CE0">
              <w:rPr>
                <w:lang w:eastAsia="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jc w:val="both"/>
              <w:rPr>
                <w:lang w:eastAsia="ar-SA"/>
              </w:rPr>
            </w:pPr>
            <w:r w:rsidRPr="00652CE0">
              <w:rPr>
                <w:lang w:eastAsia="ar-SA"/>
              </w:rPr>
              <w:t>Родители – члены Совета школы</w:t>
            </w:r>
          </w:p>
        </w:tc>
        <w:tc>
          <w:tcPr>
            <w:tcW w:w="3400"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jc w:val="both"/>
              <w:rPr>
                <w:lang w:eastAsia="ar-SA"/>
              </w:rPr>
            </w:pPr>
            <w:r w:rsidRPr="00652CE0">
              <w:rPr>
                <w:lang w:eastAsia="ar-SA"/>
              </w:rPr>
              <w:t>Обеспечение результативности совместной работы семьи и школы.</w:t>
            </w:r>
          </w:p>
        </w:tc>
      </w:tr>
    </w:tbl>
    <w:p w:rsidR="0066121E" w:rsidRPr="00652CE0" w:rsidRDefault="0066121E" w:rsidP="0066121E">
      <w:pPr>
        <w:jc w:val="both"/>
        <w:rPr>
          <w:lang w:eastAsia="ar-SA"/>
        </w:rPr>
      </w:pPr>
      <w:r w:rsidRPr="00652CE0">
        <w:rPr>
          <w:lang w:eastAsia="ar-SA"/>
        </w:rPr>
        <w:tab/>
      </w:r>
    </w:p>
    <w:p w:rsidR="00AB629A" w:rsidRDefault="0066121E" w:rsidP="00AB629A">
      <w:pPr>
        <w:ind w:firstLine="709"/>
        <w:jc w:val="both"/>
        <w:rPr>
          <w:b/>
          <w:iCs/>
          <w:spacing w:val="-2"/>
          <w:lang w:eastAsia="ar-SA"/>
        </w:rPr>
      </w:pPr>
      <w:r w:rsidRPr="00652CE0">
        <w:rPr>
          <w:b/>
          <w:iCs/>
          <w:u w:val="single"/>
          <w:lang w:eastAsia="ar-SA"/>
        </w:rPr>
        <w:t>2 блок</w:t>
      </w:r>
      <w:r w:rsidRPr="00652CE0">
        <w:rPr>
          <w:b/>
          <w:iCs/>
          <w:lang w:eastAsia="ar-SA"/>
        </w:rPr>
        <w:t>. Рациональная организация урочной и внеуроч</w:t>
      </w:r>
      <w:r w:rsidRPr="00652CE0">
        <w:rPr>
          <w:b/>
          <w:iCs/>
          <w:spacing w:val="-2"/>
          <w:lang w:eastAsia="ar-SA"/>
        </w:rPr>
        <w:t xml:space="preserve">ной деятельности </w:t>
      </w:r>
      <w:r w:rsidRPr="00652CE0">
        <w:rPr>
          <w:lang w:eastAsia="ar-SA"/>
        </w:rPr>
        <w:t xml:space="preserve"> </w:t>
      </w:r>
      <w:proofErr w:type="gramStart"/>
      <w:r w:rsidR="00AB629A">
        <w:rPr>
          <w:b/>
          <w:iCs/>
          <w:spacing w:val="-2"/>
          <w:lang w:eastAsia="ar-SA"/>
        </w:rPr>
        <w:t>обучающихся</w:t>
      </w:r>
      <w:proofErr w:type="gramEnd"/>
      <w:r w:rsidR="00AB629A">
        <w:rPr>
          <w:b/>
          <w:iCs/>
          <w:spacing w:val="-2"/>
          <w:lang w:eastAsia="ar-SA"/>
        </w:rPr>
        <w:t>.</w:t>
      </w:r>
    </w:p>
    <w:p w:rsidR="00AB629A" w:rsidRDefault="0066121E" w:rsidP="00AB629A">
      <w:pPr>
        <w:ind w:firstLine="709"/>
        <w:jc w:val="both"/>
        <w:rPr>
          <w:b/>
          <w:iCs/>
          <w:spacing w:val="-2"/>
          <w:lang w:eastAsia="ar-SA"/>
        </w:rPr>
      </w:pPr>
      <w:r w:rsidRPr="00652CE0">
        <w:rPr>
          <w:b/>
          <w:lang w:eastAsia="ar-SA"/>
        </w:rPr>
        <w:t>Задача:</w:t>
      </w:r>
      <w:r w:rsidRPr="00652CE0">
        <w:rPr>
          <w:lang w:eastAsia="ar-SA"/>
        </w:rPr>
        <w:t xml:space="preserve"> повышение эффективности учебного про</w:t>
      </w:r>
      <w:r w:rsidRPr="00652CE0">
        <w:rPr>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AB629A" w:rsidRDefault="0066121E" w:rsidP="00AB629A">
      <w:pPr>
        <w:ind w:firstLine="709"/>
        <w:jc w:val="both"/>
        <w:rPr>
          <w:b/>
          <w:iCs/>
          <w:spacing w:val="-2"/>
          <w:lang w:eastAsia="ar-SA"/>
        </w:rPr>
      </w:pPr>
      <w:r w:rsidRPr="00652CE0">
        <w:rPr>
          <w:b/>
          <w:lang w:eastAsia="ar-SA"/>
        </w:rPr>
        <w:t>Планируемый результат:</w:t>
      </w:r>
    </w:p>
    <w:p w:rsidR="00AB629A" w:rsidRPr="00AB629A" w:rsidRDefault="0066121E" w:rsidP="00AB629A">
      <w:pPr>
        <w:pStyle w:val="a8"/>
        <w:numPr>
          <w:ilvl w:val="0"/>
          <w:numId w:val="69"/>
        </w:numPr>
        <w:ind w:left="284"/>
        <w:jc w:val="both"/>
        <w:rPr>
          <w:rFonts w:ascii="Times New Roman" w:hAnsi="Times New Roman" w:cs="Times New Roman"/>
          <w:b/>
          <w:iCs/>
          <w:spacing w:val="-2"/>
          <w:sz w:val="24"/>
          <w:szCs w:val="24"/>
          <w:lang w:eastAsia="ar-SA"/>
        </w:rPr>
      </w:pPr>
      <w:r w:rsidRPr="00AB629A">
        <w:rPr>
          <w:rFonts w:ascii="Times New Roman" w:hAnsi="Times New Roman" w:cs="Times New Roman"/>
          <w:sz w:val="24"/>
          <w:szCs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AB629A">
        <w:rPr>
          <w:rFonts w:ascii="Times New Roman" w:hAnsi="Times New Roman" w:cs="Times New Roman"/>
          <w:b/>
          <w:sz w:val="24"/>
          <w:szCs w:val="24"/>
          <w:lang w:eastAsia="ar-SA"/>
        </w:rPr>
        <w:t xml:space="preserve"> </w:t>
      </w:r>
      <w:r w:rsidRPr="00AB629A">
        <w:rPr>
          <w:rFonts w:ascii="Times New Roman" w:hAnsi="Times New Roman" w:cs="Times New Roman"/>
          <w:sz w:val="24"/>
          <w:szCs w:val="24"/>
          <w:lang w:eastAsia="ar-SA"/>
        </w:rPr>
        <w:t>особенностям обучающихся с ЗПР;</w:t>
      </w:r>
    </w:p>
    <w:p w:rsidR="00AB629A" w:rsidRPr="00AB629A" w:rsidRDefault="0066121E" w:rsidP="00AB629A">
      <w:pPr>
        <w:pStyle w:val="a8"/>
        <w:numPr>
          <w:ilvl w:val="0"/>
          <w:numId w:val="69"/>
        </w:numPr>
        <w:ind w:left="284"/>
        <w:jc w:val="both"/>
        <w:rPr>
          <w:rFonts w:ascii="Times New Roman" w:hAnsi="Times New Roman" w:cs="Times New Roman"/>
          <w:b/>
          <w:iCs/>
          <w:spacing w:val="-2"/>
          <w:sz w:val="24"/>
          <w:szCs w:val="24"/>
          <w:lang w:eastAsia="ar-SA"/>
        </w:rPr>
      </w:pPr>
      <w:r w:rsidRPr="00AB629A">
        <w:rPr>
          <w:rFonts w:ascii="Times New Roman" w:hAnsi="Times New Roman" w:cs="Times New Roman"/>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66121E" w:rsidRPr="00AB629A" w:rsidRDefault="0066121E" w:rsidP="00AB629A">
      <w:pPr>
        <w:pStyle w:val="a8"/>
        <w:numPr>
          <w:ilvl w:val="0"/>
          <w:numId w:val="69"/>
        </w:numPr>
        <w:ind w:left="284"/>
        <w:jc w:val="both"/>
        <w:rPr>
          <w:rFonts w:ascii="Times New Roman" w:hAnsi="Times New Roman" w:cs="Times New Roman"/>
          <w:b/>
          <w:iCs/>
          <w:spacing w:val="-2"/>
          <w:sz w:val="24"/>
          <w:szCs w:val="24"/>
          <w:lang w:eastAsia="ar-SA"/>
        </w:rPr>
      </w:pPr>
      <w:r w:rsidRPr="00AB629A">
        <w:rPr>
          <w:rFonts w:ascii="Times New Roman" w:hAnsi="Times New Roman" w:cs="Times New Roman"/>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6121E" w:rsidRPr="00652CE0" w:rsidRDefault="0066121E" w:rsidP="0066121E">
      <w:pPr>
        <w:jc w:val="both"/>
        <w:rPr>
          <w:lang w:eastAsia="ar-SA"/>
        </w:rPr>
      </w:pPr>
    </w:p>
    <w:p w:rsidR="0066121E" w:rsidRPr="00652CE0" w:rsidRDefault="0066121E" w:rsidP="0066121E">
      <w:pPr>
        <w:ind w:firstLine="709"/>
        <w:jc w:val="both"/>
        <w:rPr>
          <w:b/>
          <w:lang w:eastAsia="ar-SA"/>
        </w:rPr>
      </w:pPr>
      <w:r w:rsidRPr="00652CE0">
        <w:rPr>
          <w:b/>
          <w:lang w:eastAsia="ar-SA"/>
        </w:rPr>
        <w:t>Эффективность реализации  2 блока зависит от деятельности всех субъектов образовательного процесса.</w:t>
      </w:r>
    </w:p>
    <w:p w:rsidR="0066121E" w:rsidRPr="00652CE0" w:rsidRDefault="0066121E" w:rsidP="0066121E">
      <w:pPr>
        <w:jc w:val="both"/>
        <w:rPr>
          <w:lang w:eastAsia="ar-SA"/>
        </w:rPr>
      </w:pPr>
    </w:p>
    <w:tbl>
      <w:tblPr>
        <w:tblW w:w="0" w:type="auto"/>
        <w:tblInd w:w="-5" w:type="dxa"/>
        <w:tblLayout w:type="fixed"/>
        <w:tblLook w:val="04A0" w:firstRow="1" w:lastRow="0" w:firstColumn="1" w:lastColumn="0" w:noHBand="0" w:noVBand="1"/>
      </w:tblPr>
      <w:tblGrid>
        <w:gridCol w:w="2132"/>
        <w:gridCol w:w="7673"/>
      </w:tblGrid>
      <w:tr w:rsidR="0066121E" w:rsidRPr="00652CE0" w:rsidTr="007927B7">
        <w:tc>
          <w:tcPr>
            <w:tcW w:w="2132"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center"/>
              <w:rPr>
                <w:b/>
                <w:lang w:eastAsia="ar-SA"/>
              </w:rPr>
            </w:pPr>
            <w:r w:rsidRPr="00652CE0">
              <w:rPr>
                <w:b/>
                <w:lang w:eastAsia="ar-SA"/>
              </w:rPr>
              <w:t>Урочная и внеурочная деятельность</w:t>
            </w:r>
          </w:p>
        </w:tc>
      </w:tr>
      <w:tr w:rsidR="0066121E" w:rsidRPr="00652CE0" w:rsidTr="007927B7">
        <w:tc>
          <w:tcPr>
            <w:tcW w:w="2132"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snapToGrid w:val="0"/>
              <w:ind w:right="48"/>
              <w:jc w:val="both"/>
              <w:rPr>
                <w:spacing w:val="-3"/>
                <w:lang w:eastAsia="ar-SA"/>
              </w:rPr>
            </w:pPr>
            <w:r w:rsidRPr="00652CE0">
              <w:rPr>
                <w:spacing w:val="-3"/>
                <w:lang w:eastAsia="ar-SA"/>
              </w:rPr>
              <w:t xml:space="preserve">1. </w:t>
            </w:r>
            <w:r w:rsidRPr="00652CE0">
              <w:rPr>
                <w:b/>
                <w:i/>
                <w:spacing w:val="-3"/>
                <w:lang w:eastAsia="ar-SA"/>
              </w:rPr>
              <w:t>Снятие физических нагрузок</w:t>
            </w:r>
            <w:r w:rsidRPr="00652CE0">
              <w:rPr>
                <w:spacing w:val="-3"/>
                <w:lang w:eastAsia="ar-SA"/>
              </w:rPr>
              <w:t xml:space="preserve"> </w:t>
            </w:r>
            <w:proofErr w:type="gramStart"/>
            <w:r w:rsidRPr="00652CE0">
              <w:rPr>
                <w:spacing w:val="-3"/>
                <w:lang w:eastAsia="ar-SA"/>
              </w:rPr>
              <w:t>через</w:t>
            </w:r>
            <w:proofErr w:type="gramEnd"/>
            <w:r w:rsidRPr="00652CE0">
              <w:rPr>
                <w:spacing w:val="-3"/>
                <w:lang w:eastAsia="ar-SA"/>
              </w:rPr>
              <w:t>:</w:t>
            </w:r>
          </w:p>
          <w:p w:rsidR="0066121E" w:rsidRPr="00652CE0" w:rsidRDefault="0066121E" w:rsidP="007927B7">
            <w:pPr>
              <w:shd w:val="clear" w:color="auto" w:fill="FFFFFF"/>
              <w:autoSpaceDE w:val="0"/>
              <w:ind w:right="48"/>
              <w:jc w:val="both"/>
              <w:rPr>
                <w:spacing w:val="-3"/>
                <w:lang w:eastAsia="ar-SA"/>
              </w:rPr>
            </w:pPr>
            <w:r w:rsidRPr="00652CE0">
              <w:rPr>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66121E" w:rsidRPr="00652CE0" w:rsidRDefault="0066121E" w:rsidP="007927B7">
            <w:pPr>
              <w:shd w:val="clear" w:color="auto" w:fill="FFFFFF"/>
              <w:tabs>
                <w:tab w:val="left" w:pos="176"/>
              </w:tabs>
              <w:autoSpaceDE w:val="0"/>
              <w:ind w:right="29"/>
              <w:jc w:val="both"/>
              <w:rPr>
                <w:spacing w:val="-4"/>
                <w:lang w:eastAsia="ar-SA"/>
              </w:rPr>
            </w:pPr>
            <w:r w:rsidRPr="00652CE0">
              <w:rPr>
                <w:spacing w:val="-4"/>
                <w:lang w:eastAsia="ar-SA"/>
              </w:rPr>
              <w:t xml:space="preserve">- пятидневный режим обучения в1-4 </w:t>
            </w:r>
            <w:proofErr w:type="gramStart"/>
            <w:r w:rsidRPr="00652CE0">
              <w:rPr>
                <w:spacing w:val="-4"/>
                <w:lang w:eastAsia="ar-SA"/>
              </w:rPr>
              <w:t>классах</w:t>
            </w:r>
            <w:proofErr w:type="gramEnd"/>
            <w:r w:rsidRPr="00652CE0">
              <w:rPr>
                <w:spacing w:val="-4"/>
                <w:lang w:eastAsia="ar-SA"/>
              </w:rPr>
              <w:t xml:space="preserve"> </w:t>
            </w:r>
          </w:p>
          <w:p w:rsidR="0066121E" w:rsidRPr="00652CE0" w:rsidRDefault="0066121E" w:rsidP="007927B7">
            <w:pPr>
              <w:shd w:val="clear" w:color="auto" w:fill="FFFFFF"/>
              <w:tabs>
                <w:tab w:val="left" w:pos="176"/>
              </w:tabs>
              <w:autoSpaceDE w:val="0"/>
              <w:ind w:right="29"/>
              <w:jc w:val="both"/>
              <w:rPr>
                <w:lang w:eastAsia="ar-SA"/>
              </w:rPr>
            </w:pPr>
            <w:r w:rsidRPr="00652CE0">
              <w:rPr>
                <w:spacing w:val="-3"/>
                <w:lang w:eastAsia="ar-SA"/>
              </w:rPr>
              <w:t xml:space="preserve">- «ступенчатый режим» постепенного наращивания учебного процесса: в </w:t>
            </w:r>
            <w:r w:rsidRPr="00652CE0">
              <w:rPr>
                <w:lang w:eastAsia="ar-SA"/>
              </w:rPr>
              <w:t xml:space="preserve">сентябре-октябре в1-х классах. </w:t>
            </w:r>
          </w:p>
          <w:p w:rsidR="0066121E" w:rsidRPr="00652CE0" w:rsidRDefault="0066121E" w:rsidP="007927B7">
            <w:pPr>
              <w:shd w:val="clear" w:color="auto" w:fill="FFFFFF"/>
              <w:tabs>
                <w:tab w:val="left" w:pos="176"/>
              </w:tabs>
              <w:autoSpaceDE w:val="0"/>
              <w:jc w:val="both"/>
              <w:rPr>
                <w:spacing w:val="-3"/>
                <w:lang w:eastAsia="ar-SA"/>
              </w:rPr>
            </w:pPr>
            <w:r w:rsidRPr="00652CE0">
              <w:rPr>
                <w:spacing w:val="-3"/>
                <w:lang w:eastAsia="ar-SA"/>
              </w:rPr>
              <w:t>- рациональный объем  домашних заданий: 2 классы до 1 часа, в 3-4 классах до 1,5 часов, отсутствие домашних заданий в 1  классе.</w:t>
            </w:r>
          </w:p>
          <w:p w:rsidR="0066121E" w:rsidRPr="00652CE0" w:rsidRDefault="0066121E" w:rsidP="007927B7">
            <w:pPr>
              <w:shd w:val="clear" w:color="auto" w:fill="FFFFFF"/>
              <w:tabs>
                <w:tab w:val="left" w:pos="176"/>
              </w:tabs>
              <w:autoSpaceDE w:val="0"/>
              <w:ind w:right="44"/>
              <w:jc w:val="both"/>
              <w:rPr>
                <w:lang w:eastAsia="ar-SA"/>
              </w:rPr>
            </w:pPr>
            <w:r w:rsidRPr="00652CE0">
              <w:rPr>
                <w:spacing w:val="-3"/>
                <w:lang w:eastAsia="ar-SA"/>
              </w:rPr>
              <w:t xml:space="preserve">- составление расписания с учетом динамики умственной </w:t>
            </w:r>
            <w:r w:rsidRPr="00652CE0">
              <w:rPr>
                <w:spacing w:val="-3"/>
                <w:lang w:eastAsia="ar-SA"/>
              </w:rPr>
              <w:lastRenderedPageBreak/>
              <w:t xml:space="preserve">работоспособности в течение дня и недели. </w:t>
            </w:r>
            <w:r w:rsidRPr="00652CE0">
              <w:rPr>
                <w:lang w:eastAsia="ar-SA"/>
              </w:rPr>
              <w:t xml:space="preserve"> </w:t>
            </w:r>
          </w:p>
        </w:tc>
      </w:tr>
      <w:tr w:rsidR="0066121E" w:rsidRPr="00652CE0" w:rsidTr="007927B7">
        <w:tc>
          <w:tcPr>
            <w:tcW w:w="2132"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lastRenderedPageBreak/>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176"/>
              </w:tabs>
              <w:autoSpaceDE w:val="0"/>
              <w:ind w:right="29"/>
              <w:jc w:val="both"/>
              <w:rPr>
                <w:spacing w:val="-2"/>
                <w:lang w:eastAsia="ar-SA"/>
              </w:rPr>
            </w:pPr>
            <w:r w:rsidRPr="00652CE0">
              <w:rPr>
                <w:spacing w:val="-2"/>
                <w:lang w:eastAsia="ar-SA"/>
              </w:rPr>
              <w:t>Для каждого класса отведена учебная комната</w:t>
            </w:r>
          </w:p>
          <w:p w:rsidR="0066121E" w:rsidRPr="00652CE0" w:rsidRDefault="0066121E" w:rsidP="007927B7">
            <w:pPr>
              <w:shd w:val="clear" w:color="auto" w:fill="FFFFFF"/>
              <w:jc w:val="both"/>
              <w:rPr>
                <w:spacing w:val="-3"/>
                <w:lang w:eastAsia="ar-SA"/>
              </w:rPr>
            </w:pPr>
            <w:r w:rsidRPr="00652CE0">
              <w:rPr>
                <w:spacing w:val="-5"/>
                <w:lang w:eastAsia="ar-SA"/>
              </w:rPr>
              <w:t xml:space="preserve">Обеспечение </w:t>
            </w:r>
            <w:proofErr w:type="gramStart"/>
            <w:r w:rsidRPr="00652CE0">
              <w:rPr>
                <w:spacing w:val="-5"/>
                <w:lang w:eastAsia="ar-SA"/>
              </w:rPr>
              <w:t>обучающихся</w:t>
            </w:r>
            <w:proofErr w:type="gramEnd"/>
            <w:r w:rsidRPr="00652CE0">
              <w:rPr>
                <w:spacing w:val="-5"/>
                <w:lang w:eastAsia="ar-SA"/>
              </w:rPr>
              <w:t xml:space="preserve"> с ЗПР удобным рабочим местом за партой </w:t>
            </w:r>
            <w:r w:rsidRPr="00652CE0">
              <w:rPr>
                <w:spacing w:val="-2"/>
                <w:lang w:eastAsia="ar-SA"/>
              </w:rPr>
              <w:t>в соответствии с ростом и состоянием слуха и зрения. Для детей с наруше</w:t>
            </w:r>
            <w:r w:rsidRPr="00652CE0">
              <w:rPr>
                <w:spacing w:val="-2"/>
                <w:lang w:eastAsia="ar-SA"/>
              </w:rPr>
              <w:softHyphen/>
            </w:r>
            <w:r w:rsidRPr="00652CE0">
              <w:rPr>
                <w:spacing w:val="-4"/>
                <w:lang w:eastAsia="ar-SA"/>
              </w:rPr>
              <w:t xml:space="preserve">ниями слуха и зрения парты, независимо от их роста, ставятся первыми, причем для </w:t>
            </w:r>
            <w:r w:rsidRPr="00652CE0">
              <w:rPr>
                <w:spacing w:val="-3"/>
                <w:lang w:eastAsia="ar-SA"/>
              </w:rPr>
              <w:t>детей с пониженной остротой зрения они размещаются в первом ряду от окна.</w:t>
            </w:r>
          </w:p>
          <w:p w:rsidR="0066121E" w:rsidRPr="00652CE0" w:rsidRDefault="0066121E" w:rsidP="007927B7">
            <w:pPr>
              <w:shd w:val="clear" w:color="auto" w:fill="FFFFFF"/>
              <w:jc w:val="both"/>
              <w:rPr>
                <w:spacing w:val="-1"/>
                <w:lang w:eastAsia="ar-SA"/>
              </w:rPr>
            </w:pPr>
            <w:r w:rsidRPr="00652CE0">
              <w:rPr>
                <w:spacing w:val="-1"/>
                <w:lang w:eastAsia="ar-SA"/>
              </w:rPr>
              <w:t>3.Парты в классных комнатах располагаются так, чтобы можно было организо</w:t>
            </w:r>
            <w:r w:rsidRPr="00652CE0">
              <w:rPr>
                <w:spacing w:val="-1"/>
                <w:lang w:eastAsia="ar-SA"/>
              </w:rPr>
              <w:softHyphen/>
              <w:t>вать фронтальную, групповую и парную работу обучающихся на уроке.</w:t>
            </w:r>
          </w:p>
          <w:p w:rsidR="0066121E" w:rsidRPr="00652CE0" w:rsidRDefault="0066121E" w:rsidP="007927B7">
            <w:pPr>
              <w:shd w:val="clear" w:color="auto" w:fill="FFFFFF"/>
              <w:jc w:val="both"/>
              <w:rPr>
                <w:spacing w:val="-1"/>
                <w:lang w:eastAsia="ar-SA"/>
              </w:rPr>
            </w:pPr>
            <w:r w:rsidRPr="00652CE0">
              <w:rPr>
                <w:spacing w:val="-1"/>
                <w:lang w:eastAsia="ar-SA"/>
              </w:rPr>
              <w:t>4.По возможности учебники и дидактические пособия для первоклассников хранятся в школе.</w:t>
            </w:r>
          </w:p>
        </w:tc>
      </w:tr>
      <w:tr w:rsidR="0066121E" w:rsidRPr="00652CE0" w:rsidTr="007927B7">
        <w:tc>
          <w:tcPr>
            <w:tcW w:w="2132"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3. Организация учебн</w:t>
            </w:r>
            <w:proofErr w:type="gramStart"/>
            <w:r w:rsidRPr="00652CE0">
              <w:rPr>
                <w:lang w:eastAsia="ar-SA"/>
              </w:rPr>
              <w:t>о-</w:t>
            </w:r>
            <w:proofErr w:type="gramEnd"/>
            <w:r w:rsidRPr="00652CE0">
              <w:rPr>
                <w:lang w:eastAsia="ar-SA"/>
              </w:rPr>
              <w:t xml:space="preserve"> </w:t>
            </w:r>
            <w:proofErr w:type="spellStart"/>
            <w:r w:rsidRPr="00652CE0">
              <w:rPr>
                <w:lang w:eastAsia="ar-SA"/>
              </w:rPr>
              <w:t>познаватель</w:t>
            </w:r>
            <w:proofErr w:type="spellEnd"/>
            <w:r w:rsidRPr="00652CE0">
              <w:rPr>
                <w:lang w:eastAsia="ar-SA"/>
              </w:rPr>
              <w:t>-ной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both"/>
              <w:rPr>
                <w:spacing w:val="-2"/>
                <w:lang w:eastAsia="ar-SA"/>
              </w:rPr>
            </w:pPr>
            <w:r w:rsidRPr="00652CE0">
              <w:rPr>
                <w:lang w:eastAsia="ar-SA"/>
              </w:rPr>
              <w:t xml:space="preserve">1. </w:t>
            </w:r>
            <w:r w:rsidRPr="00652CE0">
              <w:rPr>
                <w:spacing w:val="-4"/>
                <w:lang w:eastAsia="ar-SA"/>
              </w:rPr>
              <w:t>Использование в учебном процессе</w:t>
            </w:r>
            <w:r w:rsidRPr="00652CE0">
              <w:rPr>
                <w:spacing w:val="-2"/>
                <w:lang w:eastAsia="ar-SA"/>
              </w:rPr>
              <w:t xml:space="preserve"> </w:t>
            </w:r>
            <w:proofErr w:type="spellStart"/>
            <w:r w:rsidRPr="00652CE0">
              <w:rPr>
                <w:spacing w:val="-2"/>
                <w:lang w:eastAsia="ar-SA"/>
              </w:rPr>
              <w:t>здоровьесберегающих</w:t>
            </w:r>
            <w:proofErr w:type="spellEnd"/>
            <w:r w:rsidRPr="00652CE0">
              <w:rPr>
                <w:spacing w:val="-2"/>
                <w:lang w:eastAsia="ar-SA"/>
              </w:rPr>
              <w:t xml:space="preserve"> технологий: </w:t>
            </w:r>
          </w:p>
          <w:p w:rsidR="0066121E" w:rsidRPr="00652CE0" w:rsidRDefault="0066121E" w:rsidP="007927B7">
            <w:pPr>
              <w:ind w:right="44"/>
              <w:jc w:val="both"/>
              <w:rPr>
                <w:spacing w:val="-2"/>
                <w:lang w:eastAsia="ar-SA"/>
              </w:rPr>
            </w:pPr>
            <w:r w:rsidRPr="00652CE0">
              <w:rPr>
                <w:spacing w:val="-2"/>
                <w:lang w:eastAsia="ar-SA"/>
              </w:rPr>
              <w:t>-технологии личностно-</w:t>
            </w:r>
            <w:proofErr w:type="spellStart"/>
            <w:r w:rsidRPr="00652CE0">
              <w:rPr>
                <w:spacing w:val="-2"/>
                <w:lang w:eastAsia="ar-SA"/>
              </w:rPr>
              <w:t>орентированного</w:t>
            </w:r>
            <w:proofErr w:type="spellEnd"/>
            <w:r w:rsidRPr="00652CE0">
              <w:rPr>
                <w:spacing w:val="-2"/>
                <w:lang w:eastAsia="ar-SA"/>
              </w:rPr>
              <w:t xml:space="preserve"> обучения; </w:t>
            </w:r>
          </w:p>
          <w:p w:rsidR="0066121E" w:rsidRPr="00652CE0" w:rsidRDefault="0066121E" w:rsidP="007927B7">
            <w:pPr>
              <w:tabs>
                <w:tab w:val="left" w:pos="365"/>
              </w:tabs>
              <w:autoSpaceDE w:val="0"/>
              <w:spacing w:before="10"/>
              <w:jc w:val="both"/>
              <w:rPr>
                <w:bCs/>
                <w:lang w:eastAsia="ar-SA"/>
              </w:rPr>
            </w:pPr>
            <w:r w:rsidRPr="00652CE0">
              <w:rPr>
                <w:bCs/>
                <w:lang w:eastAsia="ar-SA"/>
              </w:rPr>
              <w:t>2. Корректировка учебных планов и программ:</w:t>
            </w:r>
          </w:p>
          <w:p w:rsidR="0066121E" w:rsidRPr="00652CE0" w:rsidRDefault="0066121E" w:rsidP="00AB629A">
            <w:pPr>
              <w:numPr>
                <w:ilvl w:val="0"/>
                <w:numId w:val="55"/>
              </w:numPr>
              <w:tabs>
                <w:tab w:val="left" w:pos="176"/>
              </w:tabs>
              <w:autoSpaceDE w:val="0"/>
              <w:spacing w:before="10"/>
              <w:ind w:left="720"/>
              <w:jc w:val="both"/>
              <w:rPr>
                <w:bCs/>
                <w:lang w:eastAsia="ar-SA"/>
              </w:rPr>
            </w:pPr>
            <w:r w:rsidRPr="00652CE0">
              <w:rPr>
                <w:bCs/>
                <w:lang w:eastAsia="ar-SA"/>
              </w:rPr>
              <w:t>введение внеурочной деятельности, спортивно-оздоровительного направления;</w:t>
            </w:r>
          </w:p>
          <w:p w:rsidR="0066121E" w:rsidRPr="00652CE0" w:rsidRDefault="0066121E" w:rsidP="00AB629A">
            <w:pPr>
              <w:numPr>
                <w:ilvl w:val="0"/>
                <w:numId w:val="55"/>
              </w:numPr>
              <w:tabs>
                <w:tab w:val="left" w:pos="176"/>
              </w:tabs>
              <w:autoSpaceDE w:val="0"/>
              <w:spacing w:before="10"/>
              <w:ind w:left="720"/>
              <w:jc w:val="both"/>
              <w:rPr>
                <w:bCs/>
                <w:lang w:eastAsia="ar-SA"/>
              </w:rPr>
            </w:pPr>
            <w:r w:rsidRPr="00652CE0">
              <w:rPr>
                <w:bCs/>
                <w:lang w:eastAsia="ar-SA"/>
              </w:rPr>
              <w:t>реализация планов индивидуального обучения для детей с ЗПР.</w:t>
            </w:r>
          </w:p>
          <w:p w:rsidR="0066121E" w:rsidRPr="00652CE0" w:rsidRDefault="0066121E" w:rsidP="007927B7">
            <w:pPr>
              <w:tabs>
                <w:tab w:val="left" w:pos="365"/>
              </w:tabs>
              <w:autoSpaceDE w:val="0"/>
              <w:spacing w:before="10"/>
              <w:jc w:val="both"/>
              <w:rPr>
                <w:lang w:eastAsia="ar-SA"/>
              </w:rPr>
            </w:pPr>
            <w:r w:rsidRPr="00652CE0">
              <w:rPr>
                <w:bCs/>
                <w:lang w:eastAsia="ar-SA"/>
              </w:rPr>
              <w:t>3.</w:t>
            </w:r>
            <w:r w:rsidRPr="00652CE0">
              <w:rPr>
                <w:lang w:eastAsia="ar-SA"/>
              </w:rPr>
              <w:t xml:space="preserve"> Оптимальное использование содержания </w:t>
            </w:r>
            <w:proofErr w:type="spellStart"/>
            <w:r w:rsidRPr="00652CE0">
              <w:rPr>
                <w:lang w:eastAsia="ar-SA"/>
              </w:rPr>
              <w:t>валеологического</w:t>
            </w:r>
            <w:proofErr w:type="spellEnd"/>
            <w:r w:rsidRPr="00652CE0">
              <w:rPr>
                <w:lang w:eastAsia="ar-SA"/>
              </w:rPr>
              <w:t xml:space="preserve"> образовательного компонента в предметах, имеющих профилактическую направленность: физическая культура, окружающий мир. </w:t>
            </w:r>
          </w:p>
          <w:p w:rsidR="0066121E" w:rsidRPr="00652CE0" w:rsidRDefault="0066121E" w:rsidP="007927B7">
            <w:pPr>
              <w:shd w:val="clear" w:color="auto" w:fill="FFFFFF"/>
              <w:ind w:right="10"/>
              <w:jc w:val="both"/>
              <w:rPr>
                <w:spacing w:val="-1"/>
                <w:lang w:eastAsia="ar-SA"/>
              </w:rPr>
            </w:pPr>
            <w:r w:rsidRPr="00652CE0">
              <w:rPr>
                <w:lang w:eastAsia="ar-SA"/>
              </w:rPr>
              <w:t xml:space="preserve">4. </w:t>
            </w:r>
            <w:proofErr w:type="spellStart"/>
            <w:r w:rsidRPr="00652CE0">
              <w:rPr>
                <w:lang w:eastAsia="ar-SA"/>
              </w:rPr>
              <w:t>Безотметочное</w:t>
            </w:r>
            <w:proofErr w:type="spellEnd"/>
            <w:r w:rsidRPr="00652CE0">
              <w:rPr>
                <w:lang w:eastAsia="ar-SA"/>
              </w:rPr>
              <w:t xml:space="preserve"> обучение </w:t>
            </w:r>
            <w:r w:rsidRPr="00652CE0">
              <w:rPr>
                <w:spacing w:val="-1"/>
                <w:lang w:eastAsia="ar-SA"/>
              </w:rPr>
              <w:t xml:space="preserve">в1-х </w:t>
            </w:r>
            <w:proofErr w:type="gramStart"/>
            <w:r w:rsidRPr="00652CE0">
              <w:rPr>
                <w:spacing w:val="-1"/>
                <w:lang w:eastAsia="ar-SA"/>
              </w:rPr>
              <w:t>классах</w:t>
            </w:r>
            <w:proofErr w:type="gramEnd"/>
          </w:p>
          <w:p w:rsidR="0066121E" w:rsidRPr="00652CE0" w:rsidRDefault="0066121E" w:rsidP="007927B7">
            <w:pPr>
              <w:ind w:right="44"/>
              <w:jc w:val="both"/>
              <w:rPr>
                <w:lang w:eastAsia="ar-SA"/>
              </w:rPr>
            </w:pPr>
            <w:r w:rsidRPr="00652CE0">
              <w:rPr>
                <w:lang w:eastAsia="ar-SA"/>
              </w:rPr>
              <w:t>5. Применение ИКТ с учетом требований СанПиН.</w:t>
            </w:r>
          </w:p>
          <w:p w:rsidR="0066121E" w:rsidRPr="00652CE0" w:rsidRDefault="0066121E" w:rsidP="007927B7">
            <w:pPr>
              <w:ind w:right="44"/>
              <w:jc w:val="both"/>
              <w:rPr>
                <w:lang w:eastAsia="ar-SA"/>
              </w:rPr>
            </w:pPr>
            <w:r w:rsidRPr="00652CE0">
              <w:rPr>
                <w:spacing w:val="-2"/>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652CE0">
              <w:rPr>
                <w:lang w:eastAsia="ar-SA"/>
              </w:rPr>
              <w:t>период: математика, окружающий мир, технология, физкультура, изобразительное искусство, музыка.</w:t>
            </w:r>
          </w:p>
          <w:p w:rsidR="0066121E" w:rsidRPr="00652CE0" w:rsidRDefault="0066121E" w:rsidP="007927B7">
            <w:pPr>
              <w:tabs>
                <w:tab w:val="left" w:pos="291"/>
              </w:tabs>
              <w:autoSpaceDE w:val="0"/>
              <w:spacing w:before="10"/>
              <w:ind w:right="19"/>
              <w:jc w:val="both"/>
              <w:rPr>
                <w:bCs/>
                <w:lang w:eastAsia="ar-SA"/>
              </w:rPr>
            </w:pPr>
            <w:r w:rsidRPr="00652CE0">
              <w:rPr>
                <w:lang w:eastAsia="ar-SA"/>
              </w:rPr>
              <w:t>7</w:t>
            </w:r>
            <w:r w:rsidRPr="00652CE0">
              <w:rPr>
                <w:b/>
                <w:lang w:eastAsia="ar-SA"/>
              </w:rPr>
              <w:t>.</w:t>
            </w:r>
            <w:r w:rsidRPr="00652CE0">
              <w:rPr>
                <w:b/>
                <w:spacing w:val="10"/>
                <w:lang w:eastAsia="ar-SA"/>
              </w:rPr>
              <w:t xml:space="preserve"> </w:t>
            </w:r>
            <w:r w:rsidRPr="00652CE0">
              <w:rPr>
                <w:iCs/>
                <w:lang w:eastAsia="ar-SA"/>
              </w:rPr>
              <w:t>Реализация  программы духовно-нравственного воспитания и развития личности:</w:t>
            </w:r>
            <w:r w:rsidRPr="00652CE0">
              <w:rPr>
                <w:b/>
                <w:iCs/>
                <w:lang w:eastAsia="ar-SA"/>
              </w:rPr>
              <w:t xml:space="preserve"> </w:t>
            </w:r>
            <w:r w:rsidRPr="00652CE0">
              <w:rPr>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w:t>
            </w:r>
          </w:p>
        </w:tc>
      </w:tr>
    </w:tbl>
    <w:p w:rsidR="0066121E" w:rsidRPr="00652CE0" w:rsidRDefault="0066121E" w:rsidP="0066121E">
      <w:pPr>
        <w:shd w:val="clear" w:color="auto" w:fill="FFFFFF"/>
        <w:ind w:right="45" w:firstLine="709"/>
        <w:jc w:val="both"/>
        <w:rPr>
          <w:b/>
          <w:u w:val="single"/>
          <w:lang w:eastAsia="ar-SA"/>
        </w:rPr>
      </w:pPr>
    </w:p>
    <w:p w:rsidR="0066121E" w:rsidRPr="00AB629A" w:rsidRDefault="0066121E" w:rsidP="00AB629A">
      <w:pPr>
        <w:jc w:val="both"/>
        <w:rPr>
          <w:b/>
          <w:i/>
        </w:rPr>
      </w:pPr>
      <w:r w:rsidRPr="00AB629A">
        <w:rPr>
          <w:b/>
          <w:i/>
        </w:rPr>
        <w:t>3 блок. Организация физкультурно-оздоровительной работы</w:t>
      </w:r>
    </w:p>
    <w:p w:rsidR="0066121E" w:rsidRPr="00AB629A" w:rsidRDefault="0066121E" w:rsidP="00AB629A">
      <w:pPr>
        <w:jc w:val="both"/>
      </w:pPr>
      <w:r w:rsidRPr="00AB629A">
        <w:rPr>
          <w:b/>
        </w:rPr>
        <w:t xml:space="preserve">Задача: </w:t>
      </w:r>
      <w:r w:rsidRPr="00AB629A">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AB629A">
        <w:t>подготовленности</w:t>
      </w:r>
      <w:proofErr w:type="gramEnd"/>
      <w:r w:rsidRPr="00AB629A">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66121E" w:rsidRPr="00AB629A" w:rsidRDefault="0066121E" w:rsidP="00AB629A">
      <w:pPr>
        <w:jc w:val="both"/>
        <w:rPr>
          <w:b/>
          <w:i/>
        </w:rPr>
      </w:pPr>
      <w:r w:rsidRPr="00AB629A">
        <w:rPr>
          <w:b/>
          <w:i/>
        </w:rPr>
        <w:t>Планируемый результат:</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t xml:space="preserve">эффективная работа с </w:t>
      </w:r>
      <w:proofErr w:type="gramStart"/>
      <w:r w:rsidRPr="00AB629A">
        <w:rPr>
          <w:rFonts w:ascii="Times New Roman" w:hAnsi="Times New Roman" w:cs="Times New Roman"/>
          <w:sz w:val="24"/>
          <w:szCs w:val="24"/>
        </w:rPr>
        <w:t>обучающимися</w:t>
      </w:r>
      <w:proofErr w:type="gramEnd"/>
      <w:r w:rsidRPr="00AB629A">
        <w:rPr>
          <w:rFonts w:ascii="Times New Roman" w:hAnsi="Times New Roman" w:cs="Times New Roman"/>
          <w:sz w:val="24"/>
          <w:szCs w:val="24"/>
        </w:rPr>
        <w:t xml:space="preserve"> с ЗПР всех групп здоровья (на уроках физкультуры, в секциях, на прогулках);</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t>организация  активных движений (динамической паузы)  после 3-го уроков;</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t>физкультминутки на уроках, способствующих эмоциональной разгрузке и повы</w:t>
      </w:r>
      <w:r w:rsidRPr="00AB629A">
        <w:rPr>
          <w:rFonts w:ascii="Times New Roman" w:hAnsi="Times New Roman" w:cs="Times New Roman"/>
          <w:sz w:val="24"/>
          <w:szCs w:val="24"/>
        </w:rPr>
        <w:softHyphen/>
        <w:t>шению двигательной активности;</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t>организация работы спортивных секций и создание условий для их эффективного функционирования;</w:t>
      </w:r>
    </w:p>
    <w:p w:rsidR="0066121E" w:rsidRPr="00AB629A" w:rsidRDefault="0066121E" w:rsidP="00AB629A">
      <w:pPr>
        <w:pStyle w:val="a8"/>
        <w:numPr>
          <w:ilvl w:val="0"/>
          <w:numId w:val="70"/>
        </w:numPr>
        <w:jc w:val="both"/>
        <w:rPr>
          <w:rFonts w:ascii="Times New Roman" w:hAnsi="Times New Roman" w:cs="Times New Roman"/>
          <w:sz w:val="24"/>
          <w:szCs w:val="24"/>
        </w:rPr>
      </w:pPr>
      <w:r w:rsidRPr="00AB629A">
        <w:rPr>
          <w:rFonts w:ascii="Times New Roman" w:hAnsi="Times New Roman" w:cs="Times New Roman"/>
          <w:sz w:val="24"/>
          <w:szCs w:val="24"/>
        </w:rPr>
        <w:lastRenderedPageBreak/>
        <w:t>регулярное проведение спортивно-оздоровительных мероприятий, коррекционных занятий (дней спорта, соревнований,  походов и т. п.).</w:t>
      </w:r>
    </w:p>
    <w:p w:rsidR="0066121E" w:rsidRPr="00652CE0" w:rsidRDefault="0066121E" w:rsidP="0066121E">
      <w:pPr>
        <w:jc w:val="both"/>
        <w:rPr>
          <w:lang w:eastAsia="ar-SA"/>
        </w:rPr>
      </w:pPr>
    </w:p>
    <w:p w:rsidR="0066121E" w:rsidRPr="00AB629A" w:rsidRDefault="0066121E" w:rsidP="0066121E">
      <w:pPr>
        <w:ind w:firstLine="709"/>
        <w:jc w:val="both"/>
        <w:rPr>
          <w:b/>
          <w:lang w:eastAsia="ar-SA"/>
        </w:rPr>
      </w:pPr>
      <w:r w:rsidRPr="00652CE0">
        <w:rPr>
          <w:b/>
          <w:lang w:eastAsia="ar-SA"/>
        </w:rPr>
        <w:t>Реализация этого блока зависит</w:t>
      </w:r>
      <w:r w:rsidRPr="00652CE0">
        <w:rPr>
          <w:lang w:eastAsia="ar-SA"/>
        </w:rPr>
        <w:t xml:space="preserve"> </w:t>
      </w:r>
      <w:r w:rsidRPr="00AB629A">
        <w:rPr>
          <w:b/>
          <w:lang w:eastAsia="ar-SA"/>
        </w:rPr>
        <w:t xml:space="preserve">от всех субъектов образовательного процесса </w:t>
      </w:r>
    </w:p>
    <w:p w:rsidR="0066121E" w:rsidRPr="00AB629A" w:rsidRDefault="0066121E" w:rsidP="0066121E">
      <w:pPr>
        <w:jc w:val="both"/>
        <w:rPr>
          <w:b/>
          <w:lang w:eastAsia="ar-SA"/>
        </w:rPr>
      </w:pPr>
    </w:p>
    <w:tbl>
      <w:tblPr>
        <w:tblW w:w="0" w:type="auto"/>
        <w:tblInd w:w="-5" w:type="dxa"/>
        <w:tblLayout w:type="fixed"/>
        <w:tblLook w:val="04A0" w:firstRow="1" w:lastRow="0" w:firstColumn="1" w:lastColumn="0" w:noHBand="0" w:noVBand="1"/>
      </w:tblPr>
      <w:tblGrid>
        <w:gridCol w:w="1908"/>
        <w:gridCol w:w="7673"/>
      </w:tblGrid>
      <w:tr w:rsidR="0066121E" w:rsidRPr="00652CE0" w:rsidTr="007927B7">
        <w:tc>
          <w:tcPr>
            <w:tcW w:w="1908"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center"/>
              <w:rPr>
                <w:b/>
                <w:lang w:eastAsia="ar-SA"/>
              </w:rPr>
            </w:pPr>
            <w:r w:rsidRPr="00652CE0">
              <w:rPr>
                <w:b/>
                <w:lang w:eastAsia="ar-SA"/>
              </w:rPr>
              <w:t>Урочная и внеурочная деятельность</w:t>
            </w:r>
          </w:p>
        </w:tc>
      </w:tr>
      <w:tr w:rsidR="0066121E" w:rsidRPr="00652CE0" w:rsidTr="007927B7">
        <w:tc>
          <w:tcPr>
            <w:tcW w:w="1908" w:type="dxa"/>
            <w:vMerge w:val="restart"/>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Организация оздорови-</w:t>
            </w:r>
            <w:proofErr w:type="spellStart"/>
            <w:r w:rsidRPr="00652CE0">
              <w:rPr>
                <w:lang w:eastAsia="ar-SA"/>
              </w:rPr>
              <w:t>тельно</w:t>
            </w:r>
            <w:proofErr w:type="spellEnd"/>
            <w:r w:rsidRPr="00652CE0">
              <w:rPr>
                <w:lang w:eastAsia="ar-SA"/>
              </w:rPr>
              <w:t>-</w:t>
            </w:r>
            <w:proofErr w:type="spellStart"/>
            <w:r w:rsidRPr="00652CE0">
              <w:rPr>
                <w:lang w:eastAsia="ar-SA"/>
              </w:rPr>
              <w:t>профилакти</w:t>
            </w:r>
            <w:proofErr w:type="spellEnd"/>
            <w:r w:rsidRPr="00652CE0">
              <w:rPr>
                <w:lang w:eastAsia="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816"/>
              </w:tabs>
              <w:snapToGrid w:val="0"/>
              <w:jc w:val="both"/>
              <w:rPr>
                <w:spacing w:val="-1"/>
                <w:lang w:eastAsia="ar-SA"/>
              </w:rPr>
            </w:pPr>
            <w:r w:rsidRPr="00652CE0">
              <w:rPr>
                <w:spacing w:val="-2"/>
                <w:lang w:eastAsia="ar-SA"/>
              </w:rPr>
              <w:t xml:space="preserve">1. </w:t>
            </w:r>
            <w:r w:rsidRPr="00652CE0">
              <w:rPr>
                <w:b/>
                <w:spacing w:val="-1"/>
                <w:lang w:eastAsia="ar-SA"/>
              </w:rPr>
              <w:t>Медико-педагогическая диагностика состояния здоровья</w:t>
            </w:r>
            <w:r w:rsidRPr="00652CE0">
              <w:rPr>
                <w:spacing w:val="-1"/>
                <w:lang w:eastAsia="ar-SA"/>
              </w:rPr>
              <w:t xml:space="preserve"> </w:t>
            </w:r>
          </w:p>
          <w:p w:rsidR="0066121E" w:rsidRPr="00652CE0" w:rsidRDefault="0066121E" w:rsidP="00AB629A">
            <w:pPr>
              <w:numPr>
                <w:ilvl w:val="0"/>
                <w:numId w:val="54"/>
              </w:numPr>
              <w:shd w:val="clear" w:color="auto" w:fill="FFFFFF"/>
              <w:tabs>
                <w:tab w:val="left" w:pos="0"/>
              </w:tabs>
              <w:autoSpaceDE w:val="0"/>
              <w:jc w:val="both"/>
              <w:rPr>
                <w:lang w:eastAsia="ar-SA"/>
              </w:rPr>
            </w:pPr>
            <w:r w:rsidRPr="00652CE0">
              <w:rPr>
                <w:spacing w:val="-3"/>
                <w:lang w:eastAsia="ar-SA"/>
              </w:rPr>
              <w:t xml:space="preserve">медицинский осмотр детей с ЗПР, врачами-специалистами </w:t>
            </w:r>
            <w:r w:rsidRPr="00652CE0">
              <w:rPr>
                <w:spacing w:val="-1"/>
                <w:lang w:eastAsia="ar-SA"/>
              </w:rPr>
              <w:t>(педиатром, окулистом, отоларингологом, хирургом, невроло</w:t>
            </w:r>
            <w:r w:rsidRPr="00652CE0">
              <w:rPr>
                <w:spacing w:val="-1"/>
                <w:lang w:eastAsia="ar-SA"/>
              </w:rPr>
              <w:softHyphen/>
            </w:r>
            <w:r w:rsidRPr="00652CE0">
              <w:rPr>
                <w:lang w:eastAsia="ar-SA"/>
              </w:rPr>
              <w:t>гом);</w:t>
            </w:r>
          </w:p>
          <w:p w:rsidR="0066121E" w:rsidRPr="00652CE0" w:rsidRDefault="0066121E" w:rsidP="00AB629A">
            <w:pPr>
              <w:numPr>
                <w:ilvl w:val="0"/>
                <w:numId w:val="54"/>
              </w:numPr>
              <w:shd w:val="clear" w:color="auto" w:fill="FFFFFF"/>
              <w:tabs>
                <w:tab w:val="left" w:pos="0"/>
              </w:tabs>
              <w:autoSpaceDE w:val="0"/>
              <w:jc w:val="both"/>
              <w:rPr>
                <w:lang w:eastAsia="ar-SA"/>
              </w:rPr>
            </w:pPr>
            <w:r w:rsidRPr="00652CE0">
              <w:rPr>
                <w:spacing w:val="-3"/>
                <w:lang w:eastAsia="ar-SA"/>
              </w:rPr>
              <w:t xml:space="preserve"> мониторинг состояния здоровья, заболеваемости с целью</w:t>
            </w:r>
            <w:r w:rsidRPr="00652CE0">
              <w:rPr>
                <w:spacing w:val="-2"/>
                <w:lang w:eastAsia="ar-SA"/>
              </w:rPr>
              <w:t xml:space="preserve"> выявления наиболее часто болеющих детей с ЗПР; определение причин заболе</w:t>
            </w:r>
            <w:r w:rsidRPr="00652CE0">
              <w:rPr>
                <w:spacing w:val="-1"/>
                <w:lang w:eastAsia="ar-SA"/>
              </w:rPr>
              <w:softHyphen/>
              <w:t>ваемости с целью проведения более эффективной коррекционной и про</w:t>
            </w:r>
            <w:r w:rsidRPr="00652CE0">
              <w:rPr>
                <w:lang w:eastAsia="ar-SA"/>
              </w:rPr>
              <w:t>филактических работ;</w:t>
            </w:r>
          </w:p>
          <w:p w:rsidR="0066121E" w:rsidRPr="00652CE0" w:rsidRDefault="0066121E" w:rsidP="00AB629A">
            <w:pPr>
              <w:numPr>
                <w:ilvl w:val="0"/>
                <w:numId w:val="54"/>
              </w:numPr>
              <w:tabs>
                <w:tab w:val="left" w:pos="0"/>
              </w:tabs>
              <w:ind w:right="44"/>
              <w:jc w:val="both"/>
              <w:rPr>
                <w:lang w:eastAsia="ar-SA"/>
              </w:rPr>
            </w:pPr>
            <w:proofErr w:type="gramStart"/>
            <w:r w:rsidRPr="00652CE0">
              <w:rPr>
                <w:lang w:eastAsia="ar-SA"/>
              </w:rPr>
              <w:t>диагностика устной и письменной речи (мониторинг речевого развития</w:t>
            </w:r>
            <w:proofErr w:type="gramEnd"/>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both"/>
              <w:rPr>
                <w:b/>
                <w:spacing w:val="-1"/>
                <w:lang w:eastAsia="ar-SA"/>
              </w:rPr>
            </w:pPr>
            <w:r w:rsidRPr="00652CE0">
              <w:rPr>
                <w:b/>
                <w:spacing w:val="-2"/>
                <w:lang w:eastAsia="ar-SA"/>
              </w:rPr>
              <w:t xml:space="preserve">2. </w:t>
            </w:r>
            <w:r w:rsidRPr="00652CE0">
              <w:rPr>
                <w:b/>
                <w:spacing w:val="-1"/>
                <w:lang w:eastAsia="ar-SA"/>
              </w:rPr>
              <w:t>Профилактическая работа по предупреждению заболеваний:</w:t>
            </w:r>
          </w:p>
          <w:p w:rsidR="0066121E" w:rsidRPr="00652CE0" w:rsidRDefault="0066121E" w:rsidP="00AB629A">
            <w:pPr>
              <w:numPr>
                <w:ilvl w:val="0"/>
                <w:numId w:val="54"/>
              </w:numPr>
              <w:shd w:val="clear" w:color="auto" w:fill="FFFFFF"/>
              <w:tabs>
                <w:tab w:val="left" w:pos="34"/>
              </w:tabs>
              <w:autoSpaceDE w:val="0"/>
              <w:jc w:val="both"/>
              <w:rPr>
                <w:lang w:eastAsia="ar-SA"/>
              </w:rPr>
            </w:pPr>
            <w:r w:rsidRPr="00652CE0">
              <w:rPr>
                <w:lang w:eastAsia="ar-SA"/>
              </w:rPr>
              <w:t>проведение плановых прививок медработником  школы (в т.ч. вакцинация против гриппа, клещевого энцефалита);</w:t>
            </w:r>
          </w:p>
          <w:p w:rsidR="0066121E" w:rsidRPr="00652CE0" w:rsidRDefault="0066121E" w:rsidP="00AB629A">
            <w:pPr>
              <w:numPr>
                <w:ilvl w:val="0"/>
                <w:numId w:val="54"/>
              </w:numPr>
              <w:shd w:val="clear" w:color="auto" w:fill="FFFFFF"/>
              <w:tabs>
                <w:tab w:val="left" w:pos="34"/>
                <w:tab w:val="left" w:pos="972"/>
              </w:tabs>
              <w:autoSpaceDE w:val="0"/>
              <w:ind w:right="10"/>
              <w:jc w:val="both"/>
              <w:rPr>
                <w:lang w:eastAsia="ar-SA"/>
              </w:rPr>
            </w:pPr>
            <w:r w:rsidRPr="00652CE0">
              <w:rPr>
                <w:spacing w:val="-1"/>
                <w:lang w:eastAsia="ar-SA"/>
              </w:rPr>
              <w:t>профилактика простудных заболеваний</w:t>
            </w:r>
            <w:r w:rsidRPr="00652CE0">
              <w:rPr>
                <w:lang w:eastAsia="ar-SA"/>
              </w:rPr>
              <w:t>;</w:t>
            </w:r>
          </w:p>
          <w:p w:rsidR="0066121E" w:rsidRPr="00652CE0" w:rsidRDefault="0066121E" w:rsidP="00AB629A">
            <w:pPr>
              <w:numPr>
                <w:ilvl w:val="0"/>
                <w:numId w:val="54"/>
              </w:numPr>
              <w:shd w:val="clear" w:color="auto" w:fill="FFFFFF"/>
              <w:tabs>
                <w:tab w:val="left" w:pos="34"/>
                <w:tab w:val="left" w:pos="972"/>
              </w:tabs>
              <w:autoSpaceDE w:val="0"/>
              <w:jc w:val="both"/>
              <w:rPr>
                <w:lang w:eastAsia="ar-SA"/>
              </w:rPr>
            </w:pPr>
            <w:r w:rsidRPr="00652CE0">
              <w:rPr>
                <w:spacing w:val="-2"/>
                <w:lang w:eastAsia="ar-SA"/>
              </w:rPr>
              <w:t>создание в школе условий для соблюдения санитарно-гигиенических навы</w:t>
            </w:r>
            <w:r w:rsidRPr="00652CE0">
              <w:rPr>
                <w:lang w:eastAsia="ar-SA"/>
              </w:rPr>
              <w:t>ков: мытья рук, переодевания сменной обуви и т.д.;</w:t>
            </w:r>
          </w:p>
          <w:p w:rsidR="0066121E" w:rsidRPr="00652CE0" w:rsidRDefault="0066121E" w:rsidP="00AB629A">
            <w:pPr>
              <w:numPr>
                <w:ilvl w:val="0"/>
                <w:numId w:val="54"/>
              </w:numPr>
              <w:shd w:val="clear" w:color="auto" w:fill="FFFFFF"/>
              <w:tabs>
                <w:tab w:val="left" w:pos="816"/>
              </w:tabs>
              <w:jc w:val="both"/>
              <w:rPr>
                <w:spacing w:val="-1"/>
                <w:lang w:eastAsia="ar-SA"/>
              </w:rPr>
            </w:pPr>
            <w:r w:rsidRPr="00652CE0">
              <w:rPr>
                <w:spacing w:val="-1"/>
                <w:lang w:eastAsia="ar-SA"/>
              </w:rPr>
              <w:t>соблюдение санитарно-гигиенического противоэпидемического режима.</w:t>
            </w:r>
          </w:p>
        </w:tc>
      </w:tr>
      <w:tr w:rsidR="0066121E" w:rsidRPr="00652CE0" w:rsidTr="007927B7">
        <w:tc>
          <w:tcPr>
            <w:tcW w:w="1908" w:type="dxa"/>
            <w:vMerge w:val="restart"/>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 xml:space="preserve">Организация </w:t>
            </w:r>
            <w:proofErr w:type="spellStart"/>
            <w:r w:rsidRPr="00652CE0">
              <w:rPr>
                <w:lang w:eastAsia="ar-SA"/>
              </w:rPr>
              <w:t>оздоровител</w:t>
            </w:r>
            <w:proofErr w:type="spellEnd"/>
            <w:r w:rsidRPr="00652CE0">
              <w:rPr>
                <w:lang w:eastAsia="ar-SA"/>
              </w:rPr>
              <w:t>-но-</w:t>
            </w:r>
            <w:proofErr w:type="spellStart"/>
            <w:r w:rsidRPr="00652CE0">
              <w:rPr>
                <w:lang w:eastAsia="ar-SA"/>
              </w:rPr>
              <w:t>профилакти</w:t>
            </w:r>
            <w:proofErr w:type="spellEnd"/>
            <w:r w:rsidRPr="00652CE0">
              <w:rPr>
                <w:lang w:eastAsia="ar-SA"/>
              </w:rPr>
              <w:t>-ческой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both"/>
              <w:rPr>
                <w:b/>
                <w:spacing w:val="-2"/>
                <w:lang w:eastAsia="ar-SA"/>
              </w:rPr>
            </w:pPr>
            <w:r w:rsidRPr="00652CE0">
              <w:rPr>
                <w:b/>
                <w:lang w:eastAsia="ar-SA"/>
              </w:rPr>
              <w:t xml:space="preserve">3. </w:t>
            </w:r>
            <w:r w:rsidRPr="00652CE0">
              <w:rPr>
                <w:b/>
                <w:spacing w:val="-2"/>
                <w:lang w:eastAsia="ar-SA"/>
              </w:rPr>
              <w:t>Максимальное обеспечение двигательной активности детей:</w:t>
            </w:r>
          </w:p>
          <w:p w:rsidR="0066121E" w:rsidRPr="00652CE0" w:rsidRDefault="0066121E" w:rsidP="00AB629A">
            <w:pPr>
              <w:numPr>
                <w:ilvl w:val="0"/>
                <w:numId w:val="54"/>
              </w:numPr>
              <w:shd w:val="clear" w:color="auto" w:fill="FFFFFF"/>
              <w:tabs>
                <w:tab w:val="left" w:pos="318"/>
              </w:tabs>
              <w:autoSpaceDE w:val="0"/>
              <w:jc w:val="both"/>
              <w:rPr>
                <w:lang w:eastAsia="ar-SA"/>
              </w:rPr>
            </w:pPr>
            <w:r w:rsidRPr="00652CE0">
              <w:rPr>
                <w:spacing w:val="-3"/>
                <w:lang w:eastAsia="ar-SA"/>
              </w:rPr>
              <w:t>согласно письму МО РФ «Об организации обучения в первом классе четы</w:t>
            </w:r>
            <w:r w:rsidRPr="00652CE0">
              <w:rPr>
                <w:spacing w:val="-3"/>
                <w:lang w:eastAsia="ar-SA"/>
              </w:rPr>
              <w:softHyphen/>
            </w:r>
            <w:r w:rsidRPr="00652CE0">
              <w:rPr>
                <w:lang w:eastAsia="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652CE0">
              <w:rPr>
                <w:lang w:eastAsia="ar-SA"/>
              </w:rPr>
              <w:t>физминуток</w:t>
            </w:r>
            <w:proofErr w:type="spellEnd"/>
            <w:r w:rsidRPr="00652CE0">
              <w:rPr>
                <w:lang w:eastAsia="ar-SA"/>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66121E" w:rsidRPr="00652CE0" w:rsidRDefault="0066121E" w:rsidP="00AB629A">
            <w:pPr>
              <w:numPr>
                <w:ilvl w:val="0"/>
                <w:numId w:val="54"/>
              </w:numPr>
              <w:shd w:val="clear" w:color="auto" w:fill="FFFFFF"/>
              <w:tabs>
                <w:tab w:val="left" w:pos="34"/>
              </w:tabs>
              <w:autoSpaceDE w:val="0"/>
              <w:jc w:val="both"/>
              <w:rPr>
                <w:spacing w:val="-1"/>
                <w:lang w:eastAsia="ar-SA"/>
              </w:rPr>
            </w:pPr>
            <w:r w:rsidRPr="00652CE0">
              <w:rPr>
                <w:spacing w:val="-2"/>
                <w:lang w:eastAsia="ar-SA"/>
              </w:rPr>
              <w:t xml:space="preserve">подвижные игры на переменах; </w:t>
            </w:r>
            <w:r w:rsidRPr="00652CE0">
              <w:rPr>
                <w:spacing w:val="-1"/>
                <w:lang w:eastAsia="ar-SA"/>
              </w:rPr>
              <w:t>ежедневная прогулка и спортивный час в группе продленного дня;</w:t>
            </w:r>
          </w:p>
          <w:p w:rsidR="0066121E" w:rsidRPr="00652CE0" w:rsidRDefault="0066121E" w:rsidP="00AB629A">
            <w:pPr>
              <w:numPr>
                <w:ilvl w:val="0"/>
                <w:numId w:val="54"/>
              </w:numPr>
              <w:shd w:val="clear" w:color="auto" w:fill="FFFFFF"/>
              <w:tabs>
                <w:tab w:val="left" w:pos="34"/>
              </w:tabs>
              <w:autoSpaceDE w:val="0"/>
              <w:jc w:val="both"/>
              <w:rPr>
                <w:spacing w:val="-3"/>
                <w:lang w:eastAsia="ar-SA"/>
              </w:rPr>
            </w:pPr>
            <w:r w:rsidRPr="00652CE0">
              <w:rPr>
                <w:spacing w:val="-3"/>
                <w:lang w:eastAsia="ar-SA"/>
              </w:rPr>
              <w:t>внеклассные спортивные мероприятия;</w:t>
            </w:r>
          </w:p>
          <w:p w:rsidR="0066121E" w:rsidRPr="00652CE0" w:rsidRDefault="0066121E" w:rsidP="007927B7">
            <w:pPr>
              <w:ind w:right="44"/>
              <w:jc w:val="both"/>
              <w:rPr>
                <w:lang w:eastAsia="ar-SA"/>
              </w:rPr>
            </w:pP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34"/>
                <w:tab w:val="left" w:pos="351"/>
              </w:tabs>
              <w:autoSpaceDE w:val="0"/>
              <w:snapToGrid w:val="0"/>
              <w:ind w:right="10"/>
              <w:jc w:val="both"/>
              <w:rPr>
                <w:spacing w:val="-2"/>
                <w:lang w:eastAsia="ar-SA"/>
              </w:rPr>
            </w:pPr>
            <w:r w:rsidRPr="00652CE0">
              <w:rPr>
                <w:b/>
                <w:lang w:eastAsia="ar-SA"/>
              </w:rPr>
              <w:t>4.</w:t>
            </w:r>
            <w:r w:rsidRPr="00652CE0">
              <w:rPr>
                <w:b/>
                <w:lang w:eastAsia="ar-SA"/>
              </w:rPr>
              <w:tab/>
            </w:r>
            <w:r w:rsidRPr="00652CE0">
              <w:rPr>
                <w:b/>
                <w:spacing w:val="-2"/>
                <w:lang w:eastAsia="ar-SA"/>
              </w:rPr>
              <w:t>Организация рационального питания предусматривает</w:t>
            </w:r>
            <w:r w:rsidRPr="00652CE0">
              <w:rPr>
                <w:spacing w:val="-2"/>
                <w:lang w:eastAsia="ar-SA"/>
              </w:rPr>
              <w:t>:</w:t>
            </w:r>
          </w:p>
          <w:p w:rsidR="0066121E" w:rsidRPr="00652CE0" w:rsidRDefault="0066121E" w:rsidP="00AB629A">
            <w:pPr>
              <w:numPr>
                <w:ilvl w:val="0"/>
                <w:numId w:val="16"/>
              </w:numPr>
              <w:shd w:val="clear" w:color="auto" w:fill="FFFFFF"/>
              <w:tabs>
                <w:tab w:val="clear" w:pos="720"/>
                <w:tab w:val="left" w:pos="0"/>
              </w:tabs>
              <w:autoSpaceDE w:val="0"/>
              <w:ind w:left="0" w:right="10" w:firstLine="0"/>
              <w:jc w:val="both"/>
              <w:rPr>
                <w:lang w:eastAsia="ar-SA"/>
              </w:rPr>
            </w:pPr>
            <w:r w:rsidRPr="00652CE0">
              <w:rPr>
                <w:lang w:eastAsia="ar-SA"/>
              </w:rPr>
              <w:t>назначение ответственного за организацию питания;</w:t>
            </w:r>
          </w:p>
          <w:p w:rsidR="0066121E" w:rsidRPr="00652CE0" w:rsidRDefault="0066121E" w:rsidP="00AB629A">
            <w:pPr>
              <w:numPr>
                <w:ilvl w:val="0"/>
                <w:numId w:val="54"/>
              </w:numPr>
              <w:shd w:val="clear" w:color="auto" w:fill="FFFFFF"/>
              <w:tabs>
                <w:tab w:val="left" w:pos="0"/>
              </w:tabs>
              <w:autoSpaceDE w:val="0"/>
              <w:jc w:val="both"/>
              <w:rPr>
                <w:lang w:eastAsia="ar-SA"/>
              </w:rPr>
            </w:pPr>
            <w:r w:rsidRPr="00652CE0">
              <w:rPr>
                <w:spacing w:val="-2"/>
                <w:lang w:eastAsia="ar-SA"/>
              </w:rPr>
              <w:t>выполнение требований СанПиН к организации питания в общеобразова</w:t>
            </w:r>
            <w:r w:rsidRPr="00652CE0">
              <w:rPr>
                <w:spacing w:val="-2"/>
                <w:lang w:eastAsia="ar-SA"/>
              </w:rPr>
              <w:softHyphen/>
            </w:r>
            <w:r w:rsidRPr="00652CE0">
              <w:rPr>
                <w:lang w:eastAsia="ar-SA"/>
              </w:rPr>
              <w:t>тельных учреждениях;</w:t>
            </w:r>
          </w:p>
          <w:p w:rsidR="0066121E" w:rsidRPr="00652CE0" w:rsidRDefault="0066121E" w:rsidP="00AB629A">
            <w:pPr>
              <w:numPr>
                <w:ilvl w:val="0"/>
                <w:numId w:val="54"/>
              </w:numPr>
              <w:shd w:val="clear" w:color="auto" w:fill="FFFFFF"/>
              <w:tabs>
                <w:tab w:val="left" w:pos="0"/>
              </w:tabs>
              <w:autoSpaceDE w:val="0"/>
              <w:ind w:right="10"/>
              <w:jc w:val="both"/>
              <w:rPr>
                <w:spacing w:val="-1"/>
                <w:lang w:eastAsia="ar-SA"/>
              </w:rPr>
            </w:pPr>
            <w:r w:rsidRPr="00652CE0">
              <w:rPr>
                <w:spacing w:val="-2"/>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652CE0">
              <w:rPr>
                <w:spacing w:val="-1"/>
                <w:lang w:eastAsia="ar-SA"/>
              </w:rPr>
              <w:t>сти в энергии детей младшего школьного возраста);</w:t>
            </w:r>
          </w:p>
          <w:p w:rsidR="0066121E" w:rsidRPr="00652CE0" w:rsidRDefault="0066121E" w:rsidP="00AB629A">
            <w:pPr>
              <w:numPr>
                <w:ilvl w:val="0"/>
                <w:numId w:val="56"/>
              </w:numPr>
              <w:shd w:val="clear" w:color="auto" w:fill="FFFFFF"/>
              <w:tabs>
                <w:tab w:val="clear" w:pos="720"/>
                <w:tab w:val="left" w:pos="0"/>
                <w:tab w:val="left" w:pos="912"/>
              </w:tabs>
              <w:autoSpaceDE w:val="0"/>
              <w:ind w:left="0" w:firstLine="0"/>
              <w:jc w:val="both"/>
              <w:rPr>
                <w:lang w:eastAsia="ar-SA"/>
              </w:rPr>
            </w:pPr>
            <w:r w:rsidRPr="00652CE0">
              <w:rPr>
                <w:lang w:eastAsia="ar-SA"/>
              </w:rPr>
              <w:t>сбалансированность рациона питания детей по содержанию белков, жиров и углеводов для максимального их усвоения</w:t>
            </w:r>
          </w:p>
          <w:p w:rsidR="0066121E" w:rsidRPr="00652CE0" w:rsidRDefault="0066121E" w:rsidP="00AB629A">
            <w:pPr>
              <w:numPr>
                <w:ilvl w:val="0"/>
                <w:numId w:val="56"/>
              </w:numPr>
              <w:shd w:val="clear" w:color="auto" w:fill="FFFFFF"/>
              <w:tabs>
                <w:tab w:val="clear" w:pos="720"/>
                <w:tab w:val="left" w:pos="0"/>
                <w:tab w:val="left" w:pos="912"/>
              </w:tabs>
              <w:autoSpaceDE w:val="0"/>
              <w:ind w:left="0" w:firstLine="0"/>
              <w:jc w:val="both"/>
              <w:rPr>
                <w:lang w:eastAsia="ar-SA"/>
              </w:rPr>
            </w:pPr>
            <w:r w:rsidRPr="00652CE0">
              <w:rPr>
                <w:spacing w:val="-1"/>
                <w:lang w:eastAsia="ar-SA"/>
              </w:rPr>
              <w:t xml:space="preserve">восполнение дефицита витаминов в питании школьников за счет </w:t>
            </w:r>
            <w:r w:rsidRPr="00652CE0">
              <w:rPr>
                <w:spacing w:val="-3"/>
                <w:lang w:eastAsia="ar-SA"/>
              </w:rPr>
              <w:t xml:space="preserve">корректировки рецептур и использования обогащенных продуктов; </w:t>
            </w:r>
            <w:r w:rsidRPr="00652CE0">
              <w:rPr>
                <w:spacing w:val="-2"/>
                <w:lang w:eastAsia="ar-SA"/>
              </w:rPr>
              <w:t>максимальное разнообразие рациона путем использования доста</w:t>
            </w:r>
            <w:r w:rsidRPr="00652CE0">
              <w:rPr>
                <w:lang w:eastAsia="ar-SA"/>
              </w:rPr>
              <w:t>точного ассортимента продуктов и различных способов кулинарной обработки; соблюдение оптимального режима питания.</w:t>
            </w:r>
          </w:p>
          <w:p w:rsidR="0066121E" w:rsidRPr="00652CE0" w:rsidRDefault="0066121E" w:rsidP="00AB629A">
            <w:pPr>
              <w:numPr>
                <w:ilvl w:val="0"/>
                <w:numId w:val="54"/>
              </w:numPr>
              <w:shd w:val="clear" w:color="auto" w:fill="FFFFFF"/>
              <w:tabs>
                <w:tab w:val="left" w:pos="0"/>
              </w:tabs>
              <w:autoSpaceDE w:val="0"/>
              <w:jc w:val="both"/>
              <w:rPr>
                <w:lang w:eastAsia="ar-SA"/>
              </w:rPr>
            </w:pPr>
            <w:r w:rsidRPr="00652CE0">
              <w:rPr>
                <w:spacing w:val="-3"/>
                <w:lang w:eastAsia="ar-SA"/>
              </w:rPr>
              <w:t>создание благоприятных условий для приема пищи</w:t>
            </w:r>
            <w:r w:rsidRPr="00652CE0">
              <w:rPr>
                <w:lang w:eastAsia="ar-SA"/>
              </w:rPr>
              <w:t>;</w:t>
            </w:r>
          </w:p>
          <w:p w:rsidR="0066121E" w:rsidRPr="00652CE0" w:rsidRDefault="0066121E" w:rsidP="00AB629A">
            <w:pPr>
              <w:numPr>
                <w:ilvl w:val="0"/>
                <w:numId w:val="54"/>
              </w:numPr>
              <w:ind w:right="44"/>
              <w:jc w:val="both"/>
              <w:rPr>
                <w:spacing w:val="-1"/>
                <w:lang w:eastAsia="ar-SA"/>
              </w:rPr>
            </w:pPr>
            <w:r w:rsidRPr="00652CE0">
              <w:rPr>
                <w:spacing w:val="-1"/>
                <w:lang w:eastAsia="ar-SA"/>
              </w:rPr>
              <w:lastRenderedPageBreak/>
              <w:t xml:space="preserve">100%-ный охват </w:t>
            </w:r>
            <w:proofErr w:type="gramStart"/>
            <w:r w:rsidRPr="00652CE0">
              <w:rPr>
                <w:spacing w:val="-1"/>
                <w:lang w:eastAsia="ar-SA"/>
              </w:rPr>
              <w:t>обучающихся</w:t>
            </w:r>
            <w:proofErr w:type="gramEnd"/>
            <w:r w:rsidRPr="00652CE0">
              <w:rPr>
                <w:spacing w:val="-1"/>
                <w:lang w:eastAsia="ar-SA"/>
              </w:rPr>
              <w:t xml:space="preserve"> начальной школы горячим питанием;</w:t>
            </w: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34"/>
                <w:tab w:val="left" w:pos="351"/>
              </w:tabs>
              <w:autoSpaceDE w:val="0"/>
              <w:snapToGrid w:val="0"/>
              <w:ind w:right="10"/>
              <w:jc w:val="both"/>
              <w:rPr>
                <w:bCs/>
                <w:lang w:eastAsia="ar-SA"/>
              </w:rPr>
            </w:pPr>
            <w:r w:rsidRPr="00652CE0">
              <w:rPr>
                <w:b/>
                <w:bCs/>
                <w:lang w:eastAsia="ar-SA"/>
              </w:rPr>
              <w:t>5</w:t>
            </w:r>
            <w:r w:rsidRPr="00652CE0">
              <w:rPr>
                <w:bCs/>
                <w:lang w:eastAsia="ar-SA"/>
              </w:rPr>
              <w:t xml:space="preserve">. </w:t>
            </w:r>
            <w:r w:rsidRPr="00652CE0">
              <w:rPr>
                <w:b/>
                <w:bCs/>
                <w:lang w:eastAsia="ar-SA"/>
              </w:rPr>
              <w:t>Работа</w:t>
            </w:r>
            <w:r w:rsidRPr="00652CE0">
              <w:rPr>
                <w:bCs/>
                <w:lang w:eastAsia="ar-SA"/>
              </w:rPr>
              <w:t xml:space="preserve"> </w:t>
            </w:r>
            <w:r w:rsidRPr="00652CE0">
              <w:rPr>
                <w:b/>
                <w:iCs/>
                <w:lang w:eastAsia="ar-SA"/>
              </w:rPr>
              <w:t>психолого-педагогической и медико-социальной службы</w:t>
            </w:r>
            <w:r w:rsidRPr="00652CE0">
              <w:rPr>
                <w:iCs/>
                <w:lang w:eastAsia="ar-SA"/>
              </w:rPr>
              <w:t xml:space="preserve"> </w:t>
            </w:r>
            <w:r w:rsidRPr="00652CE0">
              <w:rPr>
                <w:bCs/>
                <w:lang w:eastAsia="ar-SA"/>
              </w:rPr>
              <w:t xml:space="preserve">организация работы ПМПК по психолого-медико-педагогическому сопровождению  </w:t>
            </w:r>
            <w:proofErr w:type="gramStart"/>
            <w:r w:rsidRPr="00652CE0">
              <w:rPr>
                <w:bCs/>
                <w:lang w:eastAsia="ar-SA"/>
              </w:rPr>
              <w:t>обучающихся</w:t>
            </w:r>
            <w:proofErr w:type="gramEnd"/>
            <w:r w:rsidRPr="00652CE0">
              <w:rPr>
                <w:bCs/>
                <w:lang w:eastAsia="ar-SA"/>
              </w:rPr>
              <w:t xml:space="preserve"> с ЗПР, трудностями в обучении и отклонениями в поведении.</w:t>
            </w: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34"/>
                <w:tab w:val="left" w:pos="351"/>
              </w:tabs>
              <w:autoSpaceDE w:val="0"/>
              <w:snapToGrid w:val="0"/>
              <w:ind w:right="10"/>
              <w:jc w:val="both"/>
              <w:rPr>
                <w:bCs/>
                <w:lang w:eastAsia="ar-SA"/>
              </w:rPr>
            </w:pPr>
            <w:r w:rsidRPr="00652CE0">
              <w:rPr>
                <w:b/>
                <w:lang w:eastAsia="ar-SA"/>
              </w:rPr>
              <w:t>6. Работа логопедической службы</w:t>
            </w:r>
            <w:r w:rsidRPr="00652CE0">
              <w:rPr>
                <w:lang w:eastAsia="ar-SA"/>
              </w:rPr>
              <w:t xml:space="preserve"> по рабочим программам для групповых и индивидуальных занятий </w:t>
            </w:r>
            <w:r w:rsidRPr="00652CE0">
              <w:rPr>
                <w:bCs/>
                <w:lang w:eastAsia="ar-SA"/>
              </w:rPr>
              <w:t>«Коррекционно-развивающее обучение обучающихся  с нарушениями чтения и письма».</w:t>
            </w:r>
          </w:p>
        </w:tc>
      </w:tr>
    </w:tbl>
    <w:p w:rsidR="0066121E" w:rsidRPr="00652CE0" w:rsidRDefault="0066121E" w:rsidP="0066121E">
      <w:pPr>
        <w:jc w:val="both"/>
        <w:rPr>
          <w:lang w:eastAsia="ar-SA"/>
        </w:rPr>
      </w:pPr>
    </w:p>
    <w:p w:rsidR="0066121E" w:rsidRPr="00652CE0" w:rsidRDefault="0066121E" w:rsidP="0066121E">
      <w:pPr>
        <w:shd w:val="clear" w:color="auto" w:fill="FFFFFF"/>
        <w:ind w:right="44" w:firstLine="709"/>
        <w:jc w:val="both"/>
        <w:rPr>
          <w:b/>
          <w:iCs/>
          <w:lang w:eastAsia="ar-SA"/>
        </w:rPr>
      </w:pPr>
      <w:r w:rsidRPr="000B5D86">
        <w:rPr>
          <w:b/>
          <w:u w:val="single"/>
          <w:lang w:eastAsia="ar-SA"/>
        </w:rPr>
        <w:t>4. блок</w:t>
      </w:r>
      <w:r w:rsidRPr="000B5D86">
        <w:rPr>
          <w:b/>
          <w:lang w:eastAsia="ar-SA"/>
        </w:rPr>
        <w:t xml:space="preserve"> </w:t>
      </w:r>
      <w:r w:rsidRPr="000B5D86">
        <w:rPr>
          <w:b/>
          <w:iCs/>
          <w:spacing w:val="-2"/>
          <w:lang w:eastAsia="ar-SA"/>
        </w:rPr>
        <w:t xml:space="preserve">Реализация дополнительных образовательных </w:t>
      </w:r>
      <w:r w:rsidRPr="000B5D86">
        <w:rPr>
          <w:b/>
          <w:iCs/>
          <w:lang w:eastAsia="ar-SA"/>
        </w:rPr>
        <w:t>программ</w:t>
      </w:r>
      <w:r w:rsidRPr="00652CE0">
        <w:rPr>
          <w:b/>
          <w:iCs/>
          <w:lang w:eastAsia="ar-SA"/>
        </w:rPr>
        <w:t xml:space="preserve"> </w:t>
      </w:r>
    </w:p>
    <w:p w:rsidR="0066121E" w:rsidRPr="00652CE0" w:rsidRDefault="0066121E" w:rsidP="0066121E">
      <w:pPr>
        <w:shd w:val="clear" w:color="auto" w:fill="FFFFFF"/>
        <w:ind w:right="44" w:firstLine="709"/>
        <w:jc w:val="both"/>
        <w:rPr>
          <w:lang w:eastAsia="ar-SA"/>
        </w:rPr>
      </w:pPr>
      <w:r w:rsidRPr="00652CE0">
        <w:rPr>
          <w:b/>
          <w:lang w:eastAsia="ar-SA"/>
        </w:rPr>
        <w:t>Задача:</w:t>
      </w:r>
      <w:r w:rsidRPr="00652CE0">
        <w:rPr>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6121E" w:rsidRPr="00652CE0" w:rsidRDefault="0066121E" w:rsidP="0066121E">
      <w:pPr>
        <w:shd w:val="clear" w:color="auto" w:fill="FFFFFF"/>
        <w:ind w:right="44" w:firstLine="709"/>
        <w:jc w:val="both"/>
        <w:rPr>
          <w:b/>
          <w:lang w:eastAsia="ar-SA"/>
        </w:rPr>
      </w:pPr>
      <w:r w:rsidRPr="00652CE0">
        <w:rPr>
          <w:b/>
          <w:lang w:eastAsia="ar-SA"/>
        </w:rPr>
        <w:t>Планируемый результат:</w:t>
      </w:r>
    </w:p>
    <w:p w:rsidR="0066121E" w:rsidRPr="00652CE0" w:rsidRDefault="0066121E" w:rsidP="0066121E">
      <w:pPr>
        <w:ind w:firstLine="709"/>
        <w:jc w:val="both"/>
        <w:rPr>
          <w:lang w:eastAsia="ar-SA"/>
        </w:rPr>
      </w:pPr>
      <w:r w:rsidRPr="00652CE0">
        <w:rPr>
          <w:b/>
          <w:lang w:eastAsia="ar-SA"/>
        </w:rPr>
        <w:t>Реализация этого блока зависит</w:t>
      </w:r>
      <w:r w:rsidRPr="00652CE0">
        <w:rPr>
          <w:lang w:eastAsia="ar-SA"/>
        </w:rPr>
        <w:t xml:space="preserve"> от администрации образовательного учреждения, учителей начальных классов, педагогов - психологов.</w:t>
      </w:r>
    </w:p>
    <w:p w:rsidR="0066121E" w:rsidRPr="00652CE0" w:rsidRDefault="0066121E" w:rsidP="0066121E">
      <w:pPr>
        <w:jc w:val="both"/>
        <w:rPr>
          <w:b/>
          <w:bCs/>
          <w:lang w:eastAsia="ar-SA"/>
        </w:rPr>
      </w:pPr>
    </w:p>
    <w:tbl>
      <w:tblPr>
        <w:tblW w:w="0" w:type="auto"/>
        <w:tblInd w:w="-5" w:type="dxa"/>
        <w:tblLayout w:type="fixed"/>
        <w:tblLook w:val="04A0" w:firstRow="1" w:lastRow="0" w:firstColumn="1" w:lastColumn="0" w:noHBand="0" w:noVBand="1"/>
      </w:tblPr>
      <w:tblGrid>
        <w:gridCol w:w="1908"/>
        <w:gridCol w:w="7673"/>
      </w:tblGrid>
      <w:tr w:rsidR="0066121E" w:rsidRPr="00652CE0" w:rsidTr="007927B7">
        <w:tc>
          <w:tcPr>
            <w:tcW w:w="1908"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center"/>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center"/>
              <w:rPr>
                <w:b/>
                <w:lang w:eastAsia="ar-SA"/>
              </w:rPr>
            </w:pPr>
            <w:r w:rsidRPr="00652CE0">
              <w:rPr>
                <w:b/>
                <w:lang w:eastAsia="ar-SA"/>
              </w:rPr>
              <w:t>Урочная и внеурочная деятельность</w:t>
            </w:r>
          </w:p>
        </w:tc>
      </w:tr>
      <w:tr w:rsidR="0066121E" w:rsidRPr="00652CE0" w:rsidTr="007927B7">
        <w:tc>
          <w:tcPr>
            <w:tcW w:w="1908" w:type="dxa"/>
            <w:vMerge w:val="restart"/>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 xml:space="preserve">Внедрение программ, направленных на </w:t>
            </w:r>
            <w:proofErr w:type="spellStart"/>
            <w:proofErr w:type="gramStart"/>
            <w:r w:rsidRPr="00652CE0">
              <w:rPr>
                <w:lang w:eastAsia="ar-SA"/>
              </w:rPr>
              <w:t>формирова-ние</w:t>
            </w:r>
            <w:proofErr w:type="spellEnd"/>
            <w:proofErr w:type="gramEnd"/>
            <w:r w:rsidRPr="00652CE0">
              <w:rPr>
                <w:lang w:eastAsia="ar-SA"/>
              </w:rPr>
              <w:t xml:space="preserve"> ценности здоровья и ЗОЖ</w:t>
            </w:r>
          </w:p>
        </w:tc>
        <w:tc>
          <w:tcPr>
            <w:tcW w:w="7673" w:type="dxa"/>
            <w:tcBorders>
              <w:top w:val="single" w:sz="4" w:space="0" w:color="000000"/>
              <w:left w:val="single" w:sz="4" w:space="0" w:color="000000"/>
              <w:bottom w:val="single" w:sz="4" w:space="0" w:color="000000"/>
              <w:right w:val="single" w:sz="4" w:space="0" w:color="000000"/>
            </w:tcBorders>
          </w:tcPr>
          <w:p w:rsidR="0066121E" w:rsidRPr="00FF2A38" w:rsidRDefault="0066121E" w:rsidP="007927B7">
            <w:pPr>
              <w:numPr>
                <w:ilvl w:val="0"/>
                <w:numId w:val="57"/>
              </w:numPr>
              <w:tabs>
                <w:tab w:val="left" w:pos="0"/>
                <w:tab w:val="left" w:pos="318"/>
              </w:tabs>
              <w:autoSpaceDE w:val="0"/>
              <w:snapToGrid w:val="0"/>
              <w:ind w:left="0" w:right="44" w:firstLine="0"/>
              <w:jc w:val="both"/>
              <w:rPr>
                <w:lang w:eastAsia="ar-SA"/>
              </w:rPr>
            </w:pPr>
            <w:r w:rsidRPr="00FF2A38">
              <w:rPr>
                <w:lang w:eastAsia="ar-SA"/>
              </w:rPr>
              <w:t>Работа школьного психолога по коррекционно-развивающей программе по адаптации первоклассников к школе.</w:t>
            </w: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FF2A38" w:rsidRDefault="0066121E" w:rsidP="00FF2A38">
            <w:pPr>
              <w:numPr>
                <w:ilvl w:val="0"/>
                <w:numId w:val="57"/>
              </w:numPr>
              <w:tabs>
                <w:tab w:val="left" w:pos="0"/>
                <w:tab w:val="left" w:pos="318"/>
              </w:tabs>
              <w:autoSpaceDE w:val="0"/>
              <w:snapToGrid w:val="0"/>
              <w:ind w:left="0" w:right="44" w:firstLine="0"/>
              <w:jc w:val="both"/>
              <w:rPr>
                <w:bCs/>
                <w:lang w:eastAsia="ar-SA"/>
              </w:rPr>
            </w:pPr>
            <w:r w:rsidRPr="00FF2A38">
              <w:rPr>
                <w:bCs/>
                <w:lang w:eastAsia="ar-SA"/>
              </w:rPr>
              <w:t xml:space="preserve">Работа </w:t>
            </w:r>
            <w:r w:rsidR="00FF2A38" w:rsidRPr="00FF2A38">
              <w:rPr>
                <w:bCs/>
                <w:lang w:eastAsia="ar-SA"/>
              </w:rPr>
              <w:t xml:space="preserve">классных руководителей  по разделу воспитательного плана для детей ОВЗ </w:t>
            </w:r>
            <w:r w:rsidRPr="00FF2A38">
              <w:rPr>
                <w:bCs/>
                <w:lang w:eastAsia="ar-SA"/>
              </w:rPr>
              <w:t xml:space="preserve"> «Культура безопасности и жизнедеятельности учащихся».</w:t>
            </w: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FF2A38" w:rsidRDefault="00FF2A38" w:rsidP="00AB629A">
            <w:pPr>
              <w:numPr>
                <w:ilvl w:val="0"/>
                <w:numId w:val="57"/>
              </w:numPr>
              <w:tabs>
                <w:tab w:val="left" w:pos="0"/>
                <w:tab w:val="left" w:pos="318"/>
              </w:tabs>
              <w:autoSpaceDE w:val="0"/>
              <w:snapToGrid w:val="0"/>
              <w:ind w:left="0" w:right="44" w:firstLine="0"/>
              <w:jc w:val="both"/>
              <w:rPr>
                <w:bCs/>
                <w:lang w:eastAsia="ar-SA"/>
              </w:rPr>
            </w:pPr>
            <w:r w:rsidRPr="00FF2A38">
              <w:rPr>
                <w:bCs/>
                <w:lang w:eastAsia="ar-SA"/>
              </w:rPr>
              <w:t xml:space="preserve">Работа классных руководителей  по разделу воспитательного плана для детей ОВЗ  </w:t>
            </w:r>
            <w:r w:rsidR="0066121E" w:rsidRPr="00FF2A38">
              <w:rPr>
                <w:bCs/>
                <w:lang w:eastAsia="ar-SA"/>
              </w:rPr>
              <w:t>«Мир, в котором я живу»</w:t>
            </w:r>
          </w:p>
        </w:tc>
      </w:tr>
    </w:tbl>
    <w:p w:rsidR="0066121E" w:rsidRPr="00652CE0" w:rsidRDefault="0066121E" w:rsidP="0066121E">
      <w:pPr>
        <w:ind w:firstLine="709"/>
        <w:jc w:val="both"/>
        <w:rPr>
          <w:b/>
          <w:bCs/>
          <w:lang w:eastAsia="ar-SA"/>
        </w:rPr>
      </w:pPr>
    </w:p>
    <w:p w:rsidR="0066121E" w:rsidRPr="00652CE0" w:rsidRDefault="0066121E" w:rsidP="0066121E">
      <w:pPr>
        <w:tabs>
          <w:tab w:val="left" w:pos="0"/>
          <w:tab w:val="left" w:pos="709"/>
        </w:tabs>
        <w:ind w:firstLine="709"/>
        <w:jc w:val="both"/>
        <w:rPr>
          <w:lang w:eastAsia="ar-SA"/>
        </w:rPr>
      </w:pPr>
      <w:r w:rsidRPr="00652CE0">
        <w:rPr>
          <w:b/>
          <w:bCs/>
          <w:lang w:eastAsia="ar-SA"/>
        </w:rPr>
        <w:t>Формы организации</w:t>
      </w:r>
      <w:r w:rsidRPr="00652CE0">
        <w:rPr>
          <w:bCs/>
          <w:lang w:eastAsia="ar-SA"/>
        </w:rPr>
        <w:t xml:space="preserve"> занятий по программам дополнительного образования</w:t>
      </w:r>
      <w:r w:rsidRPr="00652CE0">
        <w:rPr>
          <w:lang w:eastAsia="ar-SA"/>
        </w:rPr>
        <w:t xml:space="preserve"> интеграцию в базовые образовательные дисциплины;</w:t>
      </w:r>
    </w:p>
    <w:p w:rsidR="0066121E" w:rsidRPr="00652CE0" w:rsidRDefault="0066121E" w:rsidP="00AB629A">
      <w:pPr>
        <w:numPr>
          <w:ilvl w:val="0"/>
          <w:numId w:val="58"/>
        </w:numPr>
        <w:shd w:val="clear" w:color="auto" w:fill="FFFFFF"/>
        <w:tabs>
          <w:tab w:val="left" w:pos="0"/>
          <w:tab w:val="left" w:pos="552"/>
        </w:tabs>
        <w:autoSpaceDE w:val="0"/>
        <w:ind w:right="44"/>
        <w:jc w:val="both"/>
        <w:rPr>
          <w:lang w:eastAsia="ar-SA"/>
        </w:rPr>
      </w:pPr>
      <w:r w:rsidRPr="00652CE0">
        <w:rPr>
          <w:lang w:eastAsia="ar-SA"/>
        </w:rPr>
        <w:t>проведение часов здоровья;</w:t>
      </w:r>
    </w:p>
    <w:p w:rsidR="0066121E" w:rsidRPr="00652CE0" w:rsidRDefault="0066121E" w:rsidP="00AB629A">
      <w:pPr>
        <w:numPr>
          <w:ilvl w:val="0"/>
          <w:numId w:val="58"/>
        </w:numPr>
        <w:shd w:val="clear" w:color="auto" w:fill="FFFFFF"/>
        <w:autoSpaceDE w:val="0"/>
        <w:ind w:right="44"/>
        <w:jc w:val="both"/>
        <w:rPr>
          <w:lang w:eastAsia="ar-SA"/>
        </w:rPr>
      </w:pPr>
      <w:r w:rsidRPr="00652CE0">
        <w:rPr>
          <w:lang w:eastAsia="ar-SA"/>
        </w:rPr>
        <w:t>факультативные занятия;</w:t>
      </w:r>
    </w:p>
    <w:p w:rsidR="0066121E" w:rsidRPr="00652CE0" w:rsidRDefault="0066121E" w:rsidP="00AB629A">
      <w:pPr>
        <w:numPr>
          <w:ilvl w:val="0"/>
          <w:numId w:val="58"/>
        </w:numPr>
        <w:shd w:val="clear" w:color="auto" w:fill="FFFFFF"/>
        <w:tabs>
          <w:tab w:val="left" w:pos="0"/>
          <w:tab w:val="left" w:pos="552"/>
        </w:tabs>
        <w:autoSpaceDE w:val="0"/>
        <w:ind w:right="44"/>
        <w:jc w:val="both"/>
        <w:rPr>
          <w:lang w:eastAsia="ar-SA"/>
        </w:rPr>
      </w:pPr>
      <w:r w:rsidRPr="00652CE0">
        <w:rPr>
          <w:lang w:eastAsia="ar-SA"/>
        </w:rPr>
        <w:t>проведение классных часов;</w:t>
      </w:r>
    </w:p>
    <w:p w:rsidR="0066121E" w:rsidRPr="00652CE0" w:rsidRDefault="0066121E" w:rsidP="00AB629A">
      <w:pPr>
        <w:numPr>
          <w:ilvl w:val="0"/>
          <w:numId w:val="58"/>
        </w:numPr>
        <w:jc w:val="both"/>
        <w:rPr>
          <w:lang w:eastAsia="ar-SA"/>
        </w:rPr>
      </w:pPr>
      <w:r w:rsidRPr="00652CE0">
        <w:rPr>
          <w:lang w:eastAsia="ar-SA"/>
        </w:rPr>
        <w:t>занятия в кружках;  проведение досуговых мероприятий: конкурсов, праздников, викторин, экскурсий и т. п.</w:t>
      </w:r>
    </w:p>
    <w:p w:rsidR="0066121E" w:rsidRPr="00652CE0" w:rsidRDefault="0066121E" w:rsidP="0066121E">
      <w:pPr>
        <w:jc w:val="both"/>
        <w:rPr>
          <w:b/>
          <w:bCs/>
          <w:lang w:eastAsia="ar-SA"/>
        </w:rPr>
      </w:pPr>
    </w:p>
    <w:p w:rsidR="0066121E" w:rsidRPr="00652CE0" w:rsidRDefault="0066121E" w:rsidP="0066121E">
      <w:pPr>
        <w:shd w:val="clear" w:color="auto" w:fill="FFFFFF"/>
        <w:ind w:right="44" w:firstLine="709"/>
        <w:jc w:val="both"/>
        <w:rPr>
          <w:b/>
          <w:iCs/>
          <w:spacing w:val="-4"/>
          <w:lang w:eastAsia="ar-SA"/>
        </w:rPr>
      </w:pPr>
      <w:r w:rsidRPr="00652CE0">
        <w:rPr>
          <w:b/>
          <w:u w:val="single"/>
          <w:lang w:eastAsia="ar-SA"/>
        </w:rPr>
        <w:t>5. блок</w:t>
      </w:r>
      <w:r w:rsidRPr="00652CE0">
        <w:rPr>
          <w:lang w:eastAsia="ar-SA"/>
        </w:rPr>
        <w:t>.</w:t>
      </w:r>
      <w:r w:rsidRPr="00652CE0">
        <w:rPr>
          <w:i/>
          <w:iCs/>
          <w:spacing w:val="-4"/>
          <w:lang w:eastAsia="ar-SA"/>
        </w:rPr>
        <w:t xml:space="preserve"> </w:t>
      </w:r>
      <w:r w:rsidRPr="00652CE0">
        <w:rPr>
          <w:b/>
          <w:iCs/>
          <w:spacing w:val="-4"/>
          <w:lang w:eastAsia="ar-SA"/>
        </w:rPr>
        <w:t xml:space="preserve">Просветительская работа с родителями </w:t>
      </w:r>
    </w:p>
    <w:p w:rsidR="0066121E" w:rsidRPr="00652CE0" w:rsidRDefault="0066121E" w:rsidP="0066121E">
      <w:pPr>
        <w:shd w:val="clear" w:color="auto" w:fill="FFFFFF"/>
        <w:ind w:right="44"/>
        <w:jc w:val="both"/>
        <w:rPr>
          <w:iCs/>
          <w:spacing w:val="-3"/>
          <w:lang w:eastAsia="ar-SA"/>
        </w:rPr>
      </w:pPr>
      <w:r w:rsidRPr="00652CE0">
        <w:rPr>
          <w:iCs/>
          <w:spacing w:val="-3"/>
          <w:lang w:eastAsia="ar-SA"/>
        </w:rPr>
        <w:t>(законными представителями)</w:t>
      </w:r>
    </w:p>
    <w:p w:rsidR="0066121E" w:rsidRPr="00652CE0" w:rsidRDefault="0066121E" w:rsidP="0066121E">
      <w:pPr>
        <w:shd w:val="clear" w:color="auto" w:fill="FFFFFF"/>
        <w:ind w:right="44" w:firstLine="709"/>
        <w:jc w:val="both"/>
        <w:rPr>
          <w:lang w:eastAsia="ar-SA"/>
        </w:rPr>
      </w:pPr>
      <w:r w:rsidRPr="00652CE0">
        <w:rPr>
          <w:b/>
          <w:lang w:eastAsia="ar-SA"/>
        </w:rPr>
        <w:t>Задачи</w:t>
      </w:r>
      <w:r w:rsidRPr="00652CE0">
        <w:rPr>
          <w:lang w:eastAsia="ar-SA"/>
        </w:rPr>
        <w:t xml:space="preserve">: организовать  педагогическое просвещение родителей </w:t>
      </w:r>
    </w:p>
    <w:p w:rsidR="0066121E" w:rsidRPr="00652CE0" w:rsidRDefault="0066121E" w:rsidP="0066121E">
      <w:pPr>
        <w:shd w:val="clear" w:color="auto" w:fill="FFFFFF"/>
        <w:ind w:right="44" w:firstLine="709"/>
        <w:jc w:val="both"/>
        <w:rPr>
          <w:lang w:eastAsia="ar-SA"/>
        </w:rPr>
      </w:pPr>
      <w:r w:rsidRPr="00652CE0">
        <w:rPr>
          <w:b/>
          <w:lang w:eastAsia="ar-SA"/>
        </w:rPr>
        <w:t>Планируемый результат:</w:t>
      </w:r>
      <w:r w:rsidRPr="00652CE0">
        <w:rPr>
          <w:lang w:eastAsia="ar-SA"/>
        </w:rPr>
        <w:t xml:space="preserve"> </w:t>
      </w:r>
    </w:p>
    <w:p w:rsidR="0066121E" w:rsidRPr="00652CE0" w:rsidRDefault="0066121E" w:rsidP="00AB629A">
      <w:pPr>
        <w:numPr>
          <w:ilvl w:val="0"/>
          <w:numId w:val="12"/>
        </w:numPr>
        <w:shd w:val="clear" w:color="auto" w:fill="FFFFFF"/>
        <w:tabs>
          <w:tab w:val="clear" w:pos="1440"/>
          <w:tab w:val="num" w:pos="720"/>
        </w:tabs>
        <w:autoSpaceDE w:val="0"/>
        <w:ind w:left="0" w:right="44" w:firstLine="0"/>
        <w:jc w:val="both"/>
        <w:rPr>
          <w:lang w:eastAsia="ar-SA"/>
        </w:rPr>
      </w:pPr>
      <w:r w:rsidRPr="00652CE0">
        <w:rPr>
          <w:lang w:eastAsia="ar-SA"/>
        </w:rPr>
        <w:t xml:space="preserve">формирование общественного мнения родителей, ориентированного на здоровый образ жизни;  </w:t>
      </w:r>
    </w:p>
    <w:p w:rsidR="0066121E" w:rsidRPr="00652CE0" w:rsidRDefault="0066121E" w:rsidP="00AB629A">
      <w:pPr>
        <w:numPr>
          <w:ilvl w:val="0"/>
          <w:numId w:val="12"/>
        </w:numPr>
        <w:shd w:val="clear" w:color="auto" w:fill="FFFFFF"/>
        <w:tabs>
          <w:tab w:val="clear" w:pos="1440"/>
          <w:tab w:val="num" w:pos="720"/>
        </w:tabs>
        <w:autoSpaceDE w:val="0"/>
        <w:ind w:left="0" w:right="44" w:firstLine="0"/>
        <w:jc w:val="both"/>
        <w:rPr>
          <w:lang w:eastAsia="ar-SA"/>
        </w:rPr>
      </w:pPr>
      <w:r w:rsidRPr="00652CE0">
        <w:rPr>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66121E" w:rsidRPr="00652CE0" w:rsidRDefault="0066121E" w:rsidP="0066121E">
      <w:pPr>
        <w:jc w:val="both"/>
        <w:rPr>
          <w:b/>
          <w:bCs/>
          <w:lang w:eastAsia="ar-SA"/>
        </w:rPr>
      </w:pPr>
    </w:p>
    <w:p w:rsidR="0066121E" w:rsidRPr="00652CE0" w:rsidRDefault="0066121E" w:rsidP="0066121E">
      <w:pPr>
        <w:shd w:val="clear" w:color="auto" w:fill="FFFFFF"/>
        <w:tabs>
          <w:tab w:val="left" w:pos="816"/>
        </w:tabs>
        <w:jc w:val="both"/>
        <w:rPr>
          <w:lang w:eastAsia="ar-SA"/>
        </w:rPr>
      </w:pPr>
      <w:r w:rsidRPr="00652CE0">
        <w:rPr>
          <w:b/>
          <w:lang w:eastAsia="ar-SA"/>
        </w:rPr>
        <w:tab/>
      </w:r>
      <w:r w:rsidRPr="00652CE0">
        <w:rPr>
          <w:lang w:eastAsia="ar-SA"/>
        </w:rPr>
        <w:t>Реализация этого блока зависит от всех субъектов образовательного процесса.</w:t>
      </w:r>
    </w:p>
    <w:p w:rsidR="0066121E" w:rsidRPr="00652CE0" w:rsidRDefault="0066121E" w:rsidP="0066121E">
      <w:pPr>
        <w:jc w:val="both"/>
        <w:rPr>
          <w:b/>
          <w:bCs/>
          <w:lang w:eastAsia="ar-SA"/>
        </w:rPr>
      </w:pPr>
    </w:p>
    <w:tbl>
      <w:tblPr>
        <w:tblW w:w="9581" w:type="dxa"/>
        <w:tblInd w:w="-5" w:type="dxa"/>
        <w:tblLayout w:type="fixed"/>
        <w:tblLook w:val="04A0" w:firstRow="1" w:lastRow="0" w:firstColumn="1" w:lastColumn="0" w:noHBand="0" w:noVBand="1"/>
      </w:tblPr>
      <w:tblGrid>
        <w:gridCol w:w="1908"/>
        <w:gridCol w:w="7673"/>
      </w:tblGrid>
      <w:tr w:rsidR="0066121E" w:rsidRPr="00652CE0" w:rsidTr="007927B7">
        <w:tc>
          <w:tcPr>
            <w:tcW w:w="1908"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napToGrid w:val="0"/>
              <w:ind w:right="44"/>
              <w:jc w:val="center"/>
              <w:rPr>
                <w:b/>
                <w:lang w:eastAsia="ar-SA"/>
              </w:rPr>
            </w:pPr>
            <w:r w:rsidRPr="00652CE0">
              <w:rPr>
                <w:b/>
                <w:lang w:eastAsia="ar-SA"/>
              </w:rPr>
              <w:t>Урочная и внеурочная деятельность</w:t>
            </w:r>
          </w:p>
        </w:tc>
      </w:tr>
      <w:tr w:rsidR="0066121E" w:rsidRPr="00652CE0" w:rsidTr="007927B7">
        <w:tc>
          <w:tcPr>
            <w:tcW w:w="1908" w:type="dxa"/>
            <w:vMerge w:val="restart"/>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1.</w:t>
            </w:r>
            <w:proofErr w:type="gramStart"/>
            <w:r w:rsidRPr="00652CE0">
              <w:rPr>
                <w:lang w:eastAsia="ar-SA"/>
              </w:rPr>
              <w:t>Родительс-кий</w:t>
            </w:r>
            <w:proofErr w:type="gramEnd"/>
            <w:r w:rsidRPr="00652CE0">
              <w:rPr>
                <w:lang w:eastAsia="ar-SA"/>
              </w:rPr>
              <w:t xml:space="preserve"> всеобуч: </w:t>
            </w:r>
            <w:r w:rsidRPr="00652CE0">
              <w:rPr>
                <w:lang w:eastAsia="ar-SA"/>
              </w:rPr>
              <w:lastRenderedPageBreak/>
              <w:t xml:space="preserve">просвещение через литера-туру, размещение информации на </w:t>
            </w:r>
            <w:r>
              <w:rPr>
                <w:lang w:eastAsia="ar-SA"/>
              </w:rPr>
              <w:t>сайте школы, смен</w:t>
            </w:r>
            <w:r w:rsidRPr="00652CE0">
              <w:rPr>
                <w:lang w:eastAsia="ar-SA"/>
              </w:rPr>
              <w:t>ных стендах</w:t>
            </w:r>
          </w:p>
        </w:tc>
        <w:tc>
          <w:tcPr>
            <w:tcW w:w="7673" w:type="dxa"/>
            <w:tcBorders>
              <w:top w:val="single" w:sz="4" w:space="0" w:color="000000"/>
              <w:left w:val="single" w:sz="4" w:space="0" w:color="000000"/>
              <w:bottom w:val="single" w:sz="4" w:space="0" w:color="000000"/>
              <w:right w:val="single" w:sz="4" w:space="0" w:color="000000"/>
            </w:tcBorders>
          </w:tcPr>
          <w:p w:rsidR="0066121E" w:rsidRPr="00652CE0" w:rsidRDefault="0066121E" w:rsidP="00AB629A">
            <w:pPr>
              <w:numPr>
                <w:ilvl w:val="0"/>
                <w:numId w:val="59"/>
              </w:numPr>
              <w:tabs>
                <w:tab w:val="left" w:pos="318"/>
                <w:tab w:val="left" w:pos="7380"/>
              </w:tabs>
              <w:autoSpaceDE w:val="0"/>
              <w:snapToGrid w:val="0"/>
              <w:ind w:left="224" w:firstLine="0"/>
              <w:jc w:val="both"/>
              <w:rPr>
                <w:lang w:eastAsia="ar-SA"/>
              </w:rPr>
            </w:pPr>
            <w:r w:rsidRPr="00652CE0">
              <w:rPr>
                <w:lang w:eastAsia="ar-SA"/>
              </w:rPr>
              <w:lastRenderedPageBreak/>
              <w:t xml:space="preserve">Обсуждение с родителями вопросов </w:t>
            </w:r>
            <w:proofErr w:type="spellStart"/>
            <w:r w:rsidRPr="00652CE0">
              <w:rPr>
                <w:lang w:eastAsia="ar-SA"/>
              </w:rPr>
              <w:t>здоровьесбережения</w:t>
            </w:r>
            <w:proofErr w:type="spellEnd"/>
            <w:r w:rsidRPr="00652CE0">
              <w:rPr>
                <w:lang w:eastAsia="ar-SA"/>
              </w:rPr>
              <w:t xml:space="preserve"> в семье и образовательном учреждении, знакомство родителей с задачами и </w:t>
            </w:r>
            <w:r w:rsidRPr="00652CE0">
              <w:rPr>
                <w:lang w:eastAsia="ar-SA"/>
              </w:rPr>
              <w:lastRenderedPageBreak/>
              <w:t>итогами работы школы в данном направлении на родительских собраниях, лекториях.</w:t>
            </w:r>
          </w:p>
          <w:p w:rsidR="0066121E" w:rsidRPr="00652CE0" w:rsidRDefault="0066121E" w:rsidP="007927B7">
            <w:pPr>
              <w:ind w:right="44"/>
              <w:jc w:val="both"/>
              <w:rPr>
                <w:lang w:eastAsia="ar-SA"/>
              </w:rPr>
            </w:pP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tabs>
                <w:tab w:val="left" w:pos="318"/>
                <w:tab w:val="left" w:pos="2160"/>
                <w:tab w:val="left" w:pos="7380"/>
              </w:tabs>
              <w:autoSpaceDE w:val="0"/>
              <w:snapToGrid w:val="0"/>
              <w:jc w:val="both"/>
              <w:rPr>
                <w:lang w:eastAsia="ar-SA"/>
              </w:rPr>
            </w:pPr>
            <w:r w:rsidRPr="00652CE0">
              <w:rPr>
                <w:lang w:eastAsia="ar-SA"/>
              </w:rPr>
              <w:t>1. Обмен опытом семейного воспитания по ценностному отношению к здоровью в форме родительской конференции, организационно-</w:t>
            </w:r>
            <w:proofErr w:type="spellStart"/>
            <w:r w:rsidRPr="00652CE0">
              <w:rPr>
                <w:lang w:eastAsia="ar-SA"/>
              </w:rPr>
              <w:t>деятельностной</w:t>
            </w:r>
            <w:proofErr w:type="spellEnd"/>
            <w:r w:rsidRPr="00652CE0">
              <w:rPr>
                <w:lang w:eastAsia="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66121E" w:rsidRPr="00652CE0" w:rsidRDefault="0066121E" w:rsidP="00AB629A">
            <w:pPr>
              <w:numPr>
                <w:ilvl w:val="0"/>
                <w:numId w:val="59"/>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ind w:left="720"/>
              <w:jc w:val="both"/>
              <w:rPr>
                <w:lang w:eastAsia="ar-SA"/>
              </w:rPr>
            </w:pPr>
            <w:r w:rsidRPr="00652CE0">
              <w:rPr>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66121E" w:rsidRPr="00652CE0" w:rsidRDefault="0066121E" w:rsidP="007927B7">
            <w:pPr>
              <w:tabs>
                <w:tab w:val="left" w:pos="318"/>
                <w:tab w:val="left" w:pos="2160"/>
                <w:tab w:val="left" w:pos="7380"/>
              </w:tabs>
              <w:autoSpaceDE w:val="0"/>
              <w:jc w:val="both"/>
              <w:rPr>
                <w:lang w:eastAsia="ar-SA"/>
              </w:rPr>
            </w:pPr>
          </w:p>
        </w:tc>
      </w:tr>
      <w:tr w:rsidR="0066121E" w:rsidRPr="00652CE0" w:rsidTr="007927B7">
        <w:tc>
          <w:tcPr>
            <w:tcW w:w="1908" w:type="dxa"/>
            <w:vMerge/>
            <w:tcBorders>
              <w:top w:val="single" w:sz="4" w:space="0" w:color="000000"/>
              <w:left w:val="single" w:sz="4" w:space="0" w:color="000000"/>
              <w:bottom w:val="single" w:sz="4" w:space="0" w:color="000000"/>
              <w:right w:val="nil"/>
            </w:tcBorders>
            <w:vAlign w:val="center"/>
            <w:hideMark/>
          </w:tcPr>
          <w:p w:rsidR="0066121E" w:rsidRPr="00652CE0" w:rsidRDefault="0066121E" w:rsidP="007927B7">
            <w:pPr>
              <w:rPr>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66121E" w:rsidRPr="00652CE0" w:rsidRDefault="0066121E" w:rsidP="00AB629A">
            <w:pPr>
              <w:numPr>
                <w:ilvl w:val="0"/>
                <w:numId w:val="59"/>
              </w:numPr>
              <w:tabs>
                <w:tab w:val="clear" w:pos="0"/>
                <w:tab w:val="left" w:pos="318"/>
                <w:tab w:val="num" w:pos="720"/>
              </w:tabs>
              <w:autoSpaceDE w:val="0"/>
              <w:snapToGrid w:val="0"/>
              <w:ind w:left="720"/>
              <w:jc w:val="both"/>
              <w:rPr>
                <w:lang w:eastAsia="ar-SA"/>
              </w:rPr>
            </w:pPr>
            <w:r w:rsidRPr="00652CE0">
              <w:rPr>
                <w:lang w:eastAsia="ar-SA"/>
              </w:rPr>
              <w:t>Реализация цикла бесед для родителей:</w:t>
            </w:r>
          </w:p>
          <w:p w:rsidR="0066121E" w:rsidRPr="00652CE0" w:rsidRDefault="0066121E" w:rsidP="007927B7">
            <w:pPr>
              <w:tabs>
                <w:tab w:val="left" w:pos="318"/>
                <w:tab w:val="left" w:pos="2160"/>
                <w:tab w:val="left" w:pos="7380"/>
              </w:tabs>
              <w:autoSpaceDE w:val="0"/>
              <w:jc w:val="both"/>
              <w:rPr>
                <w:lang w:eastAsia="ar-SA"/>
              </w:rPr>
            </w:pPr>
          </w:p>
        </w:tc>
      </w:tr>
      <w:tr w:rsidR="0066121E" w:rsidRPr="00652CE0" w:rsidTr="007927B7">
        <w:tc>
          <w:tcPr>
            <w:tcW w:w="1908" w:type="dxa"/>
            <w:tcBorders>
              <w:top w:val="single" w:sz="4" w:space="0" w:color="000000"/>
              <w:left w:val="single" w:sz="4" w:space="0" w:color="000000"/>
              <w:bottom w:val="single" w:sz="4" w:space="0" w:color="000000"/>
              <w:right w:val="nil"/>
            </w:tcBorders>
            <w:hideMark/>
          </w:tcPr>
          <w:p w:rsidR="0066121E" w:rsidRPr="00652CE0" w:rsidRDefault="0066121E" w:rsidP="007927B7">
            <w:pPr>
              <w:snapToGrid w:val="0"/>
              <w:ind w:right="44"/>
              <w:jc w:val="both"/>
              <w:rPr>
                <w:lang w:eastAsia="ar-SA"/>
              </w:rPr>
            </w:pPr>
            <w:r w:rsidRPr="00652CE0">
              <w:rPr>
                <w:lang w:eastAsia="ar-SA"/>
              </w:rPr>
              <w:t>2.</w:t>
            </w:r>
            <w:proofErr w:type="gramStart"/>
            <w:r w:rsidRPr="00652CE0">
              <w:rPr>
                <w:lang w:eastAsia="ar-SA"/>
              </w:rPr>
              <w:t>Просвеще-ние</w:t>
            </w:r>
            <w:proofErr w:type="gramEnd"/>
            <w:r w:rsidRPr="00652CE0">
              <w:rPr>
                <w:lang w:eastAsia="ar-SA"/>
              </w:rPr>
              <w:t xml:space="preserve">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66121E" w:rsidRPr="00652CE0" w:rsidRDefault="0066121E" w:rsidP="007927B7">
            <w:pPr>
              <w:shd w:val="clear" w:color="auto" w:fill="FFFFFF"/>
              <w:tabs>
                <w:tab w:val="left" w:pos="816"/>
              </w:tabs>
              <w:snapToGrid w:val="0"/>
              <w:jc w:val="both"/>
              <w:rPr>
                <w:lang w:eastAsia="ar-SA"/>
              </w:rPr>
            </w:pPr>
            <w:r w:rsidRPr="00652CE0">
              <w:rPr>
                <w:lang w:eastAsia="ar-SA"/>
              </w:rPr>
              <w:t>Проведение совместной работы педагогов и родителей (законных представителей) по проведению спортивных со</w:t>
            </w:r>
            <w:r>
              <w:rPr>
                <w:lang w:eastAsia="ar-SA"/>
              </w:rPr>
              <w:t>ревнований: «Веселые старты», «</w:t>
            </w:r>
            <w:r w:rsidRPr="00652CE0">
              <w:rPr>
                <w:lang w:eastAsia="ar-SA"/>
              </w:rPr>
              <w:t>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66121E" w:rsidRPr="00652CE0" w:rsidRDefault="0066121E" w:rsidP="0066121E">
      <w:pPr>
        <w:jc w:val="both"/>
        <w:rPr>
          <w:b/>
          <w:bCs/>
          <w:lang w:eastAsia="ar-SA"/>
        </w:rPr>
      </w:pPr>
    </w:p>
    <w:p w:rsidR="0066121E" w:rsidRPr="00652CE0" w:rsidRDefault="0066121E" w:rsidP="0066121E">
      <w:pPr>
        <w:shd w:val="clear" w:color="auto" w:fill="FFFFFF"/>
        <w:spacing w:line="259" w:lineRule="exact"/>
        <w:ind w:left="709"/>
        <w:jc w:val="both"/>
        <w:rPr>
          <w:b/>
          <w:bCs/>
          <w:lang w:eastAsia="ar-SA"/>
        </w:rPr>
      </w:pPr>
      <w:r w:rsidRPr="00652CE0">
        <w:rPr>
          <w:b/>
          <w:bCs/>
          <w:spacing w:val="-8"/>
          <w:u w:val="single"/>
          <w:lang w:eastAsia="ar-SA"/>
        </w:rPr>
        <w:t>6. блок</w:t>
      </w:r>
      <w:r w:rsidRPr="00652CE0">
        <w:rPr>
          <w:b/>
          <w:bCs/>
          <w:spacing w:val="-8"/>
          <w:lang w:eastAsia="ar-SA"/>
        </w:rPr>
        <w:t xml:space="preserve">. Управление реализацией программы </w:t>
      </w:r>
      <w:r w:rsidRPr="00652CE0">
        <w:rPr>
          <w:b/>
          <w:bCs/>
          <w:lang w:eastAsia="ar-SA"/>
        </w:rPr>
        <w:t>формирования здорового и безопасного образа жизни.</w:t>
      </w:r>
    </w:p>
    <w:p w:rsidR="0066121E" w:rsidRPr="00652CE0" w:rsidRDefault="0066121E" w:rsidP="0066121E">
      <w:pPr>
        <w:shd w:val="clear" w:color="auto" w:fill="FFFFFF"/>
        <w:ind w:right="44" w:firstLine="709"/>
        <w:jc w:val="both"/>
        <w:rPr>
          <w:lang w:eastAsia="ar-SA"/>
        </w:rPr>
      </w:pPr>
      <w:r w:rsidRPr="00652CE0">
        <w:rPr>
          <w:b/>
          <w:lang w:eastAsia="ar-SA"/>
        </w:rPr>
        <w:t xml:space="preserve">Задача: </w:t>
      </w:r>
      <w:r w:rsidRPr="00652CE0">
        <w:rPr>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w:t>
      </w:r>
      <w:proofErr w:type="gramStart"/>
      <w:r w:rsidRPr="00652CE0">
        <w:rPr>
          <w:lang w:eastAsia="ar-SA"/>
        </w:rPr>
        <w:t xml:space="preserve"> ,</w:t>
      </w:r>
      <w:proofErr w:type="gramEnd"/>
      <w:r w:rsidRPr="00652CE0">
        <w:rPr>
          <w:lang w:eastAsia="ar-SA"/>
        </w:rPr>
        <w:t xml:space="preserve"> взаимодействия с родителями, педагогами.</w:t>
      </w:r>
    </w:p>
    <w:p w:rsidR="0066121E" w:rsidRPr="00652CE0" w:rsidRDefault="0066121E" w:rsidP="0066121E">
      <w:pPr>
        <w:shd w:val="clear" w:color="auto" w:fill="FFFFFF"/>
        <w:ind w:right="44" w:firstLine="709"/>
        <w:jc w:val="both"/>
        <w:rPr>
          <w:lang w:eastAsia="ar-SA"/>
        </w:rPr>
      </w:pPr>
      <w:r w:rsidRPr="00652CE0">
        <w:rPr>
          <w:b/>
          <w:lang w:eastAsia="ar-SA"/>
        </w:rPr>
        <w:t>Планируемый результат</w:t>
      </w:r>
      <w:r w:rsidRPr="00652CE0">
        <w:rPr>
          <w:lang w:eastAsia="ar-SA"/>
        </w:rPr>
        <w:t>: выявление имеющихся отклонений в реализации программы</w:t>
      </w:r>
      <w:r w:rsidRPr="00652CE0">
        <w:rPr>
          <w:b/>
          <w:lang w:eastAsia="ar-SA"/>
        </w:rPr>
        <w:t xml:space="preserve"> </w:t>
      </w:r>
      <w:r w:rsidRPr="00652CE0">
        <w:rPr>
          <w:lang w:eastAsia="ar-SA"/>
        </w:rPr>
        <w:t>формирования культуры здорового и безопасного образа жизни.</w:t>
      </w:r>
    </w:p>
    <w:p w:rsidR="0066121E" w:rsidRPr="00652CE0" w:rsidRDefault="0066121E" w:rsidP="0066121E">
      <w:pPr>
        <w:ind w:firstLine="709"/>
        <w:jc w:val="both"/>
        <w:rPr>
          <w:lang w:eastAsia="ar-SA"/>
        </w:rPr>
      </w:pPr>
      <w:r w:rsidRPr="00652CE0">
        <w:rPr>
          <w:b/>
          <w:lang w:eastAsia="ar-SA"/>
        </w:rPr>
        <w:t>Реализация этого блока зависит</w:t>
      </w:r>
      <w:r w:rsidRPr="00652CE0">
        <w:rPr>
          <w:lang w:eastAsia="ar-SA"/>
        </w:rPr>
        <w:t xml:space="preserve"> от администрации образовательного учреждения</w:t>
      </w:r>
    </w:p>
    <w:p w:rsidR="0066121E" w:rsidRPr="00652CE0" w:rsidRDefault="0066121E" w:rsidP="0066121E">
      <w:pPr>
        <w:jc w:val="both"/>
        <w:rPr>
          <w:lang w:eastAsia="ar-SA"/>
        </w:rPr>
      </w:pPr>
    </w:p>
    <w:p w:rsidR="00AB629A" w:rsidRPr="00AB629A" w:rsidRDefault="00AB629A" w:rsidP="00AB629A"/>
    <w:p w:rsidR="00AB629A" w:rsidRPr="00AB629A" w:rsidRDefault="00AB629A" w:rsidP="00AB629A"/>
    <w:p w:rsidR="0066121E" w:rsidRPr="00AB629A" w:rsidRDefault="00107F69" w:rsidP="00AB629A">
      <w:pPr>
        <w:rPr>
          <w:b/>
        </w:rPr>
      </w:pPr>
      <w:r w:rsidRPr="00AB629A">
        <w:rPr>
          <w:b/>
        </w:rPr>
        <w:t>2.6</w:t>
      </w:r>
      <w:r w:rsidR="0066121E" w:rsidRPr="00AB629A">
        <w:rPr>
          <w:b/>
        </w:rPr>
        <w:t>.  ПРОГРАММА КОРРЕКЦИОННОЙ РАБОТЫ</w:t>
      </w:r>
    </w:p>
    <w:p w:rsidR="0066121E" w:rsidRPr="00AB629A" w:rsidRDefault="0066121E" w:rsidP="00AB629A"/>
    <w:p w:rsidR="0066121E" w:rsidRPr="00652CE0" w:rsidRDefault="0066121E" w:rsidP="0066121E">
      <w:pPr>
        <w:overflowPunct w:val="0"/>
        <w:autoSpaceDE w:val="0"/>
        <w:autoSpaceDN w:val="0"/>
        <w:adjustRightInd w:val="0"/>
        <w:ind w:firstLine="709"/>
        <w:jc w:val="both"/>
        <w:rPr>
          <w:spacing w:val="5"/>
          <w:lang w:eastAsia="ar-SA"/>
        </w:rPr>
      </w:pPr>
      <w:r w:rsidRPr="00652CE0">
        <w:rPr>
          <w:spacing w:val="5"/>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6121E" w:rsidRPr="00652CE0" w:rsidRDefault="0066121E" w:rsidP="0066121E">
      <w:pPr>
        <w:autoSpaceDE w:val="0"/>
        <w:autoSpaceDN w:val="0"/>
        <w:adjustRightInd w:val="0"/>
        <w:ind w:firstLine="709"/>
        <w:rPr>
          <w:i/>
          <w:color w:val="00000A"/>
        </w:rPr>
      </w:pPr>
      <w:r w:rsidRPr="00652CE0">
        <w:rPr>
          <w:color w:val="00000A"/>
        </w:rPr>
        <w:t xml:space="preserve">Программа коррекционной работы в соответствии с требованиями </w:t>
      </w:r>
      <w:r w:rsidRPr="00652CE0">
        <w:t>ФГОС</w:t>
      </w:r>
      <w:r w:rsidRPr="00652CE0">
        <w:rPr>
          <w:color w:val="00000A"/>
        </w:rPr>
        <w:t xml:space="preserve"> </w:t>
      </w:r>
      <w:r w:rsidRPr="00652CE0">
        <w:t xml:space="preserve">НОО обучающихся с ОВЗ </w:t>
      </w:r>
      <w:r w:rsidRPr="00652CE0">
        <w:rPr>
          <w:color w:val="00000A"/>
        </w:rPr>
        <w:t xml:space="preserve">представляет собой </w:t>
      </w:r>
      <w:r w:rsidRPr="00652CE0">
        <w:rPr>
          <w:i/>
          <w:color w:val="00000A"/>
        </w:rPr>
        <w:t>систему комплексной</w:t>
      </w:r>
      <w:r w:rsidRPr="00652CE0">
        <w:rPr>
          <w:i/>
        </w:rPr>
        <w:t xml:space="preserve"> </w:t>
      </w:r>
      <w:r w:rsidRPr="00652CE0">
        <w:rPr>
          <w:i/>
          <w:color w:val="00000A"/>
        </w:rPr>
        <w:t>помощи</w:t>
      </w:r>
      <w:r w:rsidRPr="00652CE0">
        <w:rPr>
          <w:color w:val="00000A"/>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Pr="00652CE0">
        <w:rPr>
          <w:i/>
          <w:color w:val="00000A"/>
        </w:rPr>
        <w:t xml:space="preserve"> </w:t>
      </w:r>
    </w:p>
    <w:p w:rsidR="0066121E" w:rsidRPr="00652CE0" w:rsidRDefault="0066121E" w:rsidP="0066121E">
      <w:pPr>
        <w:autoSpaceDE w:val="0"/>
        <w:autoSpaceDN w:val="0"/>
        <w:adjustRightInd w:val="0"/>
        <w:ind w:firstLine="709"/>
      </w:pPr>
      <w:r w:rsidRPr="00652CE0">
        <w:rPr>
          <w:i/>
          <w:color w:val="00000A"/>
        </w:rPr>
        <w:t>Программа коррекционной работы</w:t>
      </w:r>
      <w:r w:rsidRPr="00652CE0">
        <w:rPr>
          <w:color w:val="00000A"/>
        </w:rPr>
        <w:t xml:space="preserve"> </w:t>
      </w:r>
      <w:r w:rsidRPr="00652CE0">
        <w:rPr>
          <w:i/>
          <w:color w:val="00000A"/>
        </w:rPr>
        <w:t>обеспечивает:</w:t>
      </w:r>
    </w:p>
    <w:p w:rsidR="0066121E" w:rsidRPr="00652CE0" w:rsidRDefault="0066121E" w:rsidP="0066121E">
      <w:pPr>
        <w:autoSpaceDE w:val="0"/>
        <w:autoSpaceDN w:val="0"/>
        <w:adjustRightInd w:val="0"/>
      </w:pPr>
      <w:r w:rsidRPr="00652CE0">
        <w:rPr>
          <w:color w:val="00000A"/>
        </w:rPr>
        <w:t>- выявление особых образовательных потребностей обучающихся с ЗПР,</w:t>
      </w:r>
      <w:r w:rsidRPr="00652CE0">
        <w:t xml:space="preserve"> </w:t>
      </w:r>
      <w:r w:rsidRPr="00652CE0">
        <w:rPr>
          <w:color w:val="00000A"/>
        </w:rPr>
        <w:t>обусловленных недостатками в их физическом и (или) психическом развитии;</w:t>
      </w:r>
    </w:p>
    <w:p w:rsidR="0066121E" w:rsidRPr="00652CE0" w:rsidRDefault="0066121E" w:rsidP="0066121E">
      <w:pPr>
        <w:overflowPunct w:val="0"/>
        <w:autoSpaceDE w:val="0"/>
        <w:autoSpaceDN w:val="0"/>
        <w:adjustRightInd w:val="0"/>
        <w:jc w:val="both"/>
      </w:pPr>
      <w:r w:rsidRPr="00652CE0">
        <w:rPr>
          <w:color w:val="00000A"/>
        </w:rPr>
        <w:t>- создание адекватных условий для реализации особых образовательных потребностей обучающихся с ЗПР;</w:t>
      </w:r>
    </w:p>
    <w:p w:rsidR="0066121E" w:rsidRPr="00652CE0" w:rsidRDefault="0066121E" w:rsidP="0066121E">
      <w:pPr>
        <w:tabs>
          <w:tab w:val="left" w:pos="2880"/>
        </w:tabs>
        <w:autoSpaceDE w:val="0"/>
        <w:autoSpaceDN w:val="0"/>
        <w:adjustRightInd w:val="0"/>
      </w:pPr>
      <w:r w:rsidRPr="00652CE0">
        <w:rPr>
          <w:color w:val="00000A"/>
        </w:rPr>
        <w:t>- осуществление</w:t>
      </w:r>
      <w:r w:rsidRPr="00652CE0">
        <w:t xml:space="preserve"> </w:t>
      </w:r>
      <w:r w:rsidRPr="00652CE0">
        <w:rPr>
          <w:color w:val="00000A"/>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652CE0">
        <w:t xml:space="preserve"> </w:t>
      </w:r>
      <w:r w:rsidRPr="00652CE0">
        <w:rPr>
          <w:color w:val="00000A"/>
        </w:rPr>
        <w:t>соответствии с рекомендациями ПМПК);</w:t>
      </w:r>
    </w:p>
    <w:p w:rsidR="0066121E" w:rsidRPr="00652CE0" w:rsidRDefault="0066121E" w:rsidP="0066121E">
      <w:pPr>
        <w:overflowPunct w:val="0"/>
        <w:autoSpaceDE w:val="0"/>
        <w:autoSpaceDN w:val="0"/>
        <w:adjustRightInd w:val="0"/>
        <w:jc w:val="both"/>
      </w:pPr>
      <w:r w:rsidRPr="00652CE0">
        <w:lastRenderedPageBreak/>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66121E" w:rsidRPr="00652CE0" w:rsidRDefault="0066121E" w:rsidP="0066121E">
      <w:pPr>
        <w:overflowPunct w:val="0"/>
        <w:autoSpaceDE w:val="0"/>
        <w:autoSpaceDN w:val="0"/>
        <w:adjustRightInd w:val="0"/>
        <w:jc w:val="both"/>
      </w:pPr>
      <w:r w:rsidRPr="00652CE0">
        <w:rPr>
          <w:color w:val="00000A"/>
        </w:rPr>
        <w:t xml:space="preserve">- оказание помощи в освоении </w:t>
      </w:r>
      <w:proofErr w:type="gramStart"/>
      <w:r w:rsidRPr="00652CE0">
        <w:rPr>
          <w:color w:val="00000A"/>
        </w:rPr>
        <w:t>обучающимися</w:t>
      </w:r>
      <w:proofErr w:type="gramEnd"/>
      <w:r w:rsidRPr="00652CE0">
        <w:rPr>
          <w:color w:val="00000A"/>
        </w:rPr>
        <w:t xml:space="preserve"> с ЗПР АООП НОО </w:t>
      </w:r>
      <w:r w:rsidRPr="00652CE0">
        <w:t>и их</w:t>
      </w:r>
      <w:r w:rsidRPr="00652CE0">
        <w:rPr>
          <w:color w:val="00000A"/>
        </w:rPr>
        <w:t xml:space="preserve"> </w:t>
      </w:r>
      <w:r w:rsidRPr="00652CE0">
        <w:t>интеграции в образовательном учреждении;</w:t>
      </w:r>
    </w:p>
    <w:p w:rsidR="0066121E" w:rsidRPr="00652CE0" w:rsidRDefault="0066121E" w:rsidP="0066121E">
      <w:pPr>
        <w:autoSpaceDE w:val="0"/>
        <w:autoSpaceDN w:val="0"/>
        <w:adjustRightInd w:val="0"/>
      </w:pPr>
      <w:r w:rsidRPr="00652CE0">
        <w:rPr>
          <w:color w:val="00000A"/>
        </w:rPr>
        <w:t>- возможность развития коммуникации, социальных и бытовых навыков,</w:t>
      </w:r>
      <w:r w:rsidRPr="00652CE0">
        <w:t xml:space="preserve"> </w:t>
      </w:r>
      <w:r w:rsidRPr="00652CE0">
        <w:rPr>
          <w:color w:val="00000A"/>
        </w:rPr>
        <w:t xml:space="preserve">адекватного учебного поведения, взаимодействия </w:t>
      </w:r>
      <w:proofErr w:type="gramStart"/>
      <w:r w:rsidRPr="00652CE0">
        <w:rPr>
          <w:color w:val="00000A"/>
        </w:rPr>
        <w:t>со</w:t>
      </w:r>
      <w:proofErr w:type="gramEnd"/>
      <w:r w:rsidRPr="00652CE0">
        <w:rPr>
          <w:color w:val="00000A"/>
        </w:rPr>
        <w:t xml:space="preserve"> взрослыми и обучающимися, формированию представлений об окружающем мире и собственных возможностях;</w:t>
      </w:r>
    </w:p>
    <w:p w:rsidR="0066121E" w:rsidRPr="00652CE0" w:rsidRDefault="0066121E" w:rsidP="0066121E">
      <w:pPr>
        <w:overflowPunct w:val="0"/>
        <w:autoSpaceDE w:val="0"/>
        <w:autoSpaceDN w:val="0"/>
        <w:adjustRightInd w:val="0"/>
        <w:jc w:val="both"/>
      </w:pPr>
      <w:r w:rsidRPr="00652CE0">
        <w:t xml:space="preserve">- оказание родителям (законным представителям) </w:t>
      </w:r>
      <w:proofErr w:type="gramStart"/>
      <w:r w:rsidRPr="00652CE0">
        <w:t>обучающихся</w:t>
      </w:r>
      <w:proofErr w:type="gramEnd"/>
      <w:r w:rsidRPr="00652CE0">
        <w:t xml:space="preserve"> с ЗПР консультативной и методической помощи по медицинским, социальным,</w:t>
      </w:r>
    </w:p>
    <w:p w:rsidR="0066121E" w:rsidRPr="00652CE0" w:rsidRDefault="0066121E" w:rsidP="0066121E">
      <w:pPr>
        <w:autoSpaceDE w:val="0"/>
        <w:autoSpaceDN w:val="0"/>
        <w:adjustRightInd w:val="0"/>
      </w:pPr>
      <w:r w:rsidRPr="00652CE0">
        <w:t>- правовым и другим вопросам, связанным с их воспитанием и обучением.</w:t>
      </w:r>
    </w:p>
    <w:p w:rsidR="0066121E" w:rsidRPr="00652CE0" w:rsidRDefault="0066121E" w:rsidP="0066121E">
      <w:pPr>
        <w:overflowPunct w:val="0"/>
        <w:autoSpaceDE w:val="0"/>
        <w:autoSpaceDN w:val="0"/>
        <w:adjustRightInd w:val="0"/>
        <w:ind w:firstLine="709"/>
        <w:jc w:val="both"/>
      </w:pPr>
      <w:r w:rsidRPr="00652CE0">
        <w:rPr>
          <w:b/>
        </w:rPr>
        <w:t xml:space="preserve">Целью </w:t>
      </w:r>
      <w:r w:rsidRPr="00652CE0">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6121E" w:rsidRPr="00652CE0" w:rsidRDefault="0066121E" w:rsidP="0066121E">
      <w:pPr>
        <w:autoSpaceDE w:val="0"/>
        <w:autoSpaceDN w:val="0"/>
        <w:adjustRightInd w:val="0"/>
        <w:ind w:firstLine="709"/>
        <w:rPr>
          <w:b/>
        </w:rPr>
      </w:pPr>
      <w:r w:rsidRPr="00652CE0">
        <w:rPr>
          <w:b/>
        </w:rPr>
        <w:t>Задачи программы:</w:t>
      </w:r>
    </w:p>
    <w:p w:rsidR="0066121E" w:rsidRPr="00652CE0" w:rsidRDefault="0066121E" w:rsidP="0066121E">
      <w:pPr>
        <w:autoSpaceDE w:val="0"/>
        <w:autoSpaceDN w:val="0"/>
        <w:adjustRightInd w:val="0"/>
        <w:ind w:firstLine="709"/>
      </w:pPr>
      <w:r w:rsidRPr="00652CE0">
        <w:t>-  определение  особых  образовательных  потребностей  обучающихся  с ЗПР;</w:t>
      </w:r>
    </w:p>
    <w:p w:rsidR="0066121E" w:rsidRPr="00652CE0" w:rsidRDefault="0066121E" w:rsidP="00AB629A">
      <w:pPr>
        <w:widowControl w:val="0"/>
        <w:numPr>
          <w:ilvl w:val="0"/>
          <w:numId w:val="41"/>
        </w:numPr>
        <w:tabs>
          <w:tab w:val="clear" w:pos="720"/>
          <w:tab w:val="num" w:pos="872"/>
        </w:tabs>
        <w:overflowPunct w:val="0"/>
        <w:autoSpaceDE w:val="0"/>
        <w:autoSpaceDN w:val="0"/>
        <w:adjustRightInd w:val="0"/>
        <w:ind w:left="0" w:firstLine="709"/>
        <w:jc w:val="both"/>
      </w:pPr>
      <w:r w:rsidRPr="00652CE0">
        <w:t xml:space="preserve">повышение возможностей обучающихся с ЗПР в освоении АООП НОО и интегрировании в образовательный процесс; </w:t>
      </w:r>
    </w:p>
    <w:p w:rsidR="0066121E" w:rsidRPr="00652CE0" w:rsidRDefault="0066121E" w:rsidP="00AB629A">
      <w:pPr>
        <w:widowControl w:val="0"/>
        <w:numPr>
          <w:ilvl w:val="0"/>
          <w:numId w:val="41"/>
        </w:numPr>
        <w:tabs>
          <w:tab w:val="clear" w:pos="720"/>
          <w:tab w:val="num" w:pos="964"/>
        </w:tabs>
        <w:overflowPunct w:val="0"/>
        <w:autoSpaceDE w:val="0"/>
        <w:autoSpaceDN w:val="0"/>
        <w:adjustRightInd w:val="0"/>
        <w:ind w:left="0" w:firstLine="709"/>
        <w:jc w:val="both"/>
      </w:pPr>
      <w:r w:rsidRPr="00652CE0">
        <w:t xml:space="preserve">своевременное выявление </w:t>
      </w:r>
      <w:proofErr w:type="gramStart"/>
      <w:r w:rsidRPr="00652CE0">
        <w:t>обучающихся</w:t>
      </w:r>
      <w:proofErr w:type="gramEnd"/>
      <w:r w:rsidRPr="00652CE0">
        <w:t xml:space="preserve"> с трудностями адаптации в образовательно-воспитательном процессе; </w:t>
      </w:r>
    </w:p>
    <w:p w:rsidR="0066121E" w:rsidRPr="00652CE0" w:rsidRDefault="0066121E" w:rsidP="00AB629A">
      <w:pPr>
        <w:widowControl w:val="0"/>
        <w:numPr>
          <w:ilvl w:val="0"/>
          <w:numId w:val="41"/>
        </w:numPr>
        <w:tabs>
          <w:tab w:val="clear" w:pos="720"/>
          <w:tab w:val="num" w:pos="1040"/>
        </w:tabs>
        <w:overflowPunct w:val="0"/>
        <w:autoSpaceDE w:val="0"/>
        <w:autoSpaceDN w:val="0"/>
        <w:adjustRightInd w:val="0"/>
        <w:ind w:left="0" w:firstLine="709"/>
        <w:jc w:val="both"/>
      </w:pPr>
      <w:r w:rsidRPr="00652CE0">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66121E" w:rsidRPr="00652CE0" w:rsidRDefault="0066121E" w:rsidP="0066121E">
      <w:pPr>
        <w:overflowPunct w:val="0"/>
        <w:autoSpaceDE w:val="0"/>
        <w:autoSpaceDN w:val="0"/>
        <w:adjustRightInd w:val="0"/>
        <w:ind w:firstLine="709"/>
        <w:jc w:val="both"/>
      </w:pPr>
      <w:r w:rsidRPr="00652CE0">
        <w:t xml:space="preserve">- оказание родителям (законным представителям) </w:t>
      </w:r>
      <w:proofErr w:type="gramStart"/>
      <w:r w:rsidRPr="00652CE0">
        <w:t>обучающихся</w:t>
      </w:r>
      <w:proofErr w:type="gramEnd"/>
      <w:r w:rsidRPr="00652CE0">
        <w:t xml:space="preserve"> с ЗПР консультативной и методической помощи по медицинским, социальным, психологическим, правовым и другим вопросам.</w:t>
      </w:r>
    </w:p>
    <w:p w:rsidR="0066121E" w:rsidRPr="00AB629A" w:rsidRDefault="0066121E" w:rsidP="00AB629A">
      <w:pPr>
        <w:rPr>
          <w:b/>
          <w:i/>
          <w:lang w:eastAsia="ar-SA"/>
        </w:rPr>
      </w:pPr>
      <w:r w:rsidRPr="00AB629A">
        <w:rPr>
          <w:b/>
          <w:i/>
          <w:lang w:eastAsia="ar-SA"/>
        </w:rPr>
        <w:t>Содержание программы коррекционной работы определяют следующие принципы:</w:t>
      </w:r>
    </w:p>
    <w:p w:rsidR="0066121E" w:rsidRPr="00652CE0" w:rsidRDefault="0066121E" w:rsidP="0066121E">
      <w:pPr>
        <w:overflowPunct w:val="0"/>
        <w:autoSpaceDE w:val="0"/>
        <w:autoSpaceDN w:val="0"/>
        <w:adjustRightInd w:val="0"/>
        <w:ind w:firstLine="709"/>
        <w:jc w:val="both"/>
      </w:pPr>
      <w:r w:rsidRPr="00652CE0">
        <w:t xml:space="preserve">Принцип </w:t>
      </w:r>
      <w:r w:rsidRPr="00652CE0">
        <w:rPr>
          <w:i/>
          <w:iCs/>
        </w:rPr>
        <w:t>приоритетности интересов</w:t>
      </w:r>
      <w:r w:rsidRPr="00652CE0">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6121E" w:rsidRPr="00652CE0" w:rsidRDefault="0066121E" w:rsidP="0066121E">
      <w:pPr>
        <w:overflowPunct w:val="0"/>
        <w:autoSpaceDE w:val="0"/>
        <w:autoSpaceDN w:val="0"/>
        <w:adjustRightInd w:val="0"/>
        <w:ind w:firstLine="709"/>
        <w:jc w:val="both"/>
      </w:pPr>
      <w:r w:rsidRPr="00652CE0">
        <w:t xml:space="preserve">Принцип </w:t>
      </w:r>
      <w:r w:rsidRPr="00652CE0">
        <w:rPr>
          <w:i/>
          <w:iCs/>
        </w:rPr>
        <w:t>системности</w:t>
      </w:r>
      <w:r w:rsidRPr="00652CE0">
        <w:t xml:space="preserve"> </w:t>
      </w:r>
      <w:r w:rsidRPr="00652CE0">
        <w:rPr>
          <w:i/>
          <w:iCs/>
        </w:rPr>
        <w:t>-</w:t>
      </w:r>
      <w:r w:rsidRPr="00652CE0">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66121E" w:rsidRPr="00652CE0" w:rsidRDefault="0066121E" w:rsidP="0066121E">
      <w:pPr>
        <w:autoSpaceDE w:val="0"/>
        <w:autoSpaceDN w:val="0"/>
        <w:adjustRightInd w:val="0"/>
      </w:pPr>
      <w:r w:rsidRPr="00652CE0">
        <w:t>взаимодействия участников.</w:t>
      </w:r>
    </w:p>
    <w:p w:rsidR="0066121E" w:rsidRPr="00652CE0" w:rsidRDefault="0066121E" w:rsidP="0066121E">
      <w:pPr>
        <w:overflowPunct w:val="0"/>
        <w:autoSpaceDE w:val="0"/>
        <w:autoSpaceDN w:val="0"/>
        <w:adjustRightInd w:val="0"/>
        <w:ind w:firstLine="709"/>
        <w:jc w:val="both"/>
      </w:pPr>
      <w:r w:rsidRPr="00652CE0">
        <w:t xml:space="preserve">Принцип </w:t>
      </w:r>
      <w:r w:rsidRPr="00652CE0">
        <w:rPr>
          <w:i/>
          <w:iCs/>
        </w:rPr>
        <w:t>непрерывности</w:t>
      </w:r>
      <w:r w:rsidRPr="00652CE0">
        <w:t xml:space="preserve"> обеспечивает проведение коррекционной работы на всем протяжении обучения школьников с учетом изменений в их личности.</w:t>
      </w:r>
    </w:p>
    <w:p w:rsidR="0066121E" w:rsidRPr="00652CE0" w:rsidRDefault="0066121E" w:rsidP="0066121E">
      <w:pPr>
        <w:overflowPunct w:val="0"/>
        <w:autoSpaceDE w:val="0"/>
        <w:autoSpaceDN w:val="0"/>
        <w:adjustRightInd w:val="0"/>
        <w:ind w:firstLine="709"/>
        <w:jc w:val="both"/>
      </w:pPr>
      <w:bookmarkStart w:id="6" w:name="page273"/>
      <w:bookmarkEnd w:id="6"/>
      <w:proofErr w:type="gramStart"/>
      <w:r w:rsidRPr="00652CE0">
        <w:t xml:space="preserve">Принцип </w:t>
      </w:r>
      <w:r w:rsidRPr="00652CE0">
        <w:rPr>
          <w:i/>
          <w:iCs/>
        </w:rPr>
        <w:t>вариативности</w:t>
      </w:r>
      <w:r w:rsidRPr="00652CE0">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66121E" w:rsidRPr="00652CE0" w:rsidRDefault="0066121E" w:rsidP="0066121E">
      <w:pPr>
        <w:autoSpaceDE w:val="0"/>
        <w:autoSpaceDN w:val="0"/>
        <w:adjustRightInd w:val="0"/>
        <w:ind w:firstLine="709"/>
      </w:pPr>
      <w:r w:rsidRPr="00652CE0">
        <w:t xml:space="preserve">Принцип  </w:t>
      </w:r>
      <w:r w:rsidRPr="00652CE0">
        <w:rPr>
          <w:i/>
          <w:iCs/>
        </w:rPr>
        <w:t>единства  психолого-педагогических  и  медицинских  средств</w:t>
      </w:r>
      <w:r w:rsidRPr="00652CE0">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E30CF" w:rsidRDefault="0066121E" w:rsidP="005E30CF">
      <w:pPr>
        <w:overflowPunct w:val="0"/>
        <w:autoSpaceDE w:val="0"/>
        <w:autoSpaceDN w:val="0"/>
        <w:adjustRightInd w:val="0"/>
        <w:ind w:firstLine="709"/>
        <w:jc w:val="both"/>
      </w:pPr>
      <w:r w:rsidRPr="00652CE0">
        <w:t xml:space="preserve">Принцип </w:t>
      </w:r>
      <w:r w:rsidRPr="00652CE0">
        <w:rPr>
          <w:i/>
          <w:iCs/>
        </w:rPr>
        <w:t>сотрудничества с семьей</w:t>
      </w:r>
      <w:r w:rsidRPr="00652CE0">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w:t>
      </w:r>
      <w:r w:rsidR="005E30CF">
        <w:t>ость его интеграции в общество.</w:t>
      </w:r>
    </w:p>
    <w:p w:rsidR="005E30CF" w:rsidRDefault="005E30CF" w:rsidP="005E30CF">
      <w:pPr>
        <w:overflowPunct w:val="0"/>
        <w:autoSpaceDE w:val="0"/>
        <w:autoSpaceDN w:val="0"/>
        <w:adjustRightInd w:val="0"/>
        <w:ind w:firstLine="709"/>
        <w:jc w:val="both"/>
      </w:pPr>
    </w:p>
    <w:p w:rsidR="005E30CF" w:rsidRDefault="0066121E" w:rsidP="005E30CF">
      <w:pPr>
        <w:overflowPunct w:val="0"/>
        <w:autoSpaceDE w:val="0"/>
        <w:autoSpaceDN w:val="0"/>
        <w:adjustRightInd w:val="0"/>
        <w:ind w:firstLine="709"/>
        <w:jc w:val="both"/>
      </w:pPr>
      <w:r w:rsidRPr="00652CE0">
        <w:rPr>
          <w:b/>
          <w:bCs/>
          <w:i/>
          <w:lang w:eastAsia="ar-SA"/>
        </w:rPr>
        <w:t>План реализации программы</w:t>
      </w:r>
    </w:p>
    <w:p w:rsidR="0066121E" w:rsidRPr="00FF2A38" w:rsidRDefault="0066121E" w:rsidP="005E30CF">
      <w:pPr>
        <w:overflowPunct w:val="0"/>
        <w:autoSpaceDE w:val="0"/>
        <w:autoSpaceDN w:val="0"/>
        <w:adjustRightInd w:val="0"/>
        <w:ind w:firstLine="709"/>
        <w:jc w:val="both"/>
      </w:pPr>
      <w:r w:rsidRPr="00652CE0">
        <w:rPr>
          <w:spacing w:val="5"/>
          <w:lang w:eastAsia="ar-SA"/>
        </w:rPr>
        <w:t xml:space="preserve">Коррекционная работа реализуется поэтапно. Последовательность </w:t>
      </w:r>
      <w:r w:rsidRPr="00652CE0">
        <w:rPr>
          <w:lang w:eastAsia="ar-SA"/>
        </w:rPr>
        <w:t xml:space="preserve">этапов и их </w:t>
      </w:r>
      <w:r w:rsidRPr="00FF2A38">
        <w:rPr>
          <w:lang w:eastAsia="ar-SA"/>
        </w:rPr>
        <w:t xml:space="preserve">адресность создают необходимые предпосылки для устранения </w:t>
      </w:r>
      <w:proofErr w:type="spellStart"/>
      <w:r w:rsidRPr="00FF2A38">
        <w:rPr>
          <w:spacing w:val="-1"/>
          <w:lang w:eastAsia="ar-SA"/>
        </w:rPr>
        <w:t>дезорганизующих</w:t>
      </w:r>
      <w:proofErr w:type="spellEnd"/>
      <w:r w:rsidRPr="00FF2A38">
        <w:rPr>
          <w:spacing w:val="-1"/>
          <w:lang w:eastAsia="ar-SA"/>
        </w:rPr>
        <w:t xml:space="preserve"> факторов. </w:t>
      </w:r>
    </w:p>
    <w:p w:rsidR="0066121E" w:rsidRPr="00FF2A38" w:rsidRDefault="0066121E" w:rsidP="0066121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F2A38" w:rsidRPr="00FF2A38" w:rsidTr="007927B7">
        <w:tc>
          <w:tcPr>
            <w:tcW w:w="4785" w:type="dxa"/>
          </w:tcPr>
          <w:p w:rsidR="0066121E" w:rsidRPr="00FF2A38" w:rsidRDefault="0066121E" w:rsidP="007927B7">
            <w:pPr>
              <w:jc w:val="center"/>
              <w:rPr>
                <w:b/>
              </w:rPr>
            </w:pPr>
            <w:r w:rsidRPr="00FF2A38">
              <w:rPr>
                <w:b/>
              </w:rPr>
              <w:t>Содержание работы</w:t>
            </w:r>
          </w:p>
        </w:tc>
        <w:tc>
          <w:tcPr>
            <w:tcW w:w="4786" w:type="dxa"/>
          </w:tcPr>
          <w:p w:rsidR="0066121E" w:rsidRPr="00FF2A38" w:rsidRDefault="0066121E" w:rsidP="007927B7">
            <w:pPr>
              <w:jc w:val="center"/>
              <w:rPr>
                <w:b/>
              </w:rPr>
            </w:pPr>
            <w:r w:rsidRPr="00FF2A38">
              <w:rPr>
                <w:b/>
              </w:rPr>
              <w:t>Организационная деятельность</w:t>
            </w:r>
          </w:p>
        </w:tc>
      </w:tr>
      <w:tr w:rsidR="00FF2A38" w:rsidRPr="00FF2A38" w:rsidTr="007927B7">
        <w:trPr>
          <w:trHeight w:val="135"/>
        </w:trPr>
        <w:tc>
          <w:tcPr>
            <w:tcW w:w="9571" w:type="dxa"/>
            <w:gridSpan w:val="2"/>
          </w:tcPr>
          <w:p w:rsidR="0066121E" w:rsidRPr="00FF2A38" w:rsidRDefault="0066121E" w:rsidP="007927B7">
            <w:pPr>
              <w:jc w:val="center"/>
            </w:pPr>
            <w:r w:rsidRPr="00FF2A38">
              <w:rPr>
                <w:b/>
              </w:rPr>
              <w:t>I этап</w:t>
            </w:r>
            <w:r w:rsidRPr="00FF2A38">
              <w:t xml:space="preserve">. </w:t>
            </w:r>
            <w:r w:rsidRPr="00FF2A38">
              <w:rPr>
                <w:b/>
                <w:i/>
              </w:rPr>
              <w:t>Подготовительный</w:t>
            </w:r>
          </w:p>
        </w:tc>
      </w:tr>
      <w:tr w:rsidR="00FF2A38" w:rsidRPr="00FF2A38" w:rsidTr="007927B7">
        <w:trPr>
          <w:trHeight w:val="135"/>
        </w:trPr>
        <w:tc>
          <w:tcPr>
            <w:tcW w:w="4785" w:type="dxa"/>
          </w:tcPr>
          <w:p w:rsidR="0066121E" w:rsidRPr="00FF2A38" w:rsidRDefault="0066121E" w:rsidP="00AB629A">
            <w:pPr>
              <w:numPr>
                <w:ilvl w:val="0"/>
                <w:numId w:val="32"/>
              </w:numPr>
              <w:jc w:val="both"/>
            </w:pPr>
            <w:r w:rsidRPr="00FF2A38">
              <w:t>подбор методов изучения личности</w:t>
            </w:r>
          </w:p>
          <w:p w:rsidR="0066121E" w:rsidRPr="00FF2A38" w:rsidRDefault="0066121E" w:rsidP="00AB629A">
            <w:pPr>
              <w:numPr>
                <w:ilvl w:val="0"/>
                <w:numId w:val="32"/>
              </w:numPr>
              <w:jc w:val="both"/>
            </w:pPr>
            <w:r w:rsidRPr="00FF2A38">
              <w:t>подбор методик изучения психологических особенностей</w:t>
            </w:r>
          </w:p>
          <w:p w:rsidR="0066121E" w:rsidRPr="00FF2A38" w:rsidRDefault="0066121E" w:rsidP="00AB629A">
            <w:pPr>
              <w:numPr>
                <w:ilvl w:val="0"/>
                <w:numId w:val="32"/>
              </w:numPr>
              <w:jc w:val="both"/>
            </w:pPr>
            <w:r w:rsidRPr="00FF2A38">
              <w:t xml:space="preserve">подбор методик для определения уровня </w:t>
            </w:r>
            <w:proofErr w:type="spellStart"/>
            <w:r w:rsidRPr="00FF2A38">
              <w:t>обученности</w:t>
            </w:r>
            <w:proofErr w:type="spellEnd"/>
            <w:r w:rsidRPr="00FF2A38">
              <w:t xml:space="preserve">, обучаемости, воспитанности, </w:t>
            </w:r>
            <w:proofErr w:type="spellStart"/>
            <w:r w:rsidRPr="00FF2A38">
              <w:t>воспитуемости</w:t>
            </w:r>
            <w:proofErr w:type="spellEnd"/>
          </w:p>
          <w:p w:rsidR="0066121E" w:rsidRPr="00FF2A38" w:rsidRDefault="0066121E" w:rsidP="00AB629A">
            <w:pPr>
              <w:numPr>
                <w:ilvl w:val="0"/>
                <w:numId w:val="32"/>
              </w:numPr>
              <w:jc w:val="both"/>
            </w:pPr>
            <w:r w:rsidRPr="00FF2A38">
              <w:t>подбор методик изучения семьи обучающихся</w:t>
            </w:r>
          </w:p>
          <w:p w:rsidR="0066121E" w:rsidRPr="00FF2A38" w:rsidRDefault="0066121E" w:rsidP="00AB629A">
            <w:pPr>
              <w:numPr>
                <w:ilvl w:val="0"/>
                <w:numId w:val="32"/>
              </w:numPr>
              <w:jc w:val="both"/>
            </w:pPr>
            <w:r w:rsidRPr="00FF2A38">
              <w:t>методическая и практическая подготовка педагогических кадров</w:t>
            </w:r>
          </w:p>
        </w:tc>
        <w:tc>
          <w:tcPr>
            <w:tcW w:w="4786" w:type="dxa"/>
          </w:tcPr>
          <w:p w:rsidR="0066121E" w:rsidRPr="00FF2A38" w:rsidRDefault="0066121E" w:rsidP="00AB629A">
            <w:pPr>
              <w:numPr>
                <w:ilvl w:val="0"/>
                <w:numId w:val="32"/>
              </w:numPr>
              <w:jc w:val="both"/>
            </w:pPr>
            <w:r w:rsidRPr="00FF2A38">
              <w:t>изучение состояние вопроса</w:t>
            </w:r>
          </w:p>
          <w:p w:rsidR="0066121E" w:rsidRPr="00FF2A38" w:rsidRDefault="0066121E" w:rsidP="00AB629A">
            <w:pPr>
              <w:numPr>
                <w:ilvl w:val="0"/>
                <w:numId w:val="32"/>
              </w:numPr>
              <w:jc w:val="both"/>
            </w:pPr>
            <w:r w:rsidRPr="00FF2A38">
              <w:t>предварительное планирование</w:t>
            </w:r>
          </w:p>
          <w:p w:rsidR="0066121E" w:rsidRPr="00FF2A38" w:rsidRDefault="0066121E" w:rsidP="00AB629A">
            <w:pPr>
              <w:numPr>
                <w:ilvl w:val="0"/>
                <w:numId w:val="32"/>
              </w:numPr>
              <w:jc w:val="both"/>
            </w:pPr>
            <w:r w:rsidRPr="00FF2A38">
              <w:t>разработка и отбор оптимального содержания, методов и форм предстоящей деятельности</w:t>
            </w:r>
          </w:p>
          <w:p w:rsidR="0066121E" w:rsidRPr="00FF2A38" w:rsidRDefault="0066121E" w:rsidP="00AB629A">
            <w:pPr>
              <w:numPr>
                <w:ilvl w:val="0"/>
                <w:numId w:val="32"/>
              </w:numPr>
              <w:jc w:val="both"/>
            </w:pPr>
            <w:r w:rsidRPr="00FF2A38">
              <w:t>обеспечение условий предстоящей деятельности</w:t>
            </w:r>
          </w:p>
          <w:p w:rsidR="0066121E" w:rsidRPr="00FF2A38" w:rsidRDefault="0066121E" w:rsidP="00AB629A">
            <w:pPr>
              <w:numPr>
                <w:ilvl w:val="0"/>
                <w:numId w:val="32"/>
              </w:numPr>
              <w:jc w:val="both"/>
            </w:pPr>
            <w:r w:rsidRPr="00FF2A38">
              <w:t>подбор людей и распределение конкретных участников работы</w:t>
            </w:r>
          </w:p>
          <w:p w:rsidR="0066121E" w:rsidRPr="00FF2A38" w:rsidRDefault="0066121E" w:rsidP="00AB629A">
            <w:pPr>
              <w:numPr>
                <w:ilvl w:val="0"/>
                <w:numId w:val="32"/>
              </w:numPr>
              <w:jc w:val="both"/>
            </w:pPr>
            <w:r w:rsidRPr="00FF2A38">
              <w:t>постановка задач перед исполнителями и создание настроя на работу</w:t>
            </w:r>
          </w:p>
        </w:tc>
      </w:tr>
      <w:tr w:rsidR="00FF2A38" w:rsidRPr="00FF2A38" w:rsidTr="007927B7">
        <w:trPr>
          <w:trHeight w:val="135"/>
        </w:trPr>
        <w:tc>
          <w:tcPr>
            <w:tcW w:w="9571" w:type="dxa"/>
            <w:gridSpan w:val="2"/>
          </w:tcPr>
          <w:p w:rsidR="0066121E" w:rsidRPr="00FF2A38" w:rsidRDefault="0066121E" w:rsidP="007927B7">
            <w:pPr>
              <w:jc w:val="center"/>
            </w:pPr>
            <w:r w:rsidRPr="00FF2A38">
              <w:rPr>
                <w:b/>
              </w:rPr>
              <w:t>II</w:t>
            </w:r>
            <w:r w:rsidRPr="00FF2A38">
              <w:t xml:space="preserve"> </w:t>
            </w:r>
            <w:r w:rsidRPr="00FF2A38">
              <w:rPr>
                <w:b/>
              </w:rPr>
              <w:t>этап</w:t>
            </w:r>
            <w:r w:rsidRPr="00FF2A38">
              <w:t xml:space="preserve">. </w:t>
            </w:r>
            <w:r w:rsidRPr="00FF2A38">
              <w:rPr>
                <w:b/>
                <w:i/>
              </w:rPr>
              <w:t>Сбор</w:t>
            </w:r>
            <w:r w:rsidRPr="00FF2A38">
              <w:t xml:space="preserve"> </w:t>
            </w:r>
            <w:r w:rsidRPr="00FF2A38">
              <w:rPr>
                <w:b/>
                <w:i/>
              </w:rPr>
              <w:t>информации</w:t>
            </w:r>
            <w:r w:rsidRPr="00FF2A38">
              <w:t xml:space="preserve"> </w:t>
            </w:r>
            <w:r w:rsidRPr="00FF2A38">
              <w:rPr>
                <w:b/>
              </w:rPr>
              <w:t>(начало учебного года)</w:t>
            </w:r>
          </w:p>
        </w:tc>
      </w:tr>
      <w:tr w:rsidR="00FF2A38" w:rsidRPr="00FF2A38" w:rsidTr="007927B7">
        <w:trPr>
          <w:trHeight w:val="135"/>
        </w:trPr>
        <w:tc>
          <w:tcPr>
            <w:tcW w:w="4785" w:type="dxa"/>
          </w:tcPr>
          <w:p w:rsidR="0066121E" w:rsidRPr="00FF2A38" w:rsidRDefault="0066121E" w:rsidP="00AB629A">
            <w:pPr>
              <w:numPr>
                <w:ilvl w:val="0"/>
                <w:numId w:val="33"/>
              </w:numPr>
            </w:pPr>
            <w:r w:rsidRPr="00FF2A38">
              <w:t>проведение  бесед, тестирования, анкетирования, экспертных оценок, наблюдения, логопедического обследования</w:t>
            </w:r>
          </w:p>
          <w:p w:rsidR="0066121E" w:rsidRPr="00FF2A38" w:rsidRDefault="0066121E" w:rsidP="00AB629A">
            <w:pPr>
              <w:numPr>
                <w:ilvl w:val="0"/>
                <w:numId w:val="33"/>
              </w:numPr>
              <w:jc w:val="both"/>
            </w:pPr>
            <w:r w:rsidRPr="00FF2A38">
              <w:t>изучение личных дел учащихся</w:t>
            </w:r>
          </w:p>
          <w:p w:rsidR="0066121E" w:rsidRPr="00FF2A38" w:rsidRDefault="0066121E" w:rsidP="00AB629A">
            <w:pPr>
              <w:numPr>
                <w:ilvl w:val="0"/>
                <w:numId w:val="33"/>
              </w:numPr>
              <w:jc w:val="both"/>
            </w:pPr>
            <w:r w:rsidRPr="00FF2A38">
              <w:t>изучение листа здоровья учащихся</w:t>
            </w:r>
          </w:p>
          <w:p w:rsidR="0066121E" w:rsidRPr="00FF2A38" w:rsidRDefault="0066121E" w:rsidP="00AB629A">
            <w:pPr>
              <w:numPr>
                <w:ilvl w:val="0"/>
                <w:numId w:val="33"/>
              </w:numPr>
              <w:jc w:val="both"/>
            </w:pPr>
            <w:r w:rsidRPr="00FF2A38">
              <w:t>консультация врачей и других специалистов</w:t>
            </w:r>
          </w:p>
          <w:p w:rsidR="0066121E" w:rsidRPr="00FF2A38" w:rsidRDefault="0066121E" w:rsidP="00AB629A">
            <w:pPr>
              <w:numPr>
                <w:ilvl w:val="0"/>
                <w:numId w:val="33"/>
              </w:numPr>
              <w:jc w:val="both"/>
            </w:pPr>
            <w:r w:rsidRPr="00FF2A38">
              <w:t>посещение семей учащихся</w:t>
            </w:r>
          </w:p>
        </w:tc>
        <w:tc>
          <w:tcPr>
            <w:tcW w:w="4786" w:type="dxa"/>
          </w:tcPr>
          <w:p w:rsidR="0066121E" w:rsidRPr="00FF2A38" w:rsidRDefault="0066121E" w:rsidP="00AB629A">
            <w:pPr>
              <w:numPr>
                <w:ilvl w:val="0"/>
                <w:numId w:val="33"/>
              </w:numPr>
              <w:jc w:val="both"/>
            </w:pPr>
            <w:r w:rsidRPr="00FF2A38">
              <w:t>консультативная помощь в процессе сбора информации</w:t>
            </w:r>
          </w:p>
          <w:p w:rsidR="0066121E" w:rsidRPr="00FF2A38" w:rsidRDefault="0066121E" w:rsidP="00AB629A">
            <w:pPr>
              <w:numPr>
                <w:ilvl w:val="0"/>
                <w:numId w:val="33"/>
              </w:numPr>
            </w:pPr>
            <w:proofErr w:type="gramStart"/>
            <w:r w:rsidRPr="00FF2A38">
              <w:t>контроль за</w:t>
            </w:r>
            <w:proofErr w:type="gramEnd"/>
            <w:r w:rsidRPr="00FF2A38">
              <w:t xml:space="preserve"> сбором информации на входе в коррекционно-развивающую деятельность</w:t>
            </w:r>
          </w:p>
        </w:tc>
      </w:tr>
      <w:tr w:rsidR="00FF2A38" w:rsidRPr="00FF2A38" w:rsidTr="007927B7">
        <w:trPr>
          <w:trHeight w:val="135"/>
        </w:trPr>
        <w:tc>
          <w:tcPr>
            <w:tcW w:w="9571" w:type="dxa"/>
            <w:gridSpan w:val="2"/>
          </w:tcPr>
          <w:p w:rsidR="0066121E" w:rsidRPr="00FF2A38" w:rsidRDefault="0066121E" w:rsidP="007927B7">
            <w:pPr>
              <w:tabs>
                <w:tab w:val="left" w:pos="1320"/>
              </w:tabs>
              <w:jc w:val="center"/>
            </w:pPr>
            <w:r w:rsidRPr="00FF2A38">
              <w:rPr>
                <w:b/>
              </w:rPr>
              <w:t xml:space="preserve">III этап. </w:t>
            </w:r>
            <w:r w:rsidRPr="00FF2A38">
              <w:rPr>
                <w:b/>
                <w:i/>
              </w:rPr>
              <w:t>Систематизация потока информации</w:t>
            </w:r>
            <w:r w:rsidRPr="00FF2A38">
              <w:rPr>
                <w:i/>
              </w:rPr>
              <w:t xml:space="preserve"> </w:t>
            </w:r>
            <w:r w:rsidRPr="00FF2A38">
              <w:rPr>
                <w:b/>
              </w:rPr>
              <w:t>(начало учебного года)</w:t>
            </w:r>
          </w:p>
          <w:p w:rsidR="0066121E" w:rsidRPr="00FF2A38" w:rsidRDefault="0066121E" w:rsidP="007927B7">
            <w:pPr>
              <w:tabs>
                <w:tab w:val="left" w:pos="1320"/>
              </w:tabs>
              <w:jc w:val="center"/>
            </w:pPr>
            <w:r w:rsidRPr="00FF2A38">
              <w:rPr>
                <w:b/>
              </w:rPr>
              <w:t>Консилиум</w:t>
            </w:r>
            <w:r w:rsidRPr="00FF2A38">
              <w:t xml:space="preserve"> </w:t>
            </w:r>
            <w:r w:rsidRPr="00FF2A38">
              <w:rPr>
                <w:b/>
              </w:rPr>
              <w:t>(первичный)</w:t>
            </w:r>
          </w:p>
        </w:tc>
      </w:tr>
      <w:tr w:rsidR="00FF2A38" w:rsidRPr="00FF2A38" w:rsidTr="007927B7">
        <w:trPr>
          <w:trHeight w:val="135"/>
        </w:trPr>
        <w:tc>
          <w:tcPr>
            <w:tcW w:w="4785" w:type="dxa"/>
          </w:tcPr>
          <w:p w:rsidR="0066121E" w:rsidRPr="00FF2A38" w:rsidRDefault="0066121E" w:rsidP="00AB629A">
            <w:pPr>
              <w:numPr>
                <w:ilvl w:val="0"/>
                <w:numId w:val="34"/>
              </w:numPr>
              <w:tabs>
                <w:tab w:val="left" w:pos="1320"/>
              </w:tabs>
              <w:jc w:val="both"/>
            </w:pPr>
            <w:r w:rsidRPr="00FF2A38">
              <w:t>уточнение полученной информации</w:t>
            </w:r>
          </w:p>
          <w:p w:rsidR="0066121E" w:rsidRPr="00FF2A38" w:rsidRDefault="0066121E" w:rsidP="00AB629A">
            <w:pPr>
              <w:numPr>
                <w:ilvl w:val="0"/>
                <w:numId w:val="34"/>
              </w:numPr>
              <w:tabs>
                <w:tab w:val="left" w:pos="1320"/>
              </w:tabs>
              <w:jc w:val="both"/>
            </w:pPr>
            <w:r w:rsidRPr="00FF2A38">
              <w:t>определение особенностей развития учащегося</w:t>
            </w:r>
          </w:p>
          <w:p w:rsidR="0066121E" w:rsidRPr="00FF2A38" w:rsidRDefault="0066121E" w:rsidP="00AB629A">
            <w:pPr>
              <w:numPr>
                <w:ilvl w:val="0"/>
                <w:numId w:val="34"/>
              </w:numPr>
              <w:tabs>
                <w:tab w:val="left" w:pos="1320"/>
              </w:tabs>
              <w:jc w:val="both"/>
            </w:pPr>
            <w:r w:rsidRPr="00FF2A38">
              <w:t xml:space="preserve">выделение группы контроля за учебно-познавательной деятельностью, за поведением, группы </w:t>
            </w:r>
            <w:proofErr w:type="gramStart"/>
            <w:r w:rsidRPr="00FF2A38">
              <w:t>контроля за</w:t>
            </w:r>
            <w:proofErr w:type="gramEnd"/>
            <w:r w:rsidRPr="00FF2A38">
              <w:t xml:space="preserve"> семьей учащегося и профилем личностного развития</w:t>
            </w:r>
          </w:p>
          <w:p w:rsidR="0066121E" w:rsidRPr="00FF2A38" w:rsidRDefault="0066121E" w:rsidP="00AB629A">
            <w:pPr>
              <w:numPr>
                <w:ilvl w:val="0"/>
                <w:numId w:val="34"/>
              </w:numPr>
              <w:tabs>
                <w:tab w:val="left" w:pos="1320"/>
              </w:tabs>
              <w:jc w:val="both"/>
            </w:pPr>
            <w:r w:rsidRPr="00FF2A38">
              <w:t>выработка рекомендаций по организации учебно-воспитательного процесса.</w:t>
            </w:r>
          </w:p>
        </w:tc>
        <w:tc>
          <w:tcPr>
            <w:tcW w:w="4786" w:type="dxa"/>
          </w:tcPr>
          <w:p w:rsidR="0066121E" w:rsidRPr="00FF2A38" w:rsidRDefault="0066121E" w:rsidP="00AB629A">
            <w:pPr>
              <w:numPr>
                <w:ilvl w:val="0"/>
                <w:numId w:val="34"/>
              </w:numPr>
              <w:tabs>
                <w:tab w:val="left" w:pos="1320"/>
              </w:tabs>
              <w:jc w:val="both"/>
            </w:pPr>
            <w:r w:rsidRPr="00FF2A38">
              <w:t>анализ результатов психолого-педагогического обследования на входе в коррекционно-развивающую работу</w:t>
            </w:r>
          </w:p>
          <w:p w:rsidR="0066121E" w:rsidRPr="00FF2A38" w:rsidRDefault="0066121E" w:rsidP="00AB629A">
            <w:pPr>
              <w:numPr>
                <w:ilvl w:val="0"/>
                <w:numId w:val="34"/>
              </w:numPr>
              <w:tabs>
                <w:tab w:val="left" w:pos="1320"/>
              </w:tabs>
              <w:jc w:val="both"/>
            </w:pPr>
            <w:r w:rsidRPr="00FF2A38">
              <w:t xml:space="preserve">анализ состояния здоровья </w:t>
            </w:r>
            <w:proofErr w:type="gramStart"/>
            <w:r w:rsidRPr="00FF2A38">
              <w:t>обучающихся</w:t>
            </w:r>
            <w:proofErr w:type="gramEnd"/>
          </w:p>
          <w:p w:rsidR="0066121E" w:rsidRPr="00FF2A38" w:rsidRDefault="0066121E" w:rsidP="00AB629A">
            <w:pPr>
              <w:numPr>
                <w:ilvl w:val="0"/>
                <w:numId w:val="34"/>
              </w:numPr>
              <w:tabs>
                <w:tab w:val="left" w:pos="1320"/>
              </w:tabs>
              <w:jc w:val="both"/>
            </w:pPr>
            <w:r w:rsidRPr="00FF2A38">
              <w:t>планирование коррекционно-развивающей деятельности</w:t>
            </w:r>
          </w:p>
        </w:tc>
      </w:tr>
      <w:tr w:rsidR="00FF2A38" w:rsidRPr="00FF2A38" w:rsidTr="007927B7">
        <w:trPr>
          <w:trHeight w:val="135"/>
        </w:trPr>
        <w:tc>
          <w:tcPr>
            <w:tcW w:w="9571" w:type="dxa"/>
            <w:gridSpan w:val="2"/>
          </w:tcPr>
          <w:p w:rsidR="0066121E" w:rsidRPr="00FF2A38" w:rsidRDefault="0066121E" w:rsidP="007927B7">
            <w:pPr>
              <w:jc w:val="center"/>
              <w:rPr>
                <w:b/>
              </w:rPr>
            </w:pPr>
            <w:r w:rsidRPr="00FF2A38">
              <w:rPr>
                <w:b/>
              </w:rPr>
              <w:t xml:space="preserve">IV этап. </w:t>
            </w:r>
            <w:r w:rsidRPr="00FF2A38">
              <w:rPr>
                <w:b/>
                <w:i/>
              </w:rPr>
              <w:t>Проведение коррекционно-развивающей деятельности</w:t>
            </w:r>
          </w:p>
        </w:tc>
      </w:tr>
      <w:tr w:rsidR="00FF2A38" w:rsidRPr="00FF2A38" w:rsidTr="007927B7">
        <w:trPr>
          <w:trHeight w:val="135"/>
        </w:trPr>
        <w:tc>
          <w:tcPr>
            <w:tcW w:w="4785" w:type="dxa"/>
          </w:tcPr>
          <w:p w:rsidR="0066121E" w:rsidRPr="00FF2A38" w:rsidRDefault="0066121E" w:rsidP="00AB629A">
            <w:pPr>
              <w:numPr>
                <w:ilvl w:val="0"/>
                <w:numId w:val="35"/>
              </w:numPr>
              <w:tabs>
                <w:tab w:val="left" w:pos="1215"/>
              </w:tabs>
              <w:jc w:val="both"/>
            </w:pPr>
            <w:r w:rsidRPr="00FF2A38">
              <w:t>включение коррекционно-развивающих целей в учебно-воспитательное планирование, привлечение к работе других специалистов</w:t>
            </w:r>
          </w:p>
          <w:p w:rsidR="0066121E" w:rsidRPr="00FF2A38" w:rsidRDefault="0066121E" w:rsidP="00AB629A">
            <w:pPr>
              <w:numPr>
                <w:ilvl w:val="0"/>
                <w:numId w:val="35"/>
              </w:numPr>
              <w:tabs>
                <w:tab w:val="left" w:pos="1215"/>
              </w:tabs>
            </w:pPr>
            <w:r w:rsidRPr="00FF2A38">
              <w:t>проведение  занятий психологом, логопедами, педагогами</w:t>
            </w:r>
          </w:p>
          <w:p w:rsidR="0066121E" w:rsidRPr="00FF2A38" w:rsidRDefault="0066121E" w:rsidP="00AB629A">
            <w:pPr>
              <w:numPr>
                <w:ilvl w:val="0"/>
                <w:numId w:val="35"/>
              </w:numPr>
              <w:tabs>
                <w:tab w:val="left" w:pos="1215"/>
              </w:tabs>
              <w:jc w:val="both"/>
            </w:pPr>
            <w:r w:rsidRPr="00FF2A38">
              <w:t>работа с родителями</w:t>
            </w:r>
          </w:p>
        </w:tc>
        <w:tc>
          <w:tcPr>
            <w:tcW w:w="4786" w:type="dxa"/>
          </w:tcPr>
          <w:p w:rsidR="0066121E" w:rsidRPr="00FF2A38" w:rsidRDefault="0066121E" w:rsidP="00AB629A">
            <w:pPr>
              <w:numPr>
                <w:ilvl w:val="0"/>
                <w:numId w:val="35"/>
              </w:numPr>
              <w:tabs>
                <w:tab w:val="left" w:pos="1215"/>
              </w:tabs>
              <w:jc w:val="both"/>
            </w:pPr>
            <w:r w:rsidRPr="00FF2A38">
              <w:t>помощь в процессе реализации коррекционно-развивающей работы</w:t>
            </w:r>
          </w:p>
          <w:p w:rsidR="0066121E" w:rsidRPr="00FF2A38" w:rsidRDefault="0066121E" w:rsidP="00AB629A">
            <w:pPr>
              <w:numPr>
                <w:ilvl w:val="0"/>
                <w:numId w:val="35"/>
              </w:numPr>
              <w:tabs>
                <w:tab w:val="left" w:pos="1215"/>
              </w:tabs>
            </w:pPr>
            <w:proofErr w:type="gramStart"/>
            <w:r w:rsidRPr="00FF2A38">
              <w:t>контроль  за</w:t>
            </w:r>
            <w:proofErr w:type="gramEnd"/>
            <w:r w:rsidRPr="00FF2A38">
              <w:t xml:space="preserve"> проведением коррекционно-развивающей работы</w:t>
            </w:r>
          </w:p>
          <w:p w:rsidR="0066121E" w:rsidRPr="00FF2A38" w:rsidRDefault="0066121E" w:rsidP="007927B7">
            <w:pPr>
              <w:tabs>
                <w:tab w:val="left" w:pos="1215"/>
              </w:tabs>
              <w:jc w:val="both"/>
            </w:pPr>
          </w:p>
          <w:p w:rsidR="0066121E" w:rsidRPr="00FF2A38" w:rsidRDefault="0066121E" w:rsidP="007927B7">
            <w:pPr>
              <w:tabs>
                <w:tab w:val="left" w:pos="1215"/>
              </w:tabs>
              <w:jc w:val="both"/>
            </w:pPr>
          </w:p>
        </w:tc>
      </w:tr>
      <w:tr w:rsidR="00FF2A38" w:rsidRPr="00FF2A38" w:rsidTr="007927B7">
        <w:trPr>
          <w:trHeight w:val="135"/>
        </w:trPr>
        <w:tc>
          <w:tcPr>
            <w:tcW w:w="9571" w:type="dxa"/>
            <w:gridSpan w:val="2"/>
          </w:tcPr>
          <w:p w:rsidR="0066121E" w:rsidRPr="00FF2A38" w:rsidRDefault="0066121E" w:rsidP="007927B7">
            <w:pPr>
              <w:jc w:val="center"/>
            </w:pPr>
            <w:r w:rsidRPr="00FF2A38">
              <w:rPr>
                <w:b/>
              </w:rPr>
              <w:t xml:space="preserve">V этап. </w:t>
            </w:r>
            <w:r w:rsidRPr="00FF2A38">
              <w:rPr>
                <w:b/>
                <w:i/>
              </w:rPr>
              <w:t>Сбор информации</w:t>
            </w:r>
            <w:r w:rsidRPr="00FF2A38">
              <w:rPr>
                <w:i/>
              </w:rPr>
              <w:t xml:space="preserve"> </w:t>
            </w:r>
            <w:r w:rsidRPr="00FF2A38">
              <w:rPr>
                <w:b/>
              </w:rPr>
              <w:t>(конец учебного года)</w:t>
            </w:r>
          </w:p>
        </w:tc>
      </w:tr>
      <w:tr w:rsidR="00FF2A38" w:rsidRPr="00FF2A38" w:rsidTr="007927B7">
        <w:trPr>
          <w:trHeight w:val="135"/>
        </w:trPr>
        <w:tc>
          <w:tcPr>
            <w:tcW w:w="4785" w:type="dxa"/>
          </w:tcPr>
          <w:p w:rsidR="0066121E" w:rsidRPr="00FF2A38" w:rsidRDefault="0066121E" w:rsidP="00AB629A">
            <w:pPr>
              <w:numPr>
                <w:ilvl w:val="0"/>
                <w:numId w:val="36"/>
              </w:numPr>
              <w:jc w:val="both"/>
            </w:pPr>
            <w:r w:rsidRPr="00FF2A38">
              <w:t xml:space="preserve">проведение бесед, тестирования, анкетирования, экспертных оценок, </w:t>
            </w:r>
            <w:r w:rsidRPr="00FF2A38">
              <w:lastRenderedPageBreak/>
              <w:t>наблюдения, логопедического обследования</w:t>
            </w:r>
          </w:p>
          <w:p w:rsidR="0066121E" w:rsidRPr="00FF2A38" w:rsidRDefault="0066121E" w:rsidP="007927B7">
            <w:pPr>
              <w:ind w:left="360"/>
              <w:jc w:val="both"/>
            </w:pPr>
          </w:p>
        </w:tc>
        <w:tc>
          <w:tcPr>
            <w:tcW w:w="4786" w:type="dxa"/>
          </w:tcPr>
          <w:p w:rsidR="0066121E" w:rsidRPr="00FF2A38" w:rsidRDefault="0066121E" w:rsidP="00AB629A">
            <w:pPr>
              <w:numPr>
                <w:ilvl w:val="0"/>
                <w:numId w:val="33"/>
              </w:numPr>
              <w:jc w:val="both"/>
            </w:pPr>
            <w:r w:rsidRPr="00FF2A38">
              <w:lastRenderedPageBreak/>
              <w:t>консультативная помощь в процессе сбора информации</w:t>
            </w:r>
          </w:p>
          <w:p w:rsidR="0066121E" w:rsidRPr="00FF2A38" w:rsidRDefault="0066121E" w:rsidP="00AB629A">
            <w:pPr>
              <w:numPr>
                <w:ilvl w:val="0"/>
                <w:numId w:val="33"/>
              </w:numPr>
            </w:pPr>
            <w:proofErr w:type="gramStart"/>
            <w:r w:rsidRPr="00FF2A38">
              <w:lastRenderedPageBreak/>
              <w:t>контроль   за</w:t>
            </w:r>
            <w:proofErr w:type="gramEnd"/>
            <w:r w:rsidRPr="00FF2A38">
              <w:t xml:space="preserve">  сбором информации на выходе в коррекционно-развивающую деятельность</w:t>
            </w:r>
          </w:p>
        </w:tc>
      </w:tr>
      <w:tr w:rsidR="00FF2A38" w:rsidRPr="00FF2A38" w:rsidTr="007927B7">
        <w:trPr>
          <w:trHeight w:val="135"/>
        </w:trPr>
        <w:tc>
          <w:tcPr>
            <w:tcW w:w="9571" w:type="dxa"/>
            <w:gridSpan w:val="2"/>
          </w:tcPr>
          <w:p w:rsidR="0066121E" w:rsidRPr="00FF2A38" w:rsidRDefault="0066121E" w:rsidP="007927B7">
            <w:pPr>
              <w:jc w:val="center"/>
              <w:rPr>
                <w:b/>
              </w:rPr>
            </w:pPr>
            <w:r w:rsidRPr="00FF2A38">
              <w:rPr>
                <w:b/>
              </w:rPr>
              <w:lastRenderedPageBreak/>
              <w:t xml:space="preserve">VI этап. </w:t>
            </w:r>
            <w:r w:rsidRPr="00FF2A38">
              <w:rPr>
                <w:b/>
                <w:i/>
              </w:rPr>
              <w:t>Систематизация потока информации</w:t>
            </w:r>
            <w:r w:rsidRPr="00FF2A38">
              <w:t xml:space="preserve"> </w:t>
            </w:r>
            <w:r w:rsidRPr="00FF2A38">
              <w:rPr>
                <w:b/>
              </w:rPr>
              <w:t xml:space="preserve">(конец учебного года) </w:t>
            </w:r>
          </w:p>
          <w:p w:rsidR="0066121E" w:rsidRPr="00FF2A38" w:rsidRDefault="0066121E" w:rsidP="007927B7">
            <w:pPr>
              <w:jc w:val="center"/>
            </w:pPr>
            <w:r w:rsidRPr="00FF2A38">
              <w:rPr>
                <w:b/>
              </w:rPr>
              <w:t>Консилиум</w:t>
            </w:r>
            <w:r w:rsidRPr="00FF2A38">
              <w:t xml:space="preserve"> </w:t>
            </w:r>
            <w:r w:rsidRPr="00FF2A38">
              <w:rPr>
                <w:b/>
              </w:rPr>
              <w:t>(плановый)</w:t>
            </w:r>
          </w:p>
        </w:tc>
      </w:tr>
      <w:tr w:rsidR="00FF2A38" w:rsidRPr="00FF2A38" w:rsidTr="007927B7">
        <w:trPr>
          <w:trHeight w:val="135"/>
        </w:trPr>
        <w:tc>
          <w:tcPr>
            <w:tcW w:w="4785" w:type="dxa"/>
          </w:tcPr>
          <w:p w:rsidR="0066121E" w:rsidRPr="00FF2A38" w:rsidRDefault="0066121E" w:rsidP="00AB629A">
            <w:pPr>
              <w:numPr>
                <w:ilvl w:val="0"/>
                <w:numId w:val="37"/>
              </w:numPr>
            </w:pPr>
            <w:r w:rsidRPr="00FF2A38">
              <w:t>уточнение полученной информации</w:t>
            </w:r>
          </w:p>
          <w:p w:rsidR="0066121E" w:rsidRPr="00FF2A38" w:rsidRDefault="0066121E" w:rsidP="00AB629A">
            <w:pPr>
              <w:numPr>
                <w:ilvl w:val="0"/>
                <w:numId w:val="37"/>
              </w:numPr>
              <w:jc w:val="both"/>
            </w:pPr>
            <w:r w:rsidRPr="00FF2A38">
              <w:t xml:space="preserve">оценка динамики развития: </w:t>
            </w:r>
          </w:p>
          <w:p w:rsidR="0066121E" w:rsidRPr="00FF2A38" w:rsidRDefault="0066121E" w:rsidP="007927B7">
            <w:pPr>
              <w:ind w:left="360"/>
              <w:jc w:val="both"/>
            </w:pPr>
            <w:r w:rsidRPr="00FF2A38">
              <w:t xml:space="preserve">«+»      результат – завершение  работы;     </w:t>
            </w:r>
          </w:p>
          <w:p w:rsidR="0066121E" w:rsidRPr="00FF2A38" w:rsidRDefault="0066121E" w:rsidP="007927B7">
            <w:pPr>
              <w:ind w:left="360"/>
              <w:jc w:val="both"/>
            </w:pPr>
            <w:r w:rsidRPr="00FF2A38">
              <w:t>«-» результат – корректировка    деятельности,  возврат     на II – VI этап</w:t>
            </w:r>
          </w:p>
        </w:tc>
        <w:tc>
          <w:tcPr>
            <w:tcW w:w="4786" w:type="dxa"/>
          </w:tcPr>
          <w:p w:rsidR="0066121E" w:rsidRPr="00FF2A38" w:rsidRDefault="0066121E" w:rsidP="00AB629A">
            <w:pPr>
              <w:numPr>
                <w:ilvl w:val="0"/>
                <w:numId w:val="38"/>
              </w:numPr>
              <w:jc w:val="both"/>
            </w:pPr>
            <w:r w:rsidRPr="00FF2A38">
              <w:t>анализ хода и результатов коррекционно-развивающей работы</w:t>
            </w:r>
          </w:p>
          <w:p w:rsidR="0066121E" w:rsidRPr="00FF2A38" w:rsidRDefault="0066121E" w:rsidP="007927B7">
            <w:pPr>
              <w:ind w:left="360"/>
              <w:jc w:val="both"/>
            </w:pPr>
          </w:p>
          <w:p w:rsidR="0066121E" w:rsidRPr="00FF2A38" w:rsidRDefault="0066121E" w:rsidP="00AB629A">
            <w:pPr>
              <w:numPr>
                <w:ilvl w:val="0"/>
                <w:numId w:val="38"/>
              </w:numPr>
              <w:jc w:val="both"/>
            </w:pPr>
            <w:r w:rsidRPr="00FF2A38">
              <w:t>подведение итогов</w:t>
            </w:r>
          </w:p>
        </w:tc>
      </w:tr>
      <w:tr w:rsidR="00FF2A38" w:rsidRPr="00FF2A38" w:rsidTr="007927B7">
        <w:trPr>
          <w:trHeight w:val="135"/>
        </w:trPr>
        <w:tc>
          <w:tcPr>
            <w:tcW w:w="9571" w:type="dxa"/>
            <w:gridSpan w:val="2"/>
          </w:tcPr>
          <w:p w:rsidR="0066121E" w:rsidRPr="00FF2A38" w:rsidRDefault="0066121E" w:rsidP="007927B7">
            <w:pPr>
              <w:jc w:val="center"/>
            </w:pPr>
            <w:r w:rsidRPr="00FF2A38">
              <w:rPr>
                <w:b/>
              </w:rPr>
              <w:t xml:space="preserve">VII этап. </w:t>
            </w:r>
            <w:r w:rsidRPr="00FF2A38">
              <w:rPr>
                <w:b/>
                <w:i/>
              </w:rPr>
              <w:t>Завершение работы</w:t>
            </w:r>
            <w:r w:rsidRPr="00FF2A38">
              <w:rPr>
                <w:b/>
              </w:rPr>
              <w:t xml:space="preserve"> (при положительных результатах). </w:t>
            </w:r>
          </w:p>
          <w:p w:rsidR="0066121E" w:rsidRPr="00FF2A38" w:rsidRDefault="0066121E" w:rsidP="007927B7">
            <w:pPr>
              <w:jc w:val="center"/>
            </w:pPr>
            <w:r w:rsidRPr="00FF2A38">
              <w:rPr>
                <w:b/>
              </w:rPr>
              <w:t>Консилиум</w:t>
            </w:r>
            <w:r w:rsidRPr="00FF2A38">
              <w:t xml:space="preserve"> </w:t>
            </w:r>
            <w:r w:rsidRPr="00FF2A38">
              <w:rPr>
                <w:b/>
              </w:rPr>
              <w:t>(заключительный).</w:t>
            </w:r>
          </w:p>
        </w:tc>
      </w:tr>
      <w:tr w:rsidR="00FF2A38" w:rsidRPr="00FF2A38" w:rsidTr="007927B7">
        <w:trPr>
          <w:trHeight w:val="135"/>
        </w:trPr>
        <w:tc>
          <w:tcPr>
            <w:tcW w:w="4785" w:type="dxa"/>
          </w:tcPr>
          <w:p w:rsidR="0066121E" w:rsidRPr="00FF2A38" w:rsidRDefault="0066121E" w:rsidP="00AB629A">
            <w:pPr>
              <w:numPr>
                <w:ilvl w:val="0"/>
                <w:numId w:val="39"/>
              </w:numPr>
              <w:jc w:val="both"/>
            </w:pPr>
            <w:r w:rsidRPr="00FF2A38">
              <w:t>отбор оптимальных форм, методов, средств, способов, приемов взаимодействия педагогов с учащимися, родителями</w:t>
            </w:r>
          </w:p>
          <w:p w:rsidR="0066121E" w:rsidRPr="00FF2A38" w:rsidRDefault="0066121E" w:rsidP="00AB629A">
            <w:pPr>
              <w:numPr>
                <w:ilvl w:val="0"/>
                <w:numId w:val="39"/>
              </w:numPr>
              <w:jc w:val="both"/>
            </w:pPr>
            <w:r w:rsidRPr="00FF2A38">
              <w:t>повышение профессиональной подготовки педагогов</w:t>
            </w:r>
          </w:p>
          <w:p w:rsidR="0066121E" w:rsidRPr="00FF2A38" w:rsidRDefault="0066121E" w:rsidP="00AB629A">
            <w:pPr>
              <w:numPr>
                <w:ilvl w:val="0"/>
                <w:numId w:val="39"/>
              </w:numPr>
              <w:jc w:val="both"/>
            </w:pPr>
            <w:r w:rsidRPr="00FF2A38">
              <w:t>перспективное планирование</w:t>
            </w:r>
          </w:p>
          <w:p w:rsidR="0066121E" w:rsidRPr="00FF2A38" w:rsidRDefault="0066121E" w:rsidP="007927B7">
            <w:pPr>
              <w:ind w:left="720"/>
              <w:jc w:val="both"/>
            </w:pPr>
          </w:p>
        </w:tc>
        <w:tc>
          <w:tcPr>
            <w:tcW w:w="4786" w:type="dxa"/>
          </w:tcPr>
          <w:p w:rsidR="0066121E" w:rsidRPr="00FF2A38" w:rsidRDefault="0066121E" w:rsidP="00AB629A">
            <w:pPr>
              <w:numPr>
                <w:ilvl w:val="0"/>
                <w:numId w:val="38"/>
              </w:numPr>
              <w:jc w:val="both"/>
            </w:pPr>
            <w:r w:rsidRPr="00FF2A38">
              <w:t>обобщение опыта работы</w:t>
            </w:r>
          </w:p>
          <w:p w:rsidR="0066121E" w:rsidRPr="00FF2A38" w:rsidRDefault="0066121E" w:rsidP="00AB629A">
            <w:pPr>
              <w:numPr>
                <w:ilvl w:val="0"/>
                <w:numId w:val="38"/>
              </w:numPr>
              <w:jc w:val="both"/>
            </w:pPr>
            <w:r w:rsidRPr="00FF2A38">
              <w:t>подведение итогов</w:t>
            </w:r>
          </w:p>
          <w:p w:rsidR="0066121E" w:rsidRPr="00FF2A38" w:rsidRDefault="0066121E" w:rsidP="00AB629A">
            <w:pPr>
              <w:numPr>
                <w:ilvl w:val="0"/>
                <w:numId w:val="38"/>
              </w:numPr>
              <w:jc w:val="both"/>
            </w:pPr>
            <w:r w:rsidRPr="00FF2A38">
              <w:t xml:space="preserve">планирование дальнейшей коррекционной работы </w:t>
            </w:r>
          </w:p>
          <w:p w:rsidR="0066121E" w:rsidRPr="00FF2A38" w:rsidRDefault="0066121E" w:rsidP="007927B7">
            <w:pPr>
              <w:ind w:left="360"/>
              <w:jc w:val="both"/>
            </w:pPr>
          </w:p>
        </w:tc>
      </w:tr>
    </w:tbl>
    <w:p w:rsidR="0066121E" w:rsidRPr="00AB629A" w:rsidRDefault="0066121E" w:rsidP="0066121E">
      <w:pPr>
        <w:overflowPunct w:val="0"/>
        <w:autoSpaceDE w:val="0"/>
        <w:autoSpaceDN w:val="0"/>
        <w:adjustRightInd w:val="0"/>
        <w:ind w:firstLine="709"/>
        <w:jc w:val="both"/>
        <w:rPr>
          <w:color w:val="FF0000"/>
        </w:rPr>
      </w:pPr>
    </w:p>
    <w:p w:rsidR="0066121E" w:rsidRPr="00652CE0" w:rsidRDefault="0066121E" w:rsidP="0066121E">
      <w:pPr>
        <w:overflowPunct w:val="0"/>
        <w:autoSpaceDE w:val="0"/>
        <w:autoSpaceDN w:val="0"/>
        <w:adjustRightInd w:val="0"/>
        <w:ind w:firstLine="709"/>
        <w:jc w:val="both"/>
      </w:pPr>
      <w:r w:rsidRPr="00652CE0">
        <w:t xml:space="preserve">Коррекционная работа с </w:t>
      </w:r>
      <w:proofErr w:type="gramStart"/>
      <w:r w:rsidRPr="00652CE0">
        <w:t>обучающимися</w:t>
      </w:r>
      <w:proofErr w:type="gramEnd"/>
      <w:r w:rsidRPr="00652CE0">
        <w:t xml:space="preserve"> с ЗПР осуществляется в ходе всего учебно-образовательного процесса: </w:t>
      </w:r>
    </w:p>
    <w:p w:rsidR="0066121E" w:rsidRPr="00652CE0" w:rsidRDefault="0066121E" w:rsidP="0066121E">
      <w:pPr>
        <w:overflowPunct w:val="0"/>
        <w:autoSpaceDE w:val="0"/>
        <w:autoSpaceDN w:val="0"/>
        <w:adjustRightInd w:val="0"/>
        <w:ind w:firstLine="709"/>
        <w:jc w:val="both"/>
      </w:pPr>
      <w:r w:rsidRPr="00652CE0">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66121E" w:rsidRPr="00652CE0" w:rsidRDefault="0066121E" w:rsidP="0066121E">
      <w:pPr>
        <w:overflowPunct w:val="0"/>
        <w:autoSpaceDE w:val="0"/>
        <w:autoSpaceDN w:val="0"/>
        <w:adjustRightInd w:val="0"/>
        <w:ind w:firstLine="709"/>
        <w:jc w:val="both"/>
      </w:pPr>
      <w:r w:rsidRPr="00652CE0">
        <w:t>― в рамках внеурочной деятельности в форме специально организованных индивидуальных и групповых занятий (</w:t>
      </w:r>
      <w:proofErr w:type="spellStart"/>
      <w:r w:rsidRPr="00652CE0">
        <w:t>психокоррекционные</w:t>
      </w:r>
      <w:proofErr w:type="spellEnd"/>
      <w:r w:rsidRPr="00652CE0">
        <w:t xml:space="preserve"> и логопедические занятия, занятия ритмикой); </w:t>
      </w:r>
    </w:p>
    <w:p w:rsidR="0066121E" w:rsidRPr="00652CE0" w:rsidRDefault="0066121E" w:rsidP="0066121E">
      <w:pPr>
        <w:overflowPunct w:val="0"/>
        <w:autoSpaceDE w:val="0"/>
        <w:autoSpaceDN w:val="0"/>
        <w:adjustRightInd w:val="0"/>
        <w:ind w:firstLine="709"/>
        <w:jc w:val="both"/>
      </w:pPr>
      <w:r w:rsidRPr="00652CE0">
        <w:t xml:space="preserve">― в рамках психологического и социально-педагогического сопровождения обучающихся. </w:t>
      </w:r>
    </w:p>
    <w:p w:rsidR="0066121E" w:rsidRPr="00652CE0" w:rsidRDefault="0066121E" w:rsidP="0066121E">
      <w:pPr>
        <w:overflowPunct w:val="0"/>
        <w:autoSpaceDE w:val="0"/>
        <w:autoSpaceDN w:val="0"/>
        <w:adjustRightInd w:val="0"/>
        <w:ind w:firstLine="709"/>
        <w:jc w:val="both"/>
        <w:rPr>
          <w:i/>
        </w:rPr>
      </w:pPr>
    </w:p>
    <w:p w:rsidR="0066121E" w:rsidRPr="00652CE0" w:rsidRDefault="0066121E" w:rsidP="0066121E">
      <w:pPr>
        <w:overflowPunct w:val="0"/>
        <w:autoSpaceDE w:val="0"/>
        <w:autoSpaceDN w:val="0"/>
        <w:adjustRightInd w:val="0"/>
        <w:ind w:firstLine="709"/>
        <w:jc w:val="both"/>
      </w:pPr>
      <w:r w:rsidRPr="00652CE0">
        <w:rPr>
          <w:i/>
        </w:rPr>
        <w:t>Основными направлениями в коррекционной работе являются</w:t>
      </w:r>
      <w:r w:rsidRPr="00652CE0">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652CE0">
        <w:tab/>
      </w:r>
      <w:r w:rsidRPr="00652CE0">
        <w:tab/>
      </w:r>
      <w:r w:rsidRPr="00652CE0">
        <w:tab/>
      </w:r>
      <w:r w:rsidRPr="00652CE0">
        <w:tab/>
      </w:r>
      <w:r w:rsidRPr="00652CE0">
        <w:tab/>
      </w:r>
      <w:r w:rsidRPr="00652CE0">
        <w:tab/>
      </w:r>
      <w:proofErr w:type="gramStart"/>
      <w:r w:rsidRPr="00652CE0">
        <w:rPr>
          <w:b/>
          <w:bCs/>
          <w:i/>
          <w:lang w:eastAsia="ar-SA"/>
        </w:rPr>
        <w:t>Программа коррекционной работы</w:t>
      </w:r>
      <w:r w:rsidRPr="00652CE0">
        <w:rPr>
          <w:bCs/>
          <w:lang w:eastAsia="ar-SA"/>
        </w:rPr>
        <w:t xml:space="preserve"> на ступени начального общего образования обучающихся с ЗПР</w:t>
      </w:r>
      <w:r w:rsidRPr="00652CE0">
        <w:rPr>
          <w:b/>
          <w:bCs/>
          <w:i/>
          <w:lang w:eastAsia="ar-SA"/>
        </w:rPr>
        <w:t xml:space="preserve"> включает в себя взаимосвязанные направления</w:t>
      </w:r>
      <w:r w:rsidRPr="00652CE0">
        <w:rPr>
          <w:bCs/>
          <w:lang w:eastAsia="ar-SA"/>
        </w:rPr>
        <w:t>, отражающие ее основное содержание:</w:t>
      </w:r>
      <w:proofErr w:type="gramEnd"/>
    </w:p>
    <w:p w:rsidR="0066121E" w:rsidRPr="00652CE0" w:rsidRDefault="0066121E" w:rsidP="0066121E">
      <w:pPr>
        <w:shd w:val="clear" w:color="auto" w:fill="FFFFFF"/>
        <w:tabs>
          <w:tab w:val="left" w:pos="1134"/>
        </w:tabs>
        <w:autoSpaceDE w:val="0"/>
        <w:jc w:val="both"/>
        <w:rPr>
          <w:lang w:eastAsia="ar-SA"/>
        </w:rPr>
      </w:pPr>
      <w:r w:rsidRPr="00652CE0">
        <w:rPr>
          <w:i/>
          <w:iCs/>
          <w:spacing w:val="1"/>
          <w:lang w:eastAsia="ar-SA"/>
        </w:rPr>
        <w:tab/>
      </w:r>
      <w:r w:rsidRPr="00652CE0">
        <w:rPr>
          <w:b/>
          <w:i/>
          <w:iCs/>
          <w:spacing w:val="1"/>
          <w:lang w:eastAsia="ar-SA"/>
        </w:rPr>
        <w:t>1.</w:t>
      </w:r>
      <w:r w:rsidRPr="00652CE0">
        <w:rPr>
          <w:i/>
          <w:iCs/>
          <w:spacing w:val="1"/>
          <w:lang w:eastAsia="ar-SA"/>
        </w:rPr>
        <w:t xml:space="preserve"> </w:t>
      </w:r>
      <w:r w:rsidRPr="00652CE0">
        <w:rPr>
          <w:b/>
          <w:i/>
          <w:iCs/>
          <w:spacing w:val="1"/>
          <w:lang w:eastAsia="ar-SA"/>
        </w:rPr>
        <w:t xml:space="preserve">Диагностическая </w:t>
      </w:r>
      <w:r w:rsidRPr="00652CE0">
        <w:rPr>
          <w:b/>
          <w:i/>
          <w:lang w:eastAsia="ar-SA"/>
        </w:rPr>
        <w:t>работа</w:t>
      </w:r>
      <w:r w:rsidRPr="00652CE0">
        <w:rPr>
          <w:i/>
          <w:lang w:eastAsia="ar-SA"/>
        </w:rPr>
        <w:t xml:space="preserve"> - </w:t>
      </w:r>
      <w:r w:rsidRPr="00652CE0">
        <w:t>обеспечивает выявление особенностей</w:t>
      </w:r>
      <w:r w:rsidRPr="00652CE0">
        <w:rPr>
          <w:color w:val="00000A"/>
        </w:rPr>
        <w:t xml:space="preserve"> </w:t>
      </w:r>
      <w:r w:rsidRPr="00652CE0">
        <w:t xml:space="preserve">развития и </w:t>
      </w:r>
      <w:proofErr w:type="gramStart"/>
      <w:r w:rsidRPr="00652CE0">
        <w:t>здоровья</w:t>
      </w:r>
      <w:proofErr w:type="gramEnd"/>
      <w:r w:rsidRPr="00652CE0">
        <w:t xml:space="preserve"> обучающихся с ЗПР с целью создания благоприятных условий для овладения ими содержанием АООП НОО</w:t>
      </w:r>
      <w:r w:rsidRPr="00652CE0">
        <w:rPr>
          <w:color w:val="00000A"/>
        </w:rPr>
        <w:t>.</w:t>
      </w:r>
      <w:r w:rsidRPr="00652CE0">
        <w:rPr>
          <w:lang w:eastAsia="ar-SA"/>
        </w:rPr>
        <w:t xml:space="preserve"> </w:t>
      </w:r>
      <w:r w:rsidRPr="00652CE0">
        <w:t>Проведение диагностической работы предполагает осуществление:</w:t>
      </w:r>
    </w:p>
    <w:p w:rsidR="0066121E" w:rsidRPr="00652CE0" w:rsidRDefault="0066121E" w:rsidP="0066121E">
      <w:pPr>
        <w:overflowPunct w:val="0"/>
        <w:autoSpaceDE w:val="0"/>
        <w:autoSpaceDN w:val="0"/>
        <w:adjustRightInd w:val="0"/>
        <w:ind w:firstLine="709"/>
        <w:jc w:val="both"/>
      </w:pPr>
      <w:r>
        <w:t xml:space="preserve">- </w:t>
      </w:r>
      <w:r w:rsidRPr="00652CE0">
        <w:t xml:space="preserve">психолого-педагогического и медицинского обследования с целью выявления их особых образовательных потребностей: </w:t>
      </w:r>
    </w:p>
    <w:p w:rsidR="0066121E" w:rsidRPr="00652CE0" w:rsidRDefault="0066121E" w:rsidP="0066121E">
      <w:pPr>
        <w:overflowPunct w:val="0"/>
        <w:autoSpaceDE w:val="0"/>
        <w:autoSpaceDN w:val="0"/>
        <w:adjustRightInd w:val="0"/>
        <w:ind w:firstLine="720"/>
        <w:jc w:val="both"/>
      </w:pPr>
      <w:r w:rsidRPr="00652CE0">
        <w:t xml:space="preserve">― развития познавательной сферы, специфических трудностей в овладении содержанием образования и потенциальных возможностей; </w:t>
      </w:r>
    </w:p>
    <w:p w:rsidR="0066121E" w:rsidRPr="00652CE0" w:rsidRDefault="0066121E" w:rsidP="0066121E">
      <w:pPr>
        <w:overflowPunct w:val="0"/>
        <w:autoSpaceDE w:val="0"/>
        <w:autoSpaceDN w:val="0"/>
        <w:adjustRightInd w:val="0"/>
        <w:ind w:firstLine="720"/>
        <w:jc w:val="both"/>
      </w:pPr>
      <w:r w:rsidRPr="00652CE0">
        <w:lastRenderedPageBreak/>
        <w:t xml:space="preserve">― развития эмоционально-волевой сферы и личностных особенностей обучающихся; </w:t>
      </w:r>
    </w:p>
    <w:p w:rsidR="0066121E" w:rsidRPr="00652CE0" w:rsidRDefault="0066121E" w:rsidP="0066121E">
      <w:pPr>
        <w:overflowPunct w:val="0"/>
        <w:autoSpaceDE w:val="0"/>
        <w:autoSpaceDN w:val="0"/>
        <w:adjustRightInd w:val="0"/>
        <w:ind w:firstLine="720"/>
        <w:jc w:val="both"/>
      </w:pPr>
      <w:r w:rsidRPr="00652CE0">
        <w:t xml:space="preserve">― определение социальной ситуации развития и условий семейного воспитания обучающегося; </w:t>
      </w:r>
    </w:p>
    <w:p w:rsidR="0066121E" w:rsidRPr="00652CE0" w:rsidRDefault="0066121E" w:rsidP="00AB629A">
      <w:pPr>
        <w:widowControl w:val="0"/>
        <w:numPr>
          <w:ilvl w:val="0"/>
          <w:numId w:val="27"/>
        </w:numPr>
        <w:tabs>
          <w:tab w:val="num" w:pos="0"/>
        </w:tabs>
        <w:overflowPunct w:val="0"/>
        <w:autoSpaceDE w:val="0"/>
        <w:autoSpaceDN w:val="0"/>
        <w:adjustRightInd w:val="0"/>
        <w:ind w:left="0" w:firstLine="0"/>
        <w:jc w:val="both"/>
      </w:pPr>
      <w:r w:rsidRPr="00652CE0">
        <w:t xml:space="preserve">мониторинга динамики развития обучающихся, их успешности в освоении АООП НОО; </w:t>
      </w:r>
    </w:p>
    <w:p w:rsidR="0066121E" w:rsidRPr="00652CE0" w:rsidRDefault="0066121E" w:rsidP="0066121E">
      <w:pPr>
        <w:autoSpaceDE w:val="0"/>
        <w:autoSpaceDN w:val="0"/>
        <w:adjustRightInd w:val="0"/>
      </w:pPr>
    </w:p>
    <w:p w:rsidR="0066121E" w:rsidRPr="00652CE0" w:rsidRDefault="0066121E" w:rsidP="00AB629A">
      <w:pPr>
        <w:widowControl w:val="0"/>
        <w:numPr>
          <w:ilvl w:val="0"/>
          <w:numId w:val="27"/>
        </w:numPr>
        <w:tabs>
          <w:tab w:val="num" w:pos="0"/>
        </w:tabs>
        <w:overflowPunct w:val="0"/>
        <w:autoSpaceDE w:val="0"/>
        <w:autoSpaceDN w:val="0"/>
        <w:adjustRightInd w:val="0"/>
        <w:ind w:left="0" w:firstLine="0"/>
        <w:jc w:val="both"/>
      </w:pPr>
      <w:r w:rsidRPr="00652CE0">
        <w:t xml:space="preserve">анализа результатов обследования с целью проектирования и корректировки коррекционных мероприятий. </w:t>
      </w:r>
    </w:p>
    <w:p w:rsidR="0066121E" w:rsidRPr="00652CE0" w:rsidRDefault="0066121E" w:rsidP="0066121E">
      <w:pPr>
        <w:overflowPunct w:val="0"/>
        <w:autoSpaceDE w:val="0"/>
        <w:autoSpaceDN w:val="0"/>
        <w:adjustRightInd w:val="0"/>
        <w:jc w:val="both"/>
      </w:pPr>
    </w:p>
    <w:p w:rsidR="0066121E" w:rsidRPr="00652CE0" w:rsidRDefault="0066121E" w:rsidP="0066121E">
      <w:pPr>
        <w:shd w:val="clear" w:color="auto" w:fill="FFFFFF"/>
        <w:autoSpaceDE w:val="0"/>
        <w:ind w:firstLine="709"/>
        <w:jc w:val="both"/>
        <w:rPr>
          <w:b/>
          <w:i/>
          <w:iCs/>
          <w:lang w:eastAsia="ar-SA"/>
        </w:rPr>
      </w:pPr>
      <w:r w:rsidRPr="00652CE0">
        <w:rPr>
          <w:b/>
          <w:i/>
          <w:iCs/>
          <w:lang w:eastAsia="ar-SA"/>
        </w:rPr>
        <w:t>2. Коррекционно-развивающая работа включает:</w:t>
      </w:r>
    </w:p>
    <w:p w:rsidR="0066121E" w:rsidRPr="00652CE0" w:rsidRDefault="0066121E" w:rsidP="00AB629A">
      <w:pPr>
        <w:widowControl w:val="0"/>
        <w:numPr>
          <w:ilvl w:val="0"/>
          <w:numId w:val="42"/>
        </w:numPr>
        <w:tabs>
          <w:tab w:val="clear" w:pos="720"/>
          <w:tab w:val="num" w:pos="1069"/>
        </w:tabs>
        <w:overflowPunct w:val="0"/>
        <w:autoSpaceDE w:val="0"/>
        <w:autoSpaceDN w:val="0"/>
        <w:adjustRightInd w:val="0"/>
        <w:ind w:left="0" w:firstLine="722"/>
        <w:jc w:val="both"/>
      </w:pPr>
      <w:r w:rsidRPr="00652CE0">
        <w:t xml:space="preserve">составление индивидуальной программы психологического сопровождения обучающегося (совместно с педагогами); </w:t>
      </w:r>
    </w:p>
    <w:p w:rsidR="0066121E" w:rsidRPr="00652CE0" w:rsidRDefault="0066121E" w:rsidP="00AB629A">
      <w:pPr>
        <w:widowControl w:val="0"/>
        <w:numPr>
          <w:ilvl w:val="0"/>
          <w:numId w:val="42"/>
        </w:numPr>
        <w:tabs>
          <w:tab w:val="clear" w:pos="720"/>
          <w:tab w:val="num" w:pos="1069"/>
        </w:tabs>
        <w:overflowPunct w:val="0"/>
        <w:autoSpaceDE w:val="0"/>
        <w:autoSpaceDN w:val="0"/>
        <w:adjustRightInd w:val="0"/>
        <w:ind w:left="0" w:firstLine="722"/>
        <w:jc w:val="both"/>
      </w:pPr>
      <w:r w:rsidRPr="00652CE0">
        <w:t xml:space="preserve">формирование в классе психологического климата комфортного для всех обучающихся; </w:t>
      </w:r>
    </w:p>
    <w:p w:rsidR="0066121E" w:rsidRPr="00652CE0" w:rsidRDefault="0066121E" w:rsidP="00AB629A">
      <w:pPr>
        <w:widowControl w:val="0"/>
        <w:numPr>
          <w:ilvl w:val="2"/>
          <w:numId w:val="43"/>
        </w:numPr>
        <w:tabs>
          <w:tab w:val="clear" w:pos="2160"/>
          <w:tab w:val="num" w:pos="1069"/>
        </w:tabs>
        <w:overflowPunct w:val="0"/>
        <w:autoSpaceDE w:val="0"/>
        <w:autoSpaceDN w:val="0"/>
        <w:adjustRightInd w:val="0"/>
        <w:ind w:left="0" w:firstLine="722"/>
        <w:jc w:val="both"/>
      </w:pPr>
      <w:bookmarkStart w:id="7" w:name="page277"/>
      <w:bookmarkEnd w:id="7"/>
      <w:r w:rsidRPr="00652CE0">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66121E" w:rsidRPr="00652CE0" w:rsidRDefault="0066121E" w:rsidP="00AB629A">
      <w:pPr>
        <w:widowControl w:val="0"/>
        <w:numPr>
          <w:ilvl w:val="2"/>
          <w:numId w:val="43"/>
        </w:numPr>
        <w:tabs>
          <w:tab w:val="clear" w:pos="2160"/>
          <w:tab w:val="num" w:pos="1069"/>
        </w:tabs>
        <w:overflowPunct w:val="0"/>
        <w:autoSpaceDE w:val="0"/>
        <w:autoSpaceDN w:val="0"/>
        <w:adjustRightInd w:val="0"/>
        <w:ind w:left="0" w:firstLine="722"/>
        <w:jc w:val="both"/>
      </w:pPr>
      <w:r w:rsidRPr="00652CE0">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66121E" w:rsidRPr="00652CE0" w:rsidRDefault="0066121E" w:rsidP="00AB629A">
      <w:pPr>
        <w:widowControl w:val="0"/>
        <w:numPr>
          <w:ilvl w:val="2"/>
          <w:numId w:val="43"/>
        </w:numPr>
        <w:tabs>
          <w:tab w:val="clear" w:pos="2160"/>
          <w:tab w:val="num" w:pos="1069"/>
        </w:tabs>
        <w:overflowPunct w:val="0"/>
        <w:autoSpaceDE w:val="0"/>
        <w:autoSpaceDN w:val="0"/>
        <w:adjustRightInd w:val="0"/>
        <w:ind w:left="0" w:firstLine="722"/>
        <w:jc w:val="both"/>
      </w:pPr>
      <w:r w:rsidRPr="00652CE0">
        <w:t xml:space="preserve">организацию и проведение специалистами индивидуальных и групповых занятий по </w:t>
      </w:r>
      <w:proofErr w:type="spellStart"/>
      <w:r w:rsidRPr="00652CE0">
        <w:t>психокоррекции</w:t>
      </w:r>
      <w:proofErr w:type="spellEnd"/>
      <w:r w:rsidRPr="00652CE0">
        <w:t xml:space="preserve">, необходимых для преодоления нарушений развития обучающихся; </w:t>
      </w:r>
    </w:p>
    <w:p w:rsidR="0066121E" w:rsidRPr="00652CE0" w:rsidRDefault="0066121E" w:rsidP="00AB629A">
      <w:pPr>
        <w:widowControl w:val="0"/>
        <w:numPr>
          <w:ilvl w:val="2"/>
          <w:numId w:val="43"/>
        </w:numPr>
        <w:tabs>
          <w:tab w:val="clear" w:pos="2160"/>
          <w:tab w:val="num" w:pos="1069"/>
        </w:tabs>
        <w:overflowPunct w:val="0"/>
        <w:autoSpaceDE w:val="0"/>
        <w:autoSpaceDN w:val="0"/>
        <w:adjustRightInd w:val="0"/>
        <w:ind w:left="0" w:firstLine="722"/>
        <w:jc w:val="both"/>
      </w:pPr>
      <w:r w:rsidRPr="00652CE0">
        <w:t xml:space="preserve">развитие эмоционально-волевой и личностной сферы обучающегося и коррекцию его поведения; </w:t>
      </w:r>
    </w:p>
    <w:p w:rsidR="0066121E" w:rsidRPr="00652CE0" w:rsidRDefault="0066121E" w:rsidP="00AB629A">
      <w:pPr>
        <w:widowControl w:val="0"/>
        <w:numPr>
          <w:ilvl w:val="2"/>
          <w:numId w:val="43"/>
        </w:numPr>
        <w:tabs>
          <w:tab w:val="clear" w:pos="2160"/>
          <w:tab w:val="num" w:pos="1069"/>
        </w:tabs>
        <w:overflowPunct w:val="0"/>
        <w:autoSpaceDE w:val="0"/>
        <w:autoSpaceDN w:val="0"/>
        <w:adjustRightInd w:val="0"/>
        <w:ind w:left="0" w:firstLine="722"/>
        <w:jc w:val="both"/>
      </w:pPr>
      <w:r w:rsidRPr="00652CE0">
        <w:t xml:space="preserve">социальное сопровождение </w:t>
      </w:r>
      <w:proofErr w:type="gramStart"/>
      <w:r w:rsidRPr="00652CE0">
        <w:t>обучающегося</w:t>
      </w:r>
      <w:proofErr w:type="gramEnd"/>
      <w:r w:rsidRPr="00652CE0">
        <w:t xml:space="preserve"> в случае неблагоприятных условий жизни при психотравмирующих обстоятельствах. </w:t>
      </w:r>
    </w:p>
    <w:p w:rsidR="0066121E" w:rsidRPr="00652CE0" w:rsidRDefault="0066121E" w:rsidP="0066121E">
      <w:pPr>
        <w:overflowPunct w:val="0"/>
        <w:autoSpaceDE w:val="0"/>
        <w:autoSpaceDN w:val="0"/>
        <w:adjustRightInd w:val="0"/>
        <w:ind w:left="722"/>
        <w:jc w:val="both"/>
      </w:pPr>
    </w:p>
    <w:p w:rsidR="0066121E" w:rsidRPr="00652CE0" w:rsidRDefault="0066121E" w:rsidP="00AB629A">
      <w:pPr>
        <w:widowControl w:val="0"/>
        <w:numPr>
          <w:ilvl w:val="1"/>
          <w:numId w:val="43"/>
        </w:numPr>
        <w:tabs>
          <w:tab w:val="clear" w:pos="1440"/>
          <w:tab w:val="num" w:pos="928"/>
          <w:tab w:val="num" w:pos="1043"/>
        </w:tabs>
        <w:overflowPunct w:val="0"/>
        <w:autoSpaceDE w:val="0"/>
        <w:autoSpaceDN w:val="0"/>
        <w:adjustRightInd w:val="0"/>
        <w:ind w:left="0" w:firstLine="711"/>
        <w:jc w:val="both"/>
        <w:rPr>
          <w:color w:val="00000A"/>
        </w:rPr>
      </w:pPr>
      <w:r w:rsidRPr="00652CE0">
        <w:rPr>
          <w:b/>
          <w:i/>
          <w:iCs/>
          <w:color w:val="00000A"/>
        </w:rPr>
        <w:t>Консультативная работа</w:t>
      </w:r>
      <w:r w:rsidRPr="00652CE0">
        <w:rPr>
          <w:i/>
          <w:iCs/>
          <w:color w:val="00000A"/>
        </w:rPr>
        <w:t xml:space="preserve"> </w:t>
      </w:r>
      <w:r w:rsidRPr="00652CE0">
        <w:rPr>
          <w:color w:val="00000A"/>
        </w:rPr>
        <w:t>обеспечивает непрерывность специального</w:t>
      </w:r>
      <w:r w:rsidRPr="00652CE0">
        <w:rPr>
          <w:i/>
          <w:iCs/>
          <w:color w:val="00000A"/>
        </w:rPr>
        <w:t xml:space="preserve"> </w:t>
      </w:r>
      <w:r w:rsidRPr="00652CE0">
        <w:rPr>
          <w:color w:val="00000A"/>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66121E" w:rsidRPr="00652CE0" w:rsidRDefault="0066121E" w:rsidP="0066121E">
      <w:pPr>
        <w:autoSpaceDE w:val="0"/>
        <w:autoSpaceDN w:val="0"/>
        <w:adjustRightInd w:val="0"/>
      </w:pPr>
    </w:p>
    <w:p w:rsidR="0066121E" w:rsidRPr="00652CE0" w:rsidRDefault="0066121E" w:rsidP="0066121E">
      <w:pPr>
        <w:autoSpaceDE w:val="0"/>
        <w:autoSpaceDN w:val="0"/>
        <w:adjustRightInd w:val="0"/>
        <w:ind w:left="720"/>
      </w:pPr>
      <w:r w:rsidRPr="00652CE0">
        <w:t>Консультативная работа включает:</w:t>
      </w:r>
    </w:p>
    <w:p w:rsidR="0066121E" w:rsidRPr="00652CE0" w:rsidRDefault="0066121E" w:rsidP="00AB629A">
      <w:pPr>
        <w:widowControl w:val="0"/>
        <w:numPr>
          <w:ilvl w:val="1"/>
          <w:numId w:val="44"/>
        </w:numPr>
        <w:tabs>
          <w:tab w:val="clear" w:pos="1440"/>
          <w:tab w:val="num" w:pos="1069"/>
        </w:tabs>
        <w:overflowPunct w:val="0"/>
        <w:autoSpaceDE w:val="0"/>
        <w:autoSpaceDN w:val="0"/>
        <w:adjustRightInd w:val="0"/>
        <w:ind w:left="0" w:firstLine="722"/>
        <w:jc w:val="both"/>
      </w:pPr>
      <w:r w:rsidRPr="00652CE0">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66121E" w:rsidRPr="00652CE0" w:rsidRDefault="0066121E" w:rsidP="00AB629A">
      <w:pPr>
        <w:widowControl w:val="0"/>
        <w:numPr>
          <w:ilvl w:val="1"/>
          <w:numId w:val="44"/>
        </w:numPr>
        <w:tabs>
          <w:tab w:val="clear" w:pos="1440"/>
          <w:tab w:val="num" w:pos="1069"/>
        </w:tabs>
        <w:overflowPunct w:val="0"/>
        <w:autoSpaceDE w:val="0"/>
        <w:autoSpaceDN w:val="0"/>
        <w:adjustRightInd w:val="0"/>
        <w:ind w:left="0" w:firstLine="722"/>
        <w:jc w:val="both"/>
      </w:pPr>
      <w:r w:rsidRPr="00652CE0">
        <w:t xml:space="preserve">консультативную помощь семье в вопросах решения конкретных вопросов воспитания и оказания возможной помощи </w:t>
      </w:r>
      <w:proofErr w:type="gramStart"/>
      <w:r w:rsidRPr="00652CE0">
        <w:t>обучающимся</w:t>
      </w:r>
      <w:proofErr w:type="gramEnd"/>
      <w:r w:rsidRPr="00652CE0">
        <w:t xml:space="preserve"> в освоении общеобразовательной программы. </w:t>
      </w:r>
    </w:p>
    <w:p w:rsidR="0066121E" w:rsidRPr="00652CE0" w:rsidRDefault="0066121E" w:rsidP="0066121E">
      <w:pPr>
        <w:autoSpaceDE w:val="0"/>
        <w:autoSpaceDN w:val="0"/>
        <w:adjustRightInd w:val="0"/>
      </w:pPr>
    </w:p>
    <w:p w:rsidR="0066121E" w:rsidRPr="00652CE0" w:rsidRDefault="0066121E" w:rsidP="0066121E">
      <w:pPr>
        <w:overflowPunct w:val="0"/>
        <w:autoSpaceDE w:val="0"/>
        <w:autoSpaceDN w:val="0"/>
        <w:adjustRightInd w:val="0"/>
        <w:ind w:left="711"/>
        <w:jc w:val="both"/>
      </w:pPr>
      <w:r w:rsidRPr="00652CE0">
        <w:rPr>
          <w:b/>
          <w:i/>
          <w:iCs/>
          <w:color w:val="00000A"/>
        </w:rPr>
        <w:t>4. Информационно-просветительская работа</w:t>
      </w:r>
      <w:r w:rsidRPr="00652CE0">
        <w:rPr>
          <w:i/>
          <w:iCs/>
          <w:color w:val="00000A"/>
        </w:rPr>
        <w:t xml:space="preserve"> </w:t>
      </w:r>
      <w:r w:rsidRPr="00652CE0">
        <w:t>предполагает</w:t>
      </w:r>
      <w:r w:rsidRPr="00652CE0">
        <w:rPr>
          <w:i/>
          <w:iCs/>
          <w:color w:val="00000A"/>
        </w:rPr>
        <w:t xml:space="preserve"> </w:t>
      </w:r>
      <w:r w:rsidRPr="00652CE0">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652CE0">
        <w:t>воспитания</w:t>
      </w:r>
      <w:proofErr w:type="gramEnd"/>
      <w:r w:rsidRPr="00652CE0">
        <w:t xml:space="preserve"> обучающихся с </w:t>
      </w:r>
      <w:r w:rsidRPr="00652CE0">
        <w:rPr>
          <w:color w:val="00000A"/>
        </w:rPr>
        <w:t>ЗПР,</w:t>
      </w:r>
      <w:r w:rsidRPr="00652CE0">
        <w:t xml:space="preserve"> взаимодействия с педагогами и сверстниками, их родителями (законными представителями) и др. </w:t>
      </w:r>
      <w:bookmarkStart w:id="8" w:name="page279"/>
      <w:bookmarkEnd w:id="8"/>
      <w:r w:rsidRPr="00652CE0">
        <w:t>Информационно-просветительская работа включает:</w:t>
      </w:r>
    </w:p>
    <w:p w:rsidR="0066121E" w:rsidRPr="00652CE0" w:rsidRDefault="0066121E" w:rsidP="00AB629A">
      <w:pPr>
        <w:widowControl w:val="0"/>
        <w:numPr>
          <w:ilvl w:val="0"/>
          <w:numId w:val="45"/>
        </w:numPr>
        <w:tabs>
          <w:tab w:val="clear" w:pos="720"/>
          <w:tab w:val="num" w:pos="1069"/>
        </w:tabs>
        <w:overflowPunct w:val="0"/>
        <w:autoSpaceDE w:val="0"/>
        <w:autoSpaceDN w:val="0"/>
        <w:adjustRightInd w:val="0"/>
        <w:ind w:left="0" w:firstLine="722"/>
        <w:jc w:val="both"/>
      </w:pPr>
      <w:r w:rsidRPr="00652CE0">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66121E" w:rsidRPr="00652CE0" w:rsidRDefault="0066121E" w:rsidP="0066121E">
      <w:pPr>
        <w:autoSpaceDE w:val="0"/>
        <w:autoSpaceDN w:val="0"/>
        <w:adjustRightInd w:val="0"/>
      </w:pPr>
    </w:p>
    <w:p w:rsidR="0066121E" w:rsidRPr="00652CE0" w:rsidRDefault="0066121E" w:rsidP="00AB629A">
      <w:pPr>
        <w:widowControl w:val="0"/>
        <w:numPr>
          <w:ilvl w:val="0"/>
          <w:numId w:val="45"/>
        </w:numPr>
        <w:tabs>
          <w:tab w:val="clear" w:pos="720"/>
          <w:tab w:val="num" w:pos="1080"/>
        </w:tabs>
        <w:overflowPunct w:val="0"/>
        <w:autoSpaceDE w:val="0"/>
        <w:autoSpaceDN w:val="0"/>
        <w:adjustRightInd w:val="0"/>
        <w:ind w:left="1080" w:hanging="358"/>
        <w:jc w:val="both"/>
      </w:pPr>
      <w:r w:rsidRPr="00652CE0">
        <w:t xml:space="preserve">оформление информационных стендов, печатных и других материалов; </w:t>
      </w:r>
    </w:p>
    <w:p w:rsidR="0066121E" w:rsidRPr="00652CE0" w:rsidRDefault="0066121E" w:rsidP="0066121E">
      <w:pPr>
        <w:autoSpaceDE w:val="0"/>
        <w:autoSpaceDN w:val="0"/>
        <w:adjustRightInd w:val="0"/>
      </w:pPr>
    </w:p>
    <w:p w:rsidR="0066121E" w:rsidRPr="00652CE0" w:rsidRDefault="0066121E" w:rsidP="00AB629A">
      <w:pPr>
        <w:widowControl w:val="0"/>
        <w:numPr>
          <w:ilvl w:val="0"/>
          <w:numId w:val="45"/>
        </w:numPr>
        <w:tabs>
          <w:tab w:val="clear" w:pos="720"/>
          <w:tab w:val="num" w:pos="1069"/>
        </w:tabs>
        <w:overflowPunct w:val="0"/>
        <w:autoSpaceDE w:val="0"/>
        <w:autoSpaceDN w:val="0"/>
        <w:adjustRightInd w:val="0"/>
        <w:ind w:left="0" w:firstLine="722"/>
        <w:jc w:val="both"/>
      </w:pPr>
      <w:r w:rsidRPr="00652CE0">
        <w:t xml:space="preserve">психологическое просвещение педагогов с целью повышения их психологической компетентности; </w:t>
      </w:r>
    </w:p>
    <w:p w:rsidR="0066121E" w:rsidRPr="00652CE0" w:rsidRDefault="0066121E" w:rsidP="0066121E">
      <w:pPr>
        <w:autoSpaceDE w:val="0"/>
        <w:autoSpaceDN w:val="0"/>
        <w:adjustRightInd w:val="0"/>
      </w:pPr>
    </w:p>
    <w:p w:rsidR="0066121E" w:rsidRPr="00652CE0" w:rsidRDefault="0066121E" w:rsidP="00AB629A">
      <w:pPr>
        <w:widowControl w:val="0"/>
        <w:numPr>
          <w:ilvl w:val="0"/>
          <w:numId w:val="45"/>
        </w:numPr>
        <w:tabs>
          <w:tab w:val="clear" w:pos="720"/>
          <w:tab w:val="num" w:pos="1069"/>
        </w:tabs>
        <w:overflowPunct w:val="0"/>
        <w:autoSpaceDE w:val="0"/>
        <w:autoSpaceDN w:val="0"/>
        <w:adjustRightInd w:val="0"/>
        <w:ind w:left="0" w:firstLine="722"/>
        <w:jc w:val="both"/>
      </w:pPr>
      <w:r w:rsidRPr="00652CE0">
        <w:t xml:space="preserve">психологическое просвещение родителей с целью формирования у них элементарной психолого-психологической компетентности. </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Программа коррекционной работы на </w:t>
      </w:r>
      <w:r>
        <w:rPr>
          <w:rFonts w:eastAsia="@Arial Unicode MS"/>
          <w:color w:val="000000"/>
        </w:rPr>
        <w:t xml:space="preserve">уровне </w:t>
      </w:r>
      <w:r w:rsidRPr="00652CE0">
        <w:rPr>
          <w:rFonts w:eastAsia="@Arial Unicode MS"/>
          <w:color w:val="000000"/>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b/>
          <w:bCs/>
          <w:color w:val="000000"/>
        </w:rPr>
        <w:t>Характеристика содержания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i/>
          <w:iCs/>
          <w:color w:val="000000"/>
        </w:rPr>
        <w:t>Диагностическая работа включает: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своевременное выявление детей, нуждающихся в специализированной помощи;</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комплексный сбор сведений о ребёнке на основании диагностической информации от специалистов разного профиля;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изучение развития эмоционально-волевой сферы и личностных особенностей обучающихся;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изучение социальной ситуации развития и условий семейного воспитания ребёнка;</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изучение адаптивных возможностей и уровня социализации ребёнка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системный разносторонний контроль специалистов за уровнем и динамикой развития ребёнка;</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color w:val="000000"/>
        </w:rPr>
        <w:t>— анализ успешности коррекционно-развивающей работы.</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i/>
          <w:iCs/>
          <w:color w:val="000000"/>
        </w:rPr>
        <w:t>Коррекционно-развивающая работа включает: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коррекцию и развитие высших психических функций;</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 развитие эмоционально-волевой и личностной сфер ребёнка и </w:t>
      </w:r>
      <w:proofErr w:type="spellStart"/>
      <w:r w:rsidRPr="00652CE0">
        <w:rPr>
          <w:rFonts w:eastAsia="@Arial Unicode MS"/>
          <w:color w:val="000000"/>
        </w:rPr>
        <w:t>психокоррекцию</w:t>
      </w:r>
      <w:proofErr w:type="spellEnd"/>
      <w:r w:rsidRPr="00652CE0">
        <w:rPr>
          <w:rFonts w:eastAsia="@Arial Unicode MS"/>
          <w:color w:val="000000"/>
        </w:rPr>
        <w:t xml:space="preserve"> его поведения;</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color w:val="000000"/>
        </w:rPr>
        <w:t>— социальную защиту ребёнка в случаях неблагоприятных условий жизни при психотравмирующих обстоятельствах.</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i/>
          <w:iCs/>
          <w:color w:val="000000"/>
        </w:rPr>
        <w:t>Консультативная работа включает: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proofErr w:type="gramStart"/>
      <w:r w:rsidRPr="00652CE0">
        <w:rPr>
          <w:rFonts w:eastAsia="@Arial Unicode MS"/>
          <w:color w:val="00000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sidRPr="00652CE0">
        <w:rPr>
          <w:rFonts w:eastAsia="@Arial Unicode MS"/>
          <w:color w:val="000000"/>
        </w:rPr>
        <w:t>обучающимся</w:t>
      </w:r>
      <w:proofErr w:type="gramEnd"/>
      <w:r w:rsidRPr="00652CE0">
        <w:rPr>
          <w:rFonts w:eastAsia="@Arial Unicode MS"/>
          <w:color w:val="000000"/>
        </w:rPr>
        <w:t xml:space="preserve">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i/>
          <w:iCs/>
          <w:color w:val="000000"/>
        </w:rPr>
        <w:t>Информационно-просветительская работа предусматривает: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proofErr w:type="gramStart"/>
      <w:r w:rsidRPr="00652CE0">
        <w:rPr>
          <w:rFonts w:eastAsia="@Arial Unicode MS"/>
          <w:color w:val="00000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66121E" w:rsidRPr="00652CE0" w:rsidRDefault="0066121E" w:rsidP="0066121E">
      <w:pPr>
        <w:tabs>
          <w:tab w:val="left" w:leader="dot" w:pos="624"/>
        </w:tabs>
        <w:autoSpaceDE w:val="0"/>
        <w:autoSpaceDN w:val="0"/>
        <w:adjustRightInd w:val="0"/>
        <w:ind w:right="-1" w:firstLine="339"/>
        <w:jc w:val="both"/>
        <w:rPr>
          <w:rFonts w:eastAsia="@Arial Unicode MS"/>
          <w:b/>
          <w:bCs/>
          <w:color w:val="000000"/>
        </w:rPr>
      </w:pPr>
      <w:r w:rsidRPr="00652CE0">
        <w:rPr>
          <w:rFonts w:eastAsia="@Arial Unicode MS"/>
          <w:color w:val="000000"/>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b/>
          <w:bCs/>
          <w:color w:val="000000"/>
        </w:rPr>
        <w:t>Этапы реализации программы:</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52CE0">
        <w:rPr>
          <w:rFonts w:eastAsia="@Arial Unicode MS"/>
          <w:color w:val="000000"/>
        </w:rPr>
        <w:t>дезорганизующих</w:t>
      </w:r>
      <w:proofErr w:type="spellEnd"/>
      <w:r w:rsidRPr="00652CE0">
        <w:rPr>
          <w:rFonts w:eastAsia="@Arial Unicode MS"/>
          <w:color w:val="000000"/>
        </w:rPr>
        <w:t xml:space="preserve"> факторов.</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i/>
          <w:iCs/>
          <w:color w:val="000000"/>
        </w:rPr>
        <w:t>1) Этап сбора и анализа информации</w:t>
      </w:r>
      <w:r w:rsidRPr="00652CE0">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i/>
          <w:iCs/>
          <w:color w:val="000000"/>
        </w:rPr>
        <w:t>2) Этап планирования, организации, координации</w:t>
      </w:r>
      <w:r w:rsidRPr="00652CE0">
        <w:rPr>
          <w:rFonts w:eastAsia="@Arial Unicode MS"/>
          <w:color w:val="00000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6121E" w:rsidRPr="00652CE0" w:rsidRDefault="0066121E" w:rsidP="0066121E">
      <w:pPr>
        <w:tabs>
          <w:tab w:val="left" w:leader="dot" w:pos="624"/>
        </w:tabs>
        <w:autoSpaceDE w:val="0"/>
        <w:autoSpaceDN w:val="0"/>
        <w:adjustRightInd w:val="0"/>
        <w:ind w:right="-1" w:firstLine="339"/>
        <w:jc w:val="both"/>
        <w:rPr>
          <w:rFonts w:eastAsia="@Arial Unicode MS"/>
          <w:i/>
          <w:iCs/>
          <w:color w:val="000000"/>
        </w:rPr>
      </w:pPr>
      <w:r w:rsidRPr="00652CE0">
        <w:rPr>
          <w:rFonts w:eastAsia="@Arial Unicode MS"/>
          <w:i/>
          <w:iCs/>
          <w:color w:val="000000"/>
        </w:rPr>
        <w:t xml:space="preserve">3) Этап диагностики коррекционно-развивающей образовательной среды </w:t>
      </w:r>
      <w:r w:rsidRPr="00652CE0">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6121E" w:rsidRPr="00652CE0" w:rsidRDefault="0066121E" w:rsidP="0066121E">
      <w:pPr>
        <w:tabs>
          <w:tab w:val="left" w:leader="dot" w:pos="624"/>
        </w:tabs>
        <w:autoSpaceDE w:val="0"/>
        <w:autoSpaceDN w:val="0"/>
        <w:adjustRightInd w:val="0"/>
        <w:ind w:right="-1" w:firstLine="339"/>
        <w:jc w:val="both"/>
        <w:rPr>
          <w:rFonts w:eastAsia="@Arial Unicode MS"/>
          <w:b/>
          <w:bCs/>
          <w:color w:val="000000"/>
        </w:rPr>
      </w:pPr>
      <w:r w:rsidRPr="00652CE0">
        <w:rPr>
          <w:rFonts w:eastAsia="@Arial Unicode MS"/>
          <w:i/>
          <w:iCs/>
          <w:color w:val="000000"/>
        </w:rPr>
        <w:t>4) Этап регуляции и корректировки</w:t>
      </w:r>
      <w:r w:rsidRPr="00652CE0">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6121E" w:rsidRPr="00652CE0" w:rsidRDefault="0066121E" w:rsidP="0066121E">
      <w:pPr>
        <w:tabs>
          <w:tab w:val="left" w:leader="dot" w:pos="624"/>
        </w:tabs>
        <w:autoSpaceDE w:val="0"/>
        <w:autoSpaceDN w:val="0"/>
        <w:adjustRightInd w:val="0"/>
        <w:ind w:right="-1" w:firstLine="339"/>
        <w:jc w:val="both"/>
        <w:rPr>
          <w:rFonts w:eastAsia="@Arial Unicode MS"/>
          <w:b/>
          <w:bCs/>
          <w:color w:val="000000"/>
        </w:rPr>
      </w:pP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b/>
          <w:bCs/>
          <w:color w:val="000000"/>
        </w:rPr>
        <w:t>Механизм реализации программы:</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Одним из основных механизмов реализации коррекционной работы является оптимально выстроенное </w:t>
      </w:r>
      <w:r w:rsidRPr="00652CE0">
        <w:rPr>
          <w:rFonts w:eastAsia="@Arial Unicode MS"/>
          <w:i/>
          <w:iCs/>
          <w:color w:val="000000"/>
        </w:rPr>
        <w:t>взаимодействие специалистов образовательного учреждения</w:t>
      </w:r>
      <w:r w:rsidRPr="00652CE0">
        <w:rPr>
          <w:rFonts w:eastAsia="@Arial Unicode MS"/>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многоаспектный анализ личностного и познавательного развития ребёнка;</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652CE0">
        <w:rPr>
          <w:rFonts w:eastAsia="@Arial Unicode MS"/>
          <w:color w:val="000000"/>
        </w:rPr>
        <w:t>эмоциональной-волевой</w:t>
      </w:r>
      <w:proofErr w:type="gramEnd"/>
      <w:r w:rsidRPr="00652CE0">
        <w:rPr>
          <w:rFonts w:eastAsia="@Arial Unicode MS"/>
          <w:color w:val="000000"/>
        </w:rPr>
        <w:t xml:space="preserve"> и личностной сфер ребёнка.</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52CE0">
        <w:rPr>
          <w:rFonts w:eastAsia="@Arial Unicode MS"/>
          <w:color w:val="000000"/>
        </w:rPr>
        <w:noBreakHyphen/>
      </w:r>
      <w:proofErr w:type="spellStart"/>
      <w:r w:rsidRPr="00652CE0">
        <w:rPr>
          <w:rFonts w:eastAsia="@Arial Unicode MS"/>
          <w:color w:val="000000"/>
        </w:rPr>
        <w:t>медикопедагогического</w:t>
      </w:r>
      <w:proofErr w:type="spellEnd"/>
      <w:r w:rsidRPr="00652CE0">
        <w:rPr>
          <w:rFonts w:eastAsia="@Arial Unicode MS"/>
          <w:color w:val="000000"/>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xml:space="preserve">В качестве ещё одного механизма реализации коррекционной работы следует обозначить </w:t>
      </w:r>
      <w:r w:rsidRPr="00652CE0">
        <w:rPr>
          <w:rFonts w:eastAsia="@Arial Unicode MS"/>
          <w:i/>
          <w:iCs/>
          <w:color w:val="000000"/>
        </w:rPr>
        <w:t>социальное</w:t>
      </w:r>
      <w:r w:rsidRPr="00652CE0">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b/>
          <w:color w:val="000000"/>
        </w:rPr>
        <w:t>Социальное партнёрство включает:</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52CE0">
        <w:rPr>
          <w:rFonts w:eastAsia="@Arial Unicode MS"/>
          <w:color w:val="000000"/>
        </w:rPr>
        <w:t>здоровьесбережения</w:t>
      </w:r>
      <w:proofErr w:type="spellEnd"/>
      <w:r w:rsidRPr="00652CE0">
        <w:rPr>
          <w:rFonts w:eastAsia="@Arial Unicode MS"/>
          <w:color w:val="000000"/>
        </w:rPr>
        <w:t xml:space="preserve"> детей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сотрудничество с родительской общественностью;</w:t>
      </w:r>
    </w:p>
    <w:p w:rsidR="0066121E" w:rsidRPr="00652CE0" w:rsidRDefault="0066121E" w:rsidP="0066121E">
      <w:pPr>
        <w:tabs>
          <w:tab w:val="left" w:leader="dot" w:pos="624"/>
        </w:tabs>
        <w:autoSpaceDE w:val="0"/>
        <w:autoSpaceDN w:val="0"/>
        <w:adjustRightInd w:val="0"/>
        <w:ind w:right="-1" w:firstLine="339"/>
        <w:jc w:val="both"/>
        <w:rPr>
          <w:rFonts w:eastAsia="@Arial Unicode MS"/>
          <w:color w:val="000000"/>
        </w:rPr>
      </w:pPr>
      <w:r w:rsidRPr="00652CE0">
        <w:rPr>
          <w:rFonts w:eastAsia="@Arial Unicode MS"/>
          <w:color w:val="000000"/>
        </w:rPr>
        <w:t>— детская поликлиника;</w:t>
      </w:r>
    </w:p>
    <w:p w:rsidR="0066121E" w:rsidRPr="00652CE0" w:rsidRDefault="0066121E" w:rsidP="0066121E">
      <w:pPr>
        <w:tabs>
          <w:tab w:val="left" w:leader="dot" w:pos="624"/>
        </w:tabs>
        <w:autoSpaceDE w:val="0"/>
        <w:autoSpaceDN w:val="0"/>
        <w:adjustRightInd w:val="0"/>
        <w:ind w:right="819" w:firstLine="339"/>
        <w:jc w:val="both"/>
        <w:rPr>
          <w:rFonts w:eastAsia="@Arial Unicode MS"/>
          <w:color w:val="000000"/>
        </w:rPr>
      </w:pPr>
    </w:p>
    <w:p w:rsidR="0066121E" w:rsidRPr="00652CE0" w:rsidRDefault="0066121E" w:rsidP="0066121E">
      <w:pPr>
        <w:ind w:right="-1" w:firstLine="720"/>
        <w:jc w:val="center"/>
        <w:rPr>
          <w:b/>
        </w:rPr>
      </w:pPr>
      <w:r w:rsidRPr="00652CE0">
        <w:rPr>
          <w:b/>
        </w:rPr>
        <w:t xml:space="preserve">Психолого-педагогическое сопровождение учащихся </w:t>
      </w:r>
    </w:p>
    <w:p w:rsidR="0066121E" w:rsidRPr="00652CE0" w:rsidRDefault="0066121E" w:rsidP="0066121E">
      <w:pPr>
        <w:ind w:right="-1" w:firstLine="720"/>
        <w:jc w:val="center"/>
        <w:rPr>
          <w:b/>
        </w:rPr>
      </w:pPr>
      <w:r w:rsidRPr="00652CE0">
        <w:rPr>
          <w:b/>
        </w:rPr>
        <w:t>с ограниченными возможностями здоровья</w:t>
      </w:r>
    </w:p>
    <w:p w:rsidR="0066121E" w:rsidRPr="00652CE0" w:rsidRDefault="0066121E" w:rsidP="0066121E">
      <w:pPr>
        <w:ind w:right="-1" w:firstLine="720"/>
        <w:jc w:val="center"/>
        <w:rPr>
          <w:b/>
        </w:rPr>
      </w:pPr>
    </w:p>
    <w:p w:rsidR="0066121E" w:rsidRPr="00652CE0" w:rsidRDefault="0066121E" w:rsidP="0066121E">
      <w:pPr>
        <w:ind w:right="-1" w:firstLine="851"/>
        <w:jc w:val="both"/>
      </w:pPr>
      <w:r w:rsidRPr="00652CE0">
        <w:rPr>
          <w:b/>
        </w:rPr>
        <w:t xml:space="preserve">Логопедическое сопровождение </w:t>
      </w:r>
      <w:r w:rsidRPr="00652CE0">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66121E" w:rsidRPr="00652CE0" w:rsidRDefault="0066121E" w:rsidP="0066121E">
      <w:pPr>
        <w:ind w:right="-1" w:firstLine="851"/>
        <w:jc w:val="both"/>
      </w:pPr>
      <w:r w:rsidRPr="00652CE0">
        <w:rPr>
          <w:i/>
        </w:rPr>
        <w:t xml:space="preserve">Цель </w:t>
      </w:r>
      <w:r w:rsidRPr="00652CE0">
        <w:t>логопедической работы - комплексное воздействие на все стороны устной и письменной речи у учащихся младших классов.</w:t>
      </w:r>
    </w:p>
    <w:p w:rsidR="0066121E" w:rsidRPr="00652CE0" w:rsidRDefault="0066121E" w:rsidP="0066121E">
      <w:pPr>
        <w:ind w:right="-1" w:firstLine="851"/>
        <w:jc w:val="both"/>
        <w:rPr>
          <w:i/>
        </w:rPr>
      </w:pPr>
      <w:r w:rsidRPr="00652CE0">
        <w:t xml:space="preserve">Логопедическая работа в </w:t>
      </w:r>
      <w:r>
        <w:t>МКОУ «Симбирская СОШ»</w:t>
      </w:r>
      <w:r w:rsidRPr="00652CE0">
        <w:t xml:space="preserve"> направлена на решение следующих</w:t>
      </w:r>
      <w:r w:rsidRPr="00652CE0">
        <w:rPr>
          <w:i/>
        </w:rPr>
        <w:t xml:space="preserve"> задач:</w:t>
      </w:r>
    </w:p>
    <w:p w:rsidR="0066121E" w:rsidRPr="00652CE0" w:rsidRDefault="0066121E" w:rsidP="0066121E">
      <w:pPr>
        <w:ind w:right="-1" w:firstLine="720"/>
        <w:jc w:val="both"/>
      </w:pPr>
      <w:r w:rsidRPr="00652CE0">
        <w:t>1. Совершенствование у учащихся слухового и зрительного внимания, слуховой и зрительной памяти, мышления.</w:t>
      </w:r>
    </w:p>
    <w:p w:rsidR="0066121E" w:rsidRPr="00652CE0" w:rsidRDefault="0066121E" w:rsidP="0066121E">
      <w:pPr>
        <w:ind w:right="-1" w:firstLine="720"/>
        <w:jc w:val="both"/>
      </w:pPr>
      <w:r w:rsidRPr="00652CE0">
        <w:t>2. Развитие фонематического восприятия.</w:t>
      </w:r>
    </w:p>
    <w:p w:rsidR="0066121E" w:rsidRPr="00652CE0" w:rsidRDefault="0066121E" w:rsidP="0066121E">
      <w:pPr>
        <w:ind w:right="-1" w:firstLine="720"/>
        <w:jc w:val="both"/>
      </w:pPr>
      <w:r w:rsidRPr="00652CE0">
        <w:t xml:space="preserve">3. Развитие процессов слухового и зрительного </w:t>
      </w:r>
      <w:proofErr w:type="spellStart"/>
      <w:r w:rsidRPr="00652CE0">
        <w:t>гнозиса</w:t>
      </w:r>
      <w:proofErr w:type="spellEnd"/>
      <w:r w:rsidRPr="00652CE0">
        <w:t xml:space="preserve">, дифференциация </w:t>
      </w:r>
      <w:proofErr w:type="spellStart"/>
      <w:r w:rsidRPr="00652CE0">
        <w:t>артикуляторно</w:t>
      </w:r>
      <w:proofErr w:type="spellEnd"/>
      <w:r w:rsidRPr="00652CE0">
        <w:t xml:space="preserve"> и акустически сходных фонем.</w:t>
      </w:r>
    </w:p>
    <w:p w:rsidR="0066121E" w:rsidRPr="00652CE0" w:rsidRDefault="0066121E" w:rsidP="0066121E">
      <w:pPr>
        <w:ind w:right="-1" w:firstLine="720"/>
        <w:jc w:val="both"/>
      </w:pPr>
      <w:r w:rsidRPr="00652CE0">
        <w:t>4. Закрепление четкой связи между звуком и буквой.</w:t>
      </w:r>
    </w:p>
    <w:p w:rsidR="0066121E" w:rsidRPr="00652CE0" w:rsidRDefault="0066121E" w:rsidP="0066121E">
      <w:pPr>
        <w:ind w:right="-1" w:firstLine="720"/>
        <w:jc w:val="both"/>
      </w:pPr>
      <w:r w:rsidRPr="00652CE0">
        <w:t>5. Развитие процессов фонематического анализа и синтеза.</w:t>
      </w:r>
    </w:p>
    <w:p w:rsidR="0066121E" w:rsidRPr="00652CE0" w:rsidRDefault="0066121E" w:rsidP="0066121E">
      <w:pPr>
        <w:ind w:right="-1" w:firstLine="720"/>
        <w:jc w:val="both"/>
      </w:pPr>
      <w:r w:rsidRPr="00652CE0">
        <w:t>6. Развитие процессов языкового анализа и синтеза на всех уровнях (слог, слово, предложение, текст).</w:t>
      </w:r>
    </w:p>
    <w:p w:rsidR="0066121E" w:rsidRPr="00652CE0" w:rsidRDefault="0066121E" w:rsidP="0066121E">
      <w:pPr>
        <w:ind w:right="-1" w:firstLine="720"/>
        <w:jc w:val="both"/>
      </w:pPr>
      <w:r w:rsidRPr="00652CE0">
        <w:t xml:space="preserve">7. Развитие процессов </w:t>
      </w:r>
      <w:proofErr w:type="gramStart"/>
      <w:r w:rsidRPr="00652CE0">
        <w:t>зрительного</w:t>
      </w:r>
      <w:proofErr w:type="gramEnd"/>
      <w:r w:rsidRPr="00652CE0">
        <w:t xml:space="preserve"> </w:t>
      </w:r>
      <w:proofErr w:type="spellStart"/>
      <w:r w:rsidRPr="00652CE0">
        <w:t>гнозиса</w:t>
      </w:r>
      <w:proofErr w:type="spellEnd"/>
      <w:r w:rsidRPr="00652CE0">
        <w:t xml:space="preserve">, </w:t>
      </w:r>
      <w:proofErr w:type="spellStart"/>
      <w:r w:rsidRPr="00652CE0">
        <w:t>дфферениация</w:t>
      </w:r>
      <w:proofErr w:type="spellEnd"/>
      <w:r w:rsidRPr="00652CE0">
        <w:t xml:space="preserve"> оптически сходных фонем.</w:t>
      </w:r>
    </w:p>
    <w:p w:rsidR="0066121E" w:rsidRPr="00652CE0" w:rsidRDefault="0066121E" w:rsidP="0066121E">
      <w:pPr>
        <w:ind w:right="-1" w:firstLine="720"/>
        <w:jc w:val="both"/>
      </w:pPr>
      <w:r w:rsidRPr="00652CE0">
        <w:t>8. Обогащение лексического запаса.</w:t>
      </w:r>
    </w:p>
    <w:p w:rsidR="0066121E" w:rsidRPr="00652CE0" w:rsidRDefault="0066121E" w:rsidP="0066121E">
      <w:pPr>
        <w:ind w:right="-1" w:firstLine="720"/>
        <w:jc w:val="both"/>
      </w:pPr>
      <w:r w:rsidRPr="00652CE0">
        <w:t>9. Развитие грамматического строя речи.</w:t>
      </w:r>
    </w:p>
    <w:p w:rsidR="0066121E" w:rsidRPr="00652CE0" w:rsidRDefault="0066121E" w:rsidP="0066121E">
      <w:pPr>
        <w:ind w:right="-1" w:firstLine="720"/>
        <w:jc w:val="both"/>
      </w:pPr>
      <w:r w:rsidRPr="00652CE0">
        <w:t>10. Развитие связной речи.</w:t>
      </w:r>
    </w:p>
    <w:p w:rsidR="0066121E" w:rsidRPr="00652CE0" w:rsidRDefault="0066121E" w:rsidP="0066121E">
      <w:pPr>
        <w:ind w:right="-1" w:firstLine="720"/>
        <w:jc w:val="both"/>
      </w:pPr>
      <w:r w:rsidRPr="00652CE0">
        <w:t>11. Развитие мелкой и ручной моторики.</w:t>
      </w:r>
    </w:p>
    <w:p w:rsidR="0066121E" w:rsidRPr="00652CE0" w:rsidRDefault="0066121E" w:rsidP="0066121E">
      <w:pPr>
        <w:ind w:right="-1" w:firstLine="720"/>
        <w:jc w:val="both"/>
      </w:pPr>
      <w:r w:rsidRPr="00652CE0">
        <w:t>12. Развитие навыков само и взаимоконтроля, умение работать в коллективе.</w:t>
      </w:r>
    </w:p>
    <w:p w:rsidR="0066121E" w:rsidRPr="00652CE0" w:rsidRDefault="0066121E" w:rsidP="0066121E">
      <w:pPr>
        <w:ind w:right="-1" w:firstLine="720"/>
        <w:jc w:val="both"/>
      </w:pPr>
      <w:r w:rsidRPr="00652CE0">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66121E" w:rsidRPr="00652CE0" w:rsidRDefault="0066121E" w:rsidP="0066121E">
      <w:pPr>
        <w:ind w:right="-1" w:firstLine="720"/>
        <w:jc w:val="both"/>
      </w:pPr>
      <w:r w:rsidRPr="00652CE0">
        <w:t>В конце каждого полугодия со 2 по 4 класс исследуется техника чтения учащихся.</w:t>
      </w:r>
    </w:p>
    <w:p w:rsidR="0066121E" w:rsidRPr="00652CE0" w:rsidRDefault="0066121E" w:rsidP="0066121E">
      <w:pPr>
        <w:spacing w:line="360" w:lineRule="auto"/>
        <w:ind w:right="-1" w:firstLine="720"/>
        <w:jc w:val="center"/>
        <w:rPr>
          <w:b/>
        </w:rPr>
      </w:pPr>
      <w:r w:rsidRPr="00652CE0">
        <w:rPr>
          <w:b/>
        </w:rPr>
        <w:t xml:space="preserve">Психологическое сопровождение  учащихся </w:t>
      </w:r>
    </w:p>
    <w:p w:rsidR="0066121E" w:rsidRPr="00652CE0" w:rsidRDefault="0066121E" w:rsidP="0066121E">
      <w:pPr>
        <w:spacing w:line="360" w:lineRule="auto"/>
        <w:ind w:right="-1" w:firstLine="720"/>
        <w:jc w:val="center"/>
        <w:rPr>
          <w:b/>
        </w:rPr>
      </w:pPr>
      <w:r w:rsidRPr="00652CE0">
        <w:rPr>
          <w:b/>
        </w:rPr>
        <w:t>с ограниченными возможностями здоровья</w:t>
      </w:r>
    </w:p>
    <w:p w:rsidR="0066121E" w:rsidRPr="00652CE0" w:rsidRDefault="0066121E" w:rsidP="0066121E">
      <w:pPr>
        <w:ind w:right="-1" w:firstLine="720"/>
        <w:jc w:val="both"/>
        <w:outlineLvl w:val="0"/>
      </w:pPr>
      <w:r w:rsidRPr="00652CE0">
        <w:rPr>
          <w:b/>
        </w:rPr>
        <w:t>Цель психологического сопровождения</w:t>
      </w:r>
      <w:r w:rsidRPr="00652CE0">
        <w:t xml:space="preserve"> учащихся начальной школы - сохранение и поддержание психологического здоровья учащихся.</w:t>
      </w:r>
    </w:p>
    <w:p w:rsidR="0066121E" w:rsidRPr="00652CE0" w:rsidRDefault="0066121E" w:rsidP="0066121E">
      <w:pPr>
        <w:ind w:right="-1" w:firstLine="720"/>
        <w:jc w:val="both"/>
        <w:outlineLvl w:val="0"/>
        <w:rPr>
          <w:b/>
        </w:rPr>
      </w:pPr>
      <w:r w:rsidRPr="00652CE0">
        <w:rPr>
          <w:b/>
        </w:rPr>
        <w:t>Задачи:</w:t>
      </w:r>
    </w:p>
    <w:p w:rsidR="0066121E" w:rsidRPr="00652CE0" w:rsidRDefault="0066121E" w:rsidP="00AB629A">
      <w:pPr>
        <w:numPr>
          <w:ilvl w:val="0"/>
          <w:numId w:val="53"/>
        </w:numPr>
        <w:ind w:right="-1"/>
        <w:jc w:val="both"/>
      </w:pPr>
      <w:r w:rsidRPr="00652CE0">
        <w:t xml:space="preserve">-  профилактика проблем, </w:t>
      </w:r>
      <w:proofErr w:type="gramStart"/>
      <w:r w:rsidRPr="00652CE0">
        <w:rPr>
          <w:lang w:val="en-US"/>
        </w:rPr>
        <w:t>c</w:t>
      </w:r>
      <w:proofErr w:type="gramEnd"/>
      <w:r w:rsidRPr="00652CE0">
        <w:t>вязанных с адаптацией;</w:t>
      </w:r>
    </w:p>
    <w:p w:rsidR="0066121E" w:rsidRPr="00652CE0" w:rsidRDefault="0066121E" w:rsidP="00AB629A">
      <w:pPr>
        <w:numPr>
          <w:ilvl w:val="0"/>
          <w:numId w:val="53"/>
        </w:numPr>
        <w:ind w:right="-1"/>
        <w:jc w:val="both"/>
      </w:pPr>
      <w:r w:rsidRPr="00652CE0">
        <w:t>- содействие полноценному интеллектуальному и эмоциональному развитию детей и подростков на протяжении  обучения в школе;</w:t>
      </w:r>
    </w:p>
    <w:p w:rsidR="0066121E" w:rsidRPr="00652CE0" w:rsidRDefault="0066121E" w:rsidP="00AB629A">
      <w:pPr>
        <w:numPr>
          <w:ilvl w:val="0"/>
          <w:numId w:val="53"/>
        </w:numPr>
        <w:ind w:right="-1"/>
        <w:jc w:val="both"/>
      </w:pPr>
      <w:r w:rsidRPr="00652CE0">
        <w:t>-   формирование психологического здоровья учащихся;</w:t>
      </w:r>
    </w:p>
    <w:p w:rsidR="0066121E" w:rsidRDefault="0066121E" w:rsidP="00AB629A">
      <w:pPr>
        <w:numPr>
          <w:ilvl w:val="0"/>
          <w:numId w:val="53"/>
        </w:numPr>
        <w:ind w:right="-1"/>
        <w:jc w:val="both"/>
      </w:pPr>
      <w:r w:rsidRPr="00652CE0">
        <w:t>-   организация психологической помощи.</w:t>
      </w:r>
    </w:p>
    <w:p w:rsidR="00FF2A38" w:rsidRDefault="00FF2A38" w:rsidP="00FF2A38">
      <w:pPr>
        <w:ind w:right="-1"/>
        <w:jc w:val="both"/>
      </w:pPr>
    </w:p>
    <w:p w:rsidR="00FF2A38" w:rsidRPr="00652CE0" w:rsidRDefault="00FF2A38" w:rsidP="00FF2A38">
      <w:pPr>
        <w:ind w:right="-1"/>
        <w:jc w:val="both"/>
      </w:pPr>
    </w:p>
    <w:p w:rsidR="0066121E" w:rsidRPr="00652CE0" w:rsidRDefault="0066121E" w:rsidP="00AB629A">
      <w:pPr>
        <w:numPr>
          <w:ilvl w:val="0"/>
          <w:numId w:val="53"/>
        </w:numPr>
        <w:ind w:right="-1"/>
        <w:jc w:val="center"/>
        <w:rPr>
          <w:b/>
        </w:rPr>
      </w:pPr>
    </w:p>
    <w:p w:rsidR="0066121E" w:rsidRPr="00FF2A38" w:rsidRDefault="0066121E" w:rsidP="0066121E">
      <w:pPr>
        <w:ind w:right="-1"/>
        <w:jc w:val="both"/>
        <w:rPr>
          <w:b/>
        </w:rPr>
      </w:pPr>
      <w:r w:rsidRPr="00FF2A38">
        <w:rPr>
          <w:b/>
        </w:rPr>
        <w:lastRenderedPageBreak/>
        <w:t xml:space="preserve">Основные направления деятельности педагога-психолога </w:t>
      </w:r>
    </w:p>
    <w:p w:rsidR="0066121E" w:rsidRPr="00FF2A38" w:rsidRDefault="0066121E" w:rsidP="0066121E">
      <w:pPr>
        <w:spacing w:line="360" w:lineRule="auto"/>
        <w:ind w:right="-1"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4097"/>
      </w:tblGrid>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 xml:space="preserve">  Направление </w:t>
            </w:r>
          </w:p>
        </w:tc>
        <w:tc>
          <w:tcPr>
            <w:tcW w:w="2079" w:type="pct"/>
            <w:shd w:val="clear" w:color="auto" w:fill="auto"/>
          </w:tcPr>
          <w:p w:rsidR="0066121E" w:rsidRPr="00FF2A38" w:rsidRDefault="0066121E" w:rsidP="007927B7">
            <w:pPr>
              <w:ind w:right="-1" w:firstLine="720"/>
              <w:jc w:val="both"/>
            </w:pPr>
            <w:r w:rsidRPr="00FF2A38">
              <w:t xml:space="preserve">Сроки </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rPr>
                <w:b/>
                <w:i/>
              </w:rPr>
            </w:pPr>
            <w:r w:rsidRPr="00FF2A38">
              <w:rPr>
                <w:b/>
                <w:i/>
              </w:rPr>
              <w:t xml:space="preserve">Профилактическое </w:t>
            </w:r>
          </w:p>
        </w:tc>
        <w:tc>
          <w:tcPr>
            <w:tcW w:w="2079" w:type="pct"/>
            <w:shd w:val="clear" w:color="auto" w:fill="auto"/>
          </w:tcPr>
          <w:p w:rsidR="0066121E" w:rsidRPr="00FF2A38" w:rsidRDefault="0066121E" w:rsidP="007927B7">
            <w:pPr>
              <w:ind w:right="-1" w:firstLine="720"/>
              <w:jc w:val="both"/>
            </w:pP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Занятия по профилактике и коррекции адаптации у первоклассников</w:t>
            </w:r>
          </w:p>
        </w:tc>
        <w:tc>
          <w:tcPr>
            <w:tcW w:w="2079" w:type="pct"/>
            <w:shd w:val="clear" w:color="auto" w:fill="auto"/>
          </w:tcPr>
          <w:p w:rsidR="0066121E" w:rsidRPr="00FF2A38" w:rsidRDefault="0066121E" w:rsidP="007927B7">
            <w:pPr>
              <w:ind w:right="-1" w:firstLine="720"/>
              <w:jc w:val="both"/>
            </w:pPr>
            <w:r w:rsidRPr="00FF2A38">
              <w:t>Сентябрь-декабрь</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Занятия по профилактике трудностей при переходе в среднее звено</w:t>
            </w:r>
          </w:p>
        </w:tc>
        <w:tc>
          <w:tcPr>
            <w:tcW w:w="2079" w:type="pct"/>
            <w:shd w:val="clear" w:color="auto" w:fill="auto"/>
          </w:tcPr>
          <w:p w:rsidR="0066121E" w:rsidRPr="00FF2A38" w:rsidRDefault="0066121E" w:rsidP="007927B7">
            <w:pPr>
              <w:ind w:right="-1" w:firstLine="720"/>
              <w:jc w:val="both"/>
            </w:pPr>
            <w:r w:rsidRPr="00FF2A38">
              <w:t>Январь-апрель</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rPr>
                <w:b/>
                <w:i/>
              </w:rPr>
            </w:pPr>
            <w:r w:rsidRPr="00FF2A38">
              <w:rPr>
                <w:b/>
                <w:i/>
              </w:rPr>
              <w:t xml:space="preserve">Диагностическое </w:t>
            </w:r>
          </w:p>
        </w:tc>
        <w:tc>
          <w:tcPr>
            <w:tcW w:w="2079" w:type="pct"/>
            <w:shd w:val="clear" w:color="auto" w:fill="auto"/>
          </w:tcPr>
          <w:p w:rsidR="0066121E" w:rsidRPr="00FF2A38" w:rsidRDefault="0066121E" w:rsidP="007927B7">
            <w:pPr>
              <w:ind w:right="-1" w:firstLine="720"/>
              <w:jc w:val="both"/>
            </w:pP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Отбор в школу</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Определение уровня готовности к школьному обучению</w:t>
            </w:r>
          </w:p>
        </w:tc>
        <w:tc>
          <w:tcPr>
            <w:tcW w:w="2079" w:type="pct"/>
            <w:shd w:val="clear" w:color="auto" w:fill="auto"/>
          </w:tcPr>
          <w:p w:rsidR="0066121E" w:rsidRPr="00FF2A38" w:rsidRDefault="0066121E" w:rsidP="007927B7">
            <w:pPr>
              <w:ind w:right="-1" w:firstLine="720"/>
              <w:jc w:val="both"/>
            </w:pPr>
            <w:r w:rsidRPr="00FF2A38">
              <w:t>Октябрь</w:t>
            </w:r>
          </w:p>
          <w:p w:rsidR="0066121E" w:rsidRPr="00FF2A38" w:rsidRDefault="0066121E" w:rsidP="007927B7">
            <w:pPr>
              <w:ind w:right="-1" w:firstLine="720"/>
              <w:jc w:val="both"/>
            </w:pP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Изучение социально-психологической адаптации к школе</w:t>
            </w:r>
          </w:p>
        </w:tc>
        <w:tc>
          <w:tcPr>
            <w:tcW w:w="2079" w:type="pct"/>
            <w:shd w:val="clear" w:color="auto" w:fill="auto"/>
          </w:tcPr>
          <w:p w:rsidR="0066121E" w:rsidRPr="00FF2A38" w:rsidRDefault="0066121E" w:rsidP="007927B7">
            <w:pPr>
              <w:ind w:right="-1" w:firstLine="720"/>
              <w:jc w:val="both"/>
            </w:pPr>
            <w:r w:rsidRPr="00FF2A38">
              <w:t xml:space="preserve">Октябрь </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Наблюдение за протеканием процесса адаптации</w:t>
            </w:r>
          </w:p>
        </w:tc>
        <w:tc>
          <w:tcPr>
            <w:tcW w:w="2079" w:type="pct"/>
            <w:shd w:val="clear" w:color="auto" w:fill="auto"/>
          </w:tcPr>
          <w:p w:rsidR="0066121E" w:rsidRPr="00FF2A38" w:rsidRDefault="0066121E" w:rsidP="007927B7">
            <w:pPr>
              <w:ind w:right="-1" w:firstLine="720"/>
              <w:jc w:val="both"/>
            </w:pPr>
            <w:r w:rsidRPr="00FF2A38">
              <w:t>Сентябрь-октябрь</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Определение интеллектуальной и эмоциональной готовности к переходу в среднее звено</w:t>
            </w:r>
          </w:p>
        </w:tc>
        <w:tc>
          <w:tcPr>
            <w:tcW w:w="2079" w:type="pct"/>
            <w:shd w:val="clear" w:color="auto" w:fill="auto"/>
          </w:tcPr>
          <w:p w:rsidR="0066121E" w:rsidRPr="00FF2A38" w:rsidRDefault="0066121E" w:rsidP="007927B7">
            <w:pPr>
              <w:ind w:right="-1" w:firstLine="720"/>
              <w:jc w:val="both"/>
            </w:pPr>
            <w:r w:rsidRPr="00FF2A38">
              <w:t xml:space="preserve">Декабрь </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Определение психологического климата в классе (социометрия)</w:t>
            </w:r>
          </w:p>
        </w:tc>
        <w:tc>
          <w:tcPr>
            <w:tcW w:w="2079" w:type="pct"/>
            <w:shd w:val="clear" w:color="auto" w:fill="auto"/>
          </w:tcPr>
          <w:p w:rsidR="0066121E" w:rsidRPr="00FF2A38" w:rsidRDefault="0066121E" w:rsidP="007927B7">
            <w:pPr>
              <w:ind w:right="-1" w:firstLine="720"/>
              <w:jc w:val="both"/>
            </w:pPr>
            <w:r w:rsidRPr="00FF2A38">
              <w:t xml:space="preserve">Декабрь </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Определение самооценки</w:t>
            </w:r>
          </w:p>
        </w:tc>
        <w:tc>
          <w:tcPr>
            <w:tcW w:w="2079" w:type="pct"/>
            <w:shd w:val="clear" w:color="auto" w:fill="auto"/>
          </w:tcPr>
          <w:p w:rsidR="0066121E" w:rsidRPr="00FF2A38" w:rsidRDefault="0066121E" w:rsidP="007927B7">
            <w:pPr>
              <w:ind w:right="-1" w:firstLine="720"/>
              <w:jc w:val="both"/>
            </w:pPr>
            <w:r w:rsidRPr="00FF2A38">
              <w:t>Декабрь</w:t>
            </w:r>
          </w:p>
        </w:tc>
      </w:tr>
      <w:tr w:rsidR="00FF2A38" w:rsidRPr="00FF2A38" w:rsidTr="007927B7">
        <w:trPr>
          <w:trHeight w:val="147"/>
        </w:trPr>
        <w:tc>
          <w:tcPr>
            <w:tcW w:w="2921" w:type="pct"/>
            <w:shd w:val="clear" w:color="auto" w:fill="auto"/>
          </w:tcPr>
          <w:p w:rsidR="0066121E" w:rsidRPr="00FF2A38" w:rsidRDefault="0066121E" w:rsidP="007927B7">
            <w:pPr>
              <w:ind w:right="-1" w:firstLine="720"/>
              <w:jc w:val="both"/>
            </w:pPr>
            <w:r w:rsidRPr="00FF2A38">
              <w:t>Работа по запросам педагогов и администрации</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1078"/>
        </w:trPr>
        <w:tc>
          <w:tcPr>
            <w:tcW w:w="2921" w:type="pct"/>
            <w:shd w:val="clear" w:color="auto" w:fill="auto"/>
          </w:tcPr>
          <w:p w:rsidR="0066121E" w:rsidRPr="00FF2A38" w:rsidRDefault="0066121E" w:rsidP="007927B7">
            <w:pPr>
              <w:ind w:right="-1" w:firstLine="720"/>
              <w:jc w:val="both"/>
            </w:pPr>
            <w:r w:rsidRPr="00FF2A38">
              <w:t>- изучение эмоционального состояния педагогов для определения профессионального выгорания;</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564"/>
        </w:trPr>
        <w:tc>
          <w:tcPr>
            <w:tcW w:w="2921" w:type="pct"/>
            <w:shd w:val="clear" w:color="auto" w:fill="auto"/>
          </w:tcPr>
          <w:p w:rsidR="0066121E" w:rsidRPr="00FF2A38" w:rsidRDefault="0066121E" w:rsidP="007927B7">
            <w:pPr>
              <w:ind w:right="-1" w:firstLine="720"/>
              <w:jc w:val="both"/>
              <w:rPr>
                <w:b/>
                <w:i/>
              </w:rPr>
            </w:pPr>
            <w:r w:rsidRPr="00FF2A38">
              <w:rPr>
                <w:b/>
                <w:i/>
              </w:rPr>
              <w:t>Коррекционно-развивающее</w:t>
            </w:r>
          </w:p>
        </w:tc>
        <w:tc>
          <w:tcPr>
            <w:tcW w:w="2079" w:type="pct"/>
            <w:shd w:val="clear" w:color="auto" w:fill="auto"/>
          </w:tcPr>
          <w:p w:rsidR="0066121E" w:rsidRPr="00FF2A38" w:rsidRDefault="0066121E" w:rsidP="007927B7">
            <w:pPr>
              <w:ind w:right="-1" w:firstLine="720"/>
              <w:jc w:val="both"/>
            </w:pPr>
          </w:p>
        </w:tc>
      </w:tr>
      <w:tr w:rsidR="00FF2A38" w:rsidRPr="00FF2A38" w:rsidTr="007927B7">
        <w:trPr>
          <w:trHeight w:val="673"/>
        </w:trPr>
        <w:tc>
          <w:tcPr>
            <w:tcW w:w="2921" w:type="pct"/>
            <w:shd w:val="clear" w:color="auto" w:fill="auto"/>
          </w:tcPr>
          <w:p w:rsidR="0066121E" w:rsidRPr="00FF2A38" w:rsidRDefault="0066121E" w:rsidP="007927B7">
            <w:pPr>
              <w:ind w:right="-1" w:firstLine="720"/>
              <w:jc w:val="both"/>
            </w:pPr>
            <w:r w:rsidRPr="00FF2A38">
              <w:t>Занятия по развитию познавательных процессов</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886"/>
        </w:trPr>
        <w:tc>
          <w:tcPr>
            <w:tcW w:w="2921" w:type="pct"/>
            <w:shd w:val="clear" w:color="auto" w:fill="auto"/>
          </w:tcPr>
          <w:p w:rsidR="0066121E" w:rsidRPr="00FF2A38" w:rsidRDefault="0066121E" w:rsidP="007927B7">
            <w:pPr>
              <w:ind w:right="-1" w:firstLine="720"/>
              <w:jc w:val="both"/>
            </w:pPr>
            <w:r w:rsidRPr="00FF2A38">
              <w:t>Занятия по развитию сплоченности, взаимопонимания в коллективе</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717"/>
        </w:trPr>
        <w:tc>
          <w:tcPr>
            <w:tcW w:w="2921" w:type="pct"/>
            <w:shd w:val="clear" w:color="auto" w:fill="auto"/>
          </w:tcPr>
          <w:p w:rsidR="0066121E" w:rsidRPr="00FF2A38" w:rsidRDefault="0066121E" w:rsidP="007927B7">
            <w:pPr>
              <w:ind w:right="-1" w:firstLine="720"/>
              <w:jc w:val="both"/>
            </w:pPr>
            <w:r w:rsidRPr="00FF2A38">
              <w:t>Занятия по коррекции поведения с «трудными» детьми</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274"/>
        </w:trPr>
        <w:tc>
          <w:tcPr>
            <w:tcW w:w="2921" w:type="pct"/>
            <w:shd w:val="clear" w:color="auto" w:fill="auto"/>
          </w:tcPr>
          <w:p w:rsidR="0066121E" w:rsidRPr="00FF2A38" w:rsidRDefault="0066121E" w:rsidP="007927B7">
            <w:pPr>
              <w:ind w:right="-1" w:firstLine="720"/>
              <w:jc w:val="both"/>
              <w:rPr>
                <w:b/>
                <w:i/>
              </w:rPr>
            </w:pPr>
            <w:r w:rsidRPr="00FF2A38">
              <w:rPr>
                <w:b/>
                <w:i/>
              </w:rPr>
              <w:t>Консультативное</w:t>
            </w:r>
          </w:p>
        </w:tc>
        <w:tc>
          <w:tcPr>
            <w:tcW w:w="2079" w:type="pct"/>
            <w:shd w:val="clear" w:color="auto" w:fill="auto"/>
          </w:tcPr>
          <w:p w:rsidR="0066121E" w:rsidRPr="00FF2A38" w:rsidRDefault="0066121E" w:rsidP="007927B7">
            <w:pPr>
              <w:ind w:right="-1" w:firstLine="720"/>
              <w:jc w:val="both"/>
            </w:pPr>
          </w:p>
        </w:tc>
      </w:tr>
      <w:tr w:rsidR="00FF2A38" w:rsidRPr="00FF2A38" w:rsidTr="007927B7">
        <w:trPr>
          <w:trHeight w:val="595"/>
        </w:trPr>
        <w:tc>
          <w:tcPr>
            <w:tcW w:w="2921" w:type="pct"/>
            <w:shd w:val="clear" w:color="auto" w:fill="auto"/>
          </w:tcPr>
          <w:p w:rsidR="0066121E" w:rsidRPr="00FF2A38" w:rsidRDefault="0066121E" w:rsidP="007927B7">
            <w:pPr>
              <w:ind w:right="-1" w:firstLine="720"/>
              <w:jc w:val="both"/>
            </w:pPr>
            <w:r w:rsidRPr="00FF2A38">
              <w:t>Консультации для учащихся, родителей, педагогов</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FF2A38" w:rsidRPr="00FF2A38" w:rsidTr="007927B7">
        <w:trPr>
          <w:trHeight w:val="274"/>
        </w:trPr>
        <w:tc>
          <w:tcPr>
            <w:tcW w:w="2921" w:type="pct"/>
            <w:shd w:val="clear" w:color="auto" w:fill="auto"/>
          </w:tcPr>
          <w:p w:rsidR="0066121E" w:rsidRPr="00FF2A38" w:rsidRDefault="0066121E" w:rsidP="007927B7">
            <w:pPr>
              <w:ind w:right="-1" w:firstLine="720"/>
              <w:jc w:val="both"/>
              <w:rPr>
                <w:b/>
                <w:i/>
              </w:rPr>
            </w:pPr>
            <w:r w:rsidRPr="00FF2A38">
              <w:rPr>
                <w:b/>
                <w:i/>
              </w:rPr>
              <w:t>Просветительское</w:t>
            </w:r>
          </w:p>
        </w:tc>
        <w:tc>
          <w:tcPr>
            <w:tcW w:w="2079" w:type="pct"/>
            <w:shd w:val="clear" w:color="auto" w:fill="auto"/>
          </w:tcPr>
          <w:p w:rsidR="0066121E" w:rsidRPr="00FF2A38" w:rsidRDefault="0066121E" w:rsidP="007927B7">
            <w:pPr>
              <w:ind w:right="-1" w:firstLine="720"/>
              <w:jc w:val="both"/>
            </w:pPr>
          </w:p>
        </w:tc>
      </w:tr>
      <w:tr w:rsidR="00FF2A38" w:rsidRPr="00FF2A38" w:rsidTr="007927B7">
        <w:trPr>
          <w:trHeight w:val="838"/>
        </w:trPr>
        <w:tc>
          <w:tcPr>
            <w:tcW w:w="2921" w:type="pct"/>
            <w:shd w:val="clear" w:color="auto" w:fill="auto"/>
          </w:tcPr>
          <w:p w:rsidR="0066121E" w:rsidRPr="00FF2A38" w:rsidRDefault="0066121E" w:rsidP="007927B7">
            <w:pPr>
              <w:ind w:right="-1" w:firstLine="720"/>
              <w:jc w:val="both"/>
            </w:pPr>
            <w:r w:rsidRPr="00FF2A38">
              <w:t>Выступление на родительских собраниях</w:t>
            </w:r>
          </w:p>
        </w:tc>
        <w:tc>
          <w:tcPr>
            <w:tcW w:w="2079" w:type="pct"/>
            <w:shd w:val="clear" w:color="auto" w:fill="auto"/>
          </w:tcPr>
          <w:p w:rsidR="0066121E" w:rsidRPr="00FF2A38" w:rsidRDefault="0066121E" w:rsidP="007927B7">
            <w:pPr>
              <w:ind w:right="-1" w:firstLine="720"/>
              <w:jc w:val="both"/>
            </w:pPr>
            <w:r w:rsidRPr="00FF2A38">
              <w:t>В течение года</w:t>
            </w:r>
          </w:p>
        </w:tc>
      </w:tr>
      <w:tr w:rsidR="0066121E" w:rsidRPr="00FF2A38" w:rsidTr="007927B7">
        <w:trPr>
          <w:trHeight w:val="838"/>
        </w:trPr>
        <w:tc>
          <w:tcPr>
            <w:tcW w:w="2921" w:type="pct"/>
            <w:shd w:val="clear" w:color="auto" w:fill="auto"/>
          </w:tcPr>
          <w:p w:rsidR="0066121E" w:rsidRPr="00FF2A38" w:rsidRDefault="0066121E" w:rsidP="007927B7">
            <w:pPr>
              <w:ind w:right="-1" w:firstLine="720"/>
              <w:jc w:val="both"/>
            </w:pPr>
            <w:r w:rsidRPr="00FF2A38">
              <w:t>- оформление информационных листов</w:t>
            </w:r>
          </w:p>
        </w:tc>
        <w:tc>
          <w:tcPr>
            <w:tcW w:w="2079" w:type="pct"/>
            <w:shd w:val="clear" w:color="auto" w:fill="auto"/>
          </w:tcPr>
          <w:p w:rsidR="0066121E" w:rsidRPr="00FF2A38" w:rsidRDefault="0066121E" w:rsidP="007927B7">
            <w:pPr>
              <w:ind w:right="-1" w:firstLine="720"/>
              <w:jc w:val="both"/>
            </w:pPr>
            <w:r w:rsidRPr="00FF2A38">
              <w:t>В течение года</w:t>
            </w:r>
          </w:p>
        </w:tc>
      </w:tr>
    </w:tbl>
    <w:p w:rsidR="0066121E" w:rsidRPr="00FF2A38" w:rsidRDefault="0066121E" w:rsidP="0066121E">
      <w:pPr>
        <w:autoSpaceDE w:val="0"/>
        <w:autoSpaceDN w:val="0"/>
        <w:adjustRightInd w:val="0"/>
        <w:ind w:firstLine="720"/>
        <w:jc w:val="center"/>
        <w:rPr>
          <w:b/>
          <w:i/>
        </w:rPr>
      </w:pPr>
    </w:p>
    <w:p w:rsidR="00FF2A38" w:rsidRDefault="00FF2A38" w:rsidP="0066121E">
      <w:pPr>
        <w:autoSpaceDE w:val="0"/>
        <w:autoSpaceDN w:val="0"/>
        <w:adjustRightInd w:val="0"/>
        <w:ind w:firstLine="720"/>
        <w:jc w:val="center"/>
        <w:rPr>
          <w:b/>
          <w:i/>
        </w:rPr>
      </w:pPr>
    </w:p>
    <w:p w:rsidR="00FF2A38" w:rsidRDefault="00FF2A38" w:rsidP="0066121E">
      <w:pPr>
        <w:autoSpaceDE w:val="0"/>
        <w:autoSpaceDN w:val="0"/>
        <w:adjustRightInd w:val="0"/>
        <w:ind w:firstLine="720"/>
        <w:jc w:val="center"/>
        <w:rPr>
          <w:b/>
          <w:i/>
        </w:rPr>
      </w:pPr>
    </w:p>
    <w:p w:rsidR="0066121E" w:rsidRPr="00652CE0" w:rsidRDefault="0066121E" w:rsidP="0066121E">
      <w:pPr>
        <w:autoSpaceDE w:val="0"/>
        <w:autoSpaceDN w:val="0"/>
        <w:adjustRightInd w:val="0"/>
        <w:ind w:firstLine="720"/>
        <w:jc w:val="center"/>
        <w:rPr>
          <w:b/>
          <w:i/>
        </w:rPr>
      </w:pPr>
      <w:r w:rsidRPr="00FF2A38">
        <w:rPr>
          <w:b/>
          <w:i/>
        </w:rPr>
        <w:lastRenderedPageBreak/>
        <w:t>Психолого-педагогическое сопровождение</w:t>
      </w:r>
      <w:r w:rsidRPr="00652CE0">
        <w:rPr>
          <w:b/>
          <w:i/>
        </w:rPr>
        <w:t xml:space="preserve"> школьников с ограниченными возможностями здоровья</w:t>
      </w:r>
    </w:p>
    <w:p w:rsidR="0066121E" w:rsidRPr="00652CE0" w:rsidRDefault="0066121E" w:rsidP="0066121E">
      <w:pPr>
        <w:autoSpaceDE w:val="0"/>
        <w:autoSpaceDN w:val="0"/>
        <w:adjustRightInd w:val="0"/>
        <w:ind w:firstLine="720"/>
        <w:jc w:val="center"/>
        <w:rPr>
          <w:b/>
          <w:i/>
        </w:rPr>
      </w:pPr>
    </w:p>
    <w:p w:rsidR="0066121E" w:rsidRPr="00652CE0" w:rsidRDefault="0066121E" w:rsidP="0066121E">
      <w:pPr>
        <w:ind w:firstLine="720"/>
        <w:jc w:val="both"/>
        <w:rPr>
          <w:i/>
        </w:rPr>
      </w:pPr>
      <w:r w:rsidRPr="00652CE0">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Pr="00652CE0">
        <w:rPr>
          <w:i/>
        </w:rPr>
        <w:t xml:space="preserve"> </w:t>
      </w:r>
    </w:p>
    <w:p w:rsidR="0066121E" w:rsidRPr="00652CE0" w:rsidRDefault="0066121E" w:rsidP="0066121E">
      <w:pPr>
        <w:ind w:firstLine="720"/>
        <w:jc w:val="both"/>
        <w:rPr>
          <w:i/>
        </w:rPr>
      </w:pPr>
      <w:r w:rsidRPr="00652CE0">
        <w:t xml:space="preserve">         </w:t>
      </w:r>
      <w:proofErr w:type="gramStart"/>
      <w:r w:rsidRPr="00652CE0">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w:t>
      </w:r>
      <w:proofErr w:type="spellStart"/>
      <w:r w:rsidRPr="00652CE0">
        <w:t>ШМППк</w:t>
      </w:r>
      <w:proofErr w:type="spellEnd"/>
      <w:r>
        <w:t xml:space="preserve">), </w:t>
      </w:r>
      <w:r w:rsidRPr="00652CE0">
        <w:t>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roofErr w:type="gramEnd"/>
    </w:p>
    <w:p w:rsidR="0066121E" w:rsidRPr="00652CE0" w:rsidRDefault="0066121E" w:rsidP="0066121E">
      <w:pPr>
        <w:autoSpaceDE w:val="0"/>
        <w:autoSpaceDN w:val="0"/>
        <w:adjustRightInd w:val="0"/>
        <w:ind w:firstLine="720"/>
        <w:jc w:val="both"/>
        <w:rPr>
          <w:b/>
          <w:i/>
        </w:rPr>
      </w:pPr>
    </w:p>
    <w:p w:rsidR="0066121E" w:rsidRPr="00652CE0" w:rsidRDefault="0066121E" w:rsidP="0066121E">
      <w:pPr>
        <w:autoSpaceDE w:val="0"/>
        <w:autoSpaceDN w:val="0"/>
        <w:adjustRightInd w:val="0"/>
        <w:ind w:firstLine="720"/>
        <w:jc w:val="both"/>
      </w:pPr>
      <w:r w:rsidRPr="00652CE0">
        <w:rPr>
          <w:b/>
          <w:i/>
        </w:rPr>
        <w:t xml:space="preserve"> Классный руководитель</w:t>
      </w:r>
      <w:r w:rsidRPr="00652CE0">
        <w:t xml:space="preserve"> является связующим звеном в комплексной группе специалистов по организации коррекционной работы с учащимися:</w:t>
      </w:r>
    </w:p>
    <w:p w:rsidR="0066121E" w:rsidRPr="00652CE0" w:rsidRDefault="0066121E" w:rsidP="0066121E">
      <w:pPr>
        <w:autoSpaceDE w:val="0"/>
        <w:autoSpaceDN w:val="0"/>
        <w:adjustRightInd w:val="0"/>
        <w:ind w:firstLine="720"/>
        <w:jc w:val="both"/>
      </w:pPr>
      <w:r w:rsidRPr="00652CE0">
        <w:t>-делает первичный запрос специалистам и дает первичную информацию о ребенке;</w:t>
      </w:r>
    </w:p>
    <w:p w:rsidR="0066121E" w:rsidRPr="00652CE0" w:rsidRDefault="0066121E" w:rsidP="0066121E">
      <w:pPr>
        <w:autoSpaceDE w:val="0"/>
        <w:autoSpaceDN w:val="0"/>
        <w:adjustRightInd w:val="0"/>
        <w:ind w:firstLine="720"/>
        <w:jc w:val="both"/>
      </w:pPr>
      <w:r w:rsidRPr="00652CE0">
        <w:t>-осуществляет индивидуальную коррекционную работу (педагогическое сопровождение);</w:t>
      </w:r>
    </w:p>
    <w:p w:rsidR="0066121E" w:rsidRPr="00652CE0" w:rsidRDefault="0066121E" w:rsidP="0066121E">
      <w:pPr>
        <w:autoSpaceDE w:val="0"/>
        <w:autoSpaceDN w:val="0"/>
        <w:adjustRightInd w:val="0"/>
        <w:ind w:firstLine="720"/>
        <w:jc w:val="both"/>
      </w:pPr>
      <w:r w:rsidRPr="00652CE0">
        <w:t>-консультативная помощь семье в вопросах коррекционно-развивающего воспитания и обучения;</w:t>
      </w:r>
    </w:p>
    <w:p w:rsidR="0066121E" w:rsidRPr="00652CE0" w:rsidRDefault="0066121E" w:rsidP="0066121E">
      <w:pPr>
        <w:autoSpaceDE w:val="0"/>
        <w:autoSpaceDN w:val="0"/>
        <w:adjustRightInd w:val="0"/>
        <w:ind w:firstLine="720"/>
        <w:jc w:val="both"/>
      </w:pPr>
      <w:r w:rsidRPr="00652CE0">
        <w:t>-изучает жизнедеятельность ребенка вне школы;</w:t>
      </w:r>
    </w:p>
    <w:p w:rsidR="0066121E" w:rsidRPr="00652CE0" w:rsidRDefault="0066121E" w:rsidP="0066121E">
      <w:pPr>
        <w:autoSpaceDE w:val="0"/>
        <w:autoSpaceDN w:val="0"/>
        <w:adjustRightInd w:val="0"/>
        <w:ind w:firstLine="720"/>
        <w:jc w:val="both"/>
      </w:pPr>
      <w:r w:rsidRPr="00652CE0">
        <w:t>-взаимодействие с семьями обучающихся воспитанников.</w:t>
      </w:r>
    </w:p>
    <w:p w:rsidR="0066121E" w:rsidRPr="00652CE0" w:rsidRDefault="0066121E" w:rsidP="0066121E">
      <w:pPr>
        <w:autoSpaceDE w:val="0"/>
        <w:autoSpaceDN w:val="0"/>
        <w:adjustRightInd w:val="0"/>
        <w:ind w:firstLine="720"/>
        <w:jc w:val="both"/>
      </w:pPr>
    </w:p>
    <w:p w:rsidR="0066121E" w:rsidRPr="00652CE0" w:rsidRDefault="0066121E" w:rsidP="0066121E">
      <w:pPr>
        <w:autoSpaceDE w:val="0"/>
        <w:autoSpaceDN w:val="0"/>
        <w:adjustRightInd w:val="0"/>
        <w:ind w:firstLine="720"/>
        <w:jc w:val="both"/>
        <w:rPr>
          <w:b/>
          <w:i/>
        </w:rPr>
      </w:pPr>
      <w:r w:rsidRPr="00652CE0">
        <w:rPr>
          <w:b/>
          <w:i/>
        </w:rPr>
        <w:t xml:space="preserve"> Психолог</w:t>
      </w:r>
    </w:p>
    <w:p w:rsidR="0066121E" w:rsidRPr="00652CE0" w:rsidRDefault="0066121E" w:rsidP="0066121E">
      <w:pPr>
        <w:autoSpaceDE w:val="0"/>
        <w:autoSpaceDN w:val="0"/>
        <w:adjustRightInd w:val="0"/>
        <w:ind w:firstLine="720"/>
        <w:jc w:val="both"/>
      </w:pPr>
      <w:r w:rsidRPr="00652CE0">
        <w:t>-изучает личность учащегося и коллектива класса;</w:t>
      </w:r>
    </w:p>
    <w:p w:rsidR="0066121E" w:rsidRPr="00652CE0" w:rsidRDefault="0066121E" w:rsidP="0066121E">
      <w:pPr>
        <w:autoSpaceDE w:val="0"/>
        <w:autoSpaceDN w:val="0"/>
        <w:adjustRightInd w:val="0"/>
        <w:ind w:firstLine="720"/>
        <w:jc w:val="both"/>
      </w:pPr>
      <w:r w:rsidRPr="00652CE0">
        <w:t>-анализирует адаптацию ребенка в среде;</w:t>
      </w:r>
    </w:p>
    <w:p w:rsidR="0066121E" w:rsidRPr="00652CE0" w:rsidRDefault="0066121E" w:rsidP="0066121E">
      <w:pPr>
        <w:autoSpaceDE w:val="0"/>
        <w:autoSpaceDN w:val="0"/>
        <w:adjustRightInd w:val="0"/>
        <w:ind w:firstLine="720"/>
        <w:jc w:val="both"/>
      </w:pPr>
      <w:r w:rsidRPr="00652CE0">
        <w:t>-выявляет  учащихся, не адаптированных к процессу обучения;</w:t>
      </w:r>
    </w:p>
    <w:p w:rsidR="0066121E" w:rsidRPr="00652CE0" w:rsidRDefault="0066121E" w:rsidP="0066121E">
      <w:pPr>
        <w:autoSpaceDE w:val="0"/>
        <w:autoSpaceDN w:val="0"/>
        <w:adjustRightInd w:val="0"/>
        <w:ind w:firstLine="720"/>
        <w:jc w:val="both"/>
      </w:pPr>
      <w:r w:rsidRPr="00652CE0">
        <w:t>-изучает взаимоотношения младших школьников с взрослыми и сверстниками;</w:t>
      </w:r>
    </w:p>
    <w:p w:rsidR="0066121E" w:rsidRPr="00652CE0" w:rsidRDefault="0066121E" w:rsidP="0066121E">
      <w:pPr>
        <w:autoSpaceDE w:val="0"/>
        <w:autoSpaceDN w:val="0"/>
        <w:adjustRightInd w:val="0"/>
        <w:ind w:firstLine="720"/>
        <w:jc w:val="both"/>
      </w:pPr>
      <w:r w:rsidRPr="00652CE0">
        <w:t>- подбирает пакет диагностических методик для организации профилактической и коррекционной работы;</w:t>
      </w:r>
    </w:p>
    <w:p w:rsidR="0066121E" w:rsidRPr="00652CE0" w:rsidRDefault="0066121E" w:rsidP="0066121E">
      <w:pPr>
        <w:autoSpaceDE w:val="0"/>
        <w:autoSpaceDN w:val="0"/>
        <w:adjustRightInd w:val="0"/>
        <w:ind w:firstLine="720"/>
        <w:jc w:val="both"/>
      </w:pPr>
      <w:r w:rsidRPr="00652CE0">
        <w:t>-выявляет и развивает интересы, склонности и способности школьников;</w:t>
      </w:r>
    </w:p>
    <w:p w:rsidR="0066121E" w:rsidRPr="00652CE0" w:rsidRDefault="0066121E" w:rsidP="0066121E">
      <w:pPr>
        <w:autoSpaceDE w:val="0"/>
        <w:autoSpaceDN w:val="0"/>
        <w:adjustRightInd w:val="0"/>
        <w:ind w:firstLine="720"/>
        <w:jc w:val="both"/>
      </w:pPr>
      <w:r w:rsidRPr="00652CE0">
        <w:t>-осуществляет психологическую поддержку нуждающихся в ней подростков;</w:t>
      </w:r>
    </w:p>
    <w:p w:rsidR="0066121E" w:rsidRPr="00652CE0" w:rsidRDefault="0066121E" w:rsidP="0066121E">
      <w:pPr>
        <w:autoSpaceDE w:val="0"/>
        <w:autoSpaceDN w:val="0"/>
        <w:adjustRightInd w:val="0"/>
        <w:ind w:firstLine="720"/>
        <w:jc w:val="both"/>
      </w:pPr>
      <w:r w:rsidRPr="00652CE0">
        <w:t>-осуществляет консультативную помощь семье в вопросах коррекционно-развивающего воспитания и обучения;</w:t>
      </w:r>
    </w:p>
    <w:p w:rsidR="0066121E" w:rsidRPr="00652CE0" w:rsidRDefault="0066121E" w:rsidP="0066121E">
      <w:pPr>
        <w:autoSpaceDE w:val="0"/>
        <w:autoSpaceDN w:val="0"/>
        <w:adjustRightInd w:val="0"/>
        <w:ind w:firstLine="720"/>
        <w:jc w:val="both"/>
      </w:pPr>
      <w:r w:rsidRPr="00652CE0">
        <w:t>-осуществляет профилактическую и коррекционную работу с учащимися.</w:t>
      </w:r>
    </w:p>
    <w:p w:rsidR="0066121E" w:rsidRPr="00652CE0" w:rsidRDefault="0066121E" w:rsidP="0066121E">
      <w:pPr>
        <w:autoSpaceDE w:val="0"/>
        <w:autoSpaceDN w:val="0"/>
        <w:adjustRightInd w:val="0"/>
        <w:ind w:firstLine="720"/>
        <w:jc w:val="both"/>
        <w:rPr>
          <w:b/>
          <w:i/>
        </w:rPr>
      </w:pPr>
    </w:p>
    <w:p w:rsidR="0066121E" w:rsidRPr="00652CE0" w:rsidRDefault="0066121E" w:rsidP="0066121E">
      <w:pPr>
        <w:autoSpaceDE w:val="0"/>
        <w:autoSpaceDN w:val="0"/>
        <w:adjustRightInd w:val="0"/>
        <w:ind w:firstLine="720"/>
        <w:jc w:val="both"/>
        <w:rPr>
          <w:b/>
          <w:i/>
        </w:rPr>
      </w:pPr>
      <w:r w:rsidRPr="00652CE0">
        <w:rPr>
          <w:b/>
          <w:i/>
        </w:rPr>
        <w:t>Учитель-логопед</w:t>
      </w:r>
    </w:p>
    <w:p w:rsidR="0066121E" w:rsidRPr="00652CE0" w:rsidRDefault="0066121E" w:rsidP="0066121E">
      <w:pPr>
        <w:autoSpaceDE w:val="0"/>
        <w:autoSpaceDN w:val="0"/>
        <w:adjustRightInd w:val="0"/>
        <w:ind w:firstLine="720"/>
        <w:jc w:val="both"/>
      </w:pPr>
      <w:r w:rsidRPr="00652CE0">
        <w:t>•    исследует речевое развитие учащихся;</w:t>
      </w:r>
    </w:p>
    <w:p w:rsidR="0066121E" w:rsidRPr="00652CE0" w:rsidRDefault="0066121E" w:rsidP="0066121E">
      <w:pPr>
        <w:autoSpaceDE w:val="0"/>
        <w:autoSpaceDN w:val="0"/>
        <w:adjustRightInd w:val="0"/>
        <w:ind w:firstLine="720"/>
        <w:jc w:val="both"/>
      </w:pPr>
      <w:r w:rsidRPr="00652CE0">
        <w:t>•    организует логопедическое сопровождение учащихся.</w:t>
      </w:r>
    </w:p>
    <w:p w:rsidR="0066121E" w:rsidRPr="00652CE0" w:rsidRDefault="0066121E" w:rsidP="0066121E">
      <w:pPr>
        <w:autoSpaceDE w:val="0"/>
        <w:autoSpaceDN w:val="0"/>
        <w:adjustRightInd w:val="0"/>
        <w:ind w:firstLine="720"/>
        <w:jc w:val="both"/>
      </w:pPr>
    </w:p>
    <w:p w:rsidR="0066121E" w:rsidRDefault="0066121E" w:rsidP="0066121E">
      <w:pPr>
        <w:autoSpaceDE w:val="0"/>
        <w:autoSpaceDN w:val="0"/>
        <w:adjustRightInd w:val="0"/>
        <w:ind w:firstLine="720"/>
        <w:jc w:val="both"/>
        <w:rPr>
          <w:b/>
          <w:i/>
        </w:rPr>
      </w:pPr>
      <w:r w:rsidRPr="00F60B36">
        <w:rPr>
          <w:b/>
          <w:i/>
        </w:rPr>
        <w:t>Медицинский работник</w:t>
      </w:r>
      <w:r w:rsidR="00FF2A38">
        <w:rPr>
          <w:b/>
          <w:i/>
        </w:rPr>
        <w:t xml:space="preserve"> (по согласованию)</w:t>
      </w:r>
    </w:p>
    <w:p w:rsidR="0066121E" w:rsidRPr="00652CE0" w:rsidRDefault="0066121E" w:rsidP="00AB629A">
      <w:pPr>
        <w:numPr>
          <w:ilvl w:val="0"/>
          <w:numId w:val="40"/>
        </w:numPr>
        <w:tabs>
          <w:tab w:val="clear" w:pos="720"/>
          <w:tab w:val="num" w:pos="16"/>
          <w:tab w:val="left" w:pos="158"/>
        </w:tabs>
        <w:ind w:left="16" w:firstLine="0"/>
      </w:pPr>
      <w:r w:rsidRPr="00652CE0">
        <w:t xml:space="preserve">изучает медицинскую документацию </w:t>
      </w:r>
      <w:proofErr w:type="gramStart"/>
      <w:r w:rsidRPr="00652CE0">
        <w:t>обучающихся</w:t>
      </w:r>
      <w:proofErr w:type="gramEnd"/>
      <w:r w:rsidRPr="00652CE0">
        <w:t>, историю развития ребенка;</w:t>
      </w:r>
    </w:p>
    <w:p w:rsidR="0066121E" w:rsidRPr="00652CE0" w:rsidRDefault="0066121E" w:rsidP="00AB629A">
      <w:pPr>
        <w:numPr>
          <w:ilvl w:val="0"/>
          <w:numId w:val="40"/>
        </w:numPr>
        <w:tabs>
          <w:tab w:val="clear" w:pos="720"/>
          <w:tab w:val="num" w:pos="16"/>
          <w:tab w:val="left" w:pos="158"/>
        </w:tabs>
        <w:ind w:left="16" w:firstLine="0"/>
      </w:pPr>
      <w:r w:rsidRPr="00652CE0">
        <w:t xml:space="preserve">выявляет уровень физического и психического здоровья </w:t>
      </w:r>
      <w:proofErr w:type="gramStart"/>
      <w:r w:rsidRPr="00652CE0">
        <w:t>обучающихся</w:t>
      </w:r>
      <w:proofErr w:type="gramEnd"/>
      <w:r w:rsidRPr="00652CE0">
        <w:t>;</w:t>
      </w:r>
    </w:p>
    <w:p w:rsidR="0066121E" w:rsidRPr="00652CE0" w:rsidRDefault="0066121E" w:rsidP="00AB629A">
      <w:pPr>
        <w:numPr>
          <w:ilvl w:val="0"/>
          <w:numId w:val="40"/>
        </w:numPr>
        <w:tabs>
          <w:tab w:val="clear" w:pos="720"/>
          <w:tab w:val="num" w:pos="16"/>
          <w:tab w:val="left" w:pos="158"/>
        </w:tabs>
        <w:ind w:left="16" w:firstLine="0"/>
      </w:pPr>
      <w:r w:rsidRPr="00652CE0">
        <w:t>взаимодействует с лечебными учреждениями;</w:t>
      </w:r>
    </w:p>
    <w:p w:rsidR="0066121E" w:rsidRPr="00652CE0" w:rsidRDefault="0066121E" w:rsidP="00AB629A">
      <w:pPr>
        <w:numPr>
          <w:ilvl w:val="0"/>
          <w:numId w:val="40"/>
        </w:numPr>
        <w:tabs>
          <w:tab w:val="clear" w:pos="720"/>
          <w:tab w:val="num" w:pos="16"/>
          <w:tab w:val="left" w:pos="158"/>
        </w:tabs>
        <w:ind w:left="16" w:firstLine="0"/>
      </w:pPr>
      <w:r w:rsidRPr="00652CE0">
        <w:t>консультирует родителей по вопросам профилактики заболеваний;</w:t>
      </w:r>
    </w:p>
    <w:p w:rsidR="0066121E" w:rsidRPr="00F60B36" w:rsidRDefault="0066121E" w:rsidP="0066121E">
      <w:pPr>
        <w:autoSpaceDE w:val="0"/>
        <w:autoSpaceDN w:val="0"/>
        <w:adjustRightInd w:val="0"/>
        <w:ind w:firstLine="720"/>
        <w:jc w:val="both"/>
        <w:rPr>
          <w:b/>
          <w:i/>
        </w:rPr>
      </w:pPr>
      <w:r w:rsidRPr="00652CE0">
        <w:t>консультирует педагогов по вопросам организации режимных моментов с учетом индивидуальных особенностей обучающихся</w:t>
      </w:r>
    </w:p>
    <w:p w:rsidR="0066121E" w:rsidRPr="00652CE0" w:rsidRDefault="0066121E" w:rsidP="0066121E">
      <w:pPr>
        <w:overflowPunct w:val="0"/>
        <w:autoSpaceDE w:val="0"/>
        <w:autoSpaceDN w:val="0"/>
        <w:adjustRightInd w:val="0"/>
        <w:ind w:firstLine="709"/>
        <w:jc w:val="both"/>
        <w:rPr>
          <w:color w:val="00000A"/>
        </w:rPr>
      </w:pPr>
      <w:r w:rsidRPr="00652CE0">
        <w:rPr>
          <w:color w:val="00000A"/>
        </w:rPr>
        <w:t xml:space="preserve">Основными механизмами реализации программы коррекционной работы являются оптимально выстроенное взаимодействие специалистов </w:t>
      </w:r>
      <w:r>
        <w:t>МКОУ «Симбирская СОШ»</w:t>
      </w:r>
      <w:r w:rsidRPr="00652CE0">
        <w:rPr>
          <w:color w:val="00000A"/>
        </w:rPr>
        <w:t>,</w:t>
      </w:r>
    </w:p>
    <w:p w:rsidR="0066121E" w:rsidRPr="00652CE0" w:rsidRDefault="0066121E" w:rsidP="0066121E">
      <w:pPr>
        <w:overflowPunct w:val="0"/>
        <w:autoSpaceDE w:val="0"/>
        <w:autoSpaceDN w:val="0"/>
        <w:adjustRightInd w:val="0"/>
        <w:jc w:val="both"/>
      </w:pPr>
      <w:bookmarkStart w:id="9" w:name="page281"/>
      <w:bookmarkEnd w:id="9"/>
      <w:r w:rsidRPr="00652CE0">
        <w:rPr>
          <w:color w:val="00000A"/>
        </w:rPr>
        <w:t xml:space="preserve">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Pr="00652CE0">
        <w:rPr>
          <w:color w:val="00000A"/>
        </w:rPr>
        <w:lastRenderedPageBreak/>
        <w:t>образовательной организации с внешними ресурсами (организациями различных ведомств, другими институтами общества).</w:t>
      </w:r>
    </w:p>
    <w:p w:rsidR="0066121E" w:rsidRPr="00652CE0" w:rsidRDefault="0066121E" w:rsidP="0066121E">
      <w:pPr>
        <w:autoSpaceDE w:val="0"/>
        <w:autoSpaceDN w:val="0"/>
        <w:adjustRightInd w:val="0"/>
        <w:ind w:left="720"/>
      </w:pPr>
      <w:r w:rsidRPr="00652CE0">
        <w:rPr>
          <w:color w:val="00000A"/>
        </w:rPr>
        <w:t xml:space="preserve">Взаимодействие специалистов </w:t>
      </w:r>
      <w:r>
        <w:t xml:space="preserve">МКОУ «Симбирская СОШ» </w:t>
      </w:r>
      <w:r w:rsidRPr="00652CE0">
        <w:rPr>
          <w:color w:val="00000A"/>
        </w:rPr>
        <w:t>предусматривает:</w:t>
      </w:r>
    </w:p>
    <w:p w:rsidR="0066121E" w:rsidRPr="00652CE0" w:rsidRDefault="0066121E" w:rsidP="0066121E">
      <w:pPr>
        <w:autoSpaceDE w:val="0"/>
        <w:autoSpaceDN w:val="0"/>
        <w:adjustRightInd w:val="0"/>
        <w:ind w:left="720"/>
      </w:pPr>
      <w:r w:rsidRPr="00652CE0">
        <w:rPr>
          <w:color w:val="00000A"/>
        </w:rPr>
        <w:t>-   многоаспектный анализ психофизического развития обучающего с ЗПР;</w:t>
      </w:r>
    </w:p>
    <w:p w:rsidR="0066121E" w:rsidRPr="00652CE0" w:rsidRDefault="0066121E" w:rsidP="0066121E">
      <w:pPr>
        <w:overflowPunct w:val="0"/>
        <w:autoSpaceDE w:val="0"/>
        <w:autoSpaceDN w:val="0"/>
        <w:adjustRightInd w:val="0"/>
        <w:ind w:firstLine="709"/>
        <w:jc w:val="both"/>
      </w:pPr>
      <w:r w:rsidRPr="00652CE0">
        <w:rPr>
          <w:color w:val="00000A"/>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66121E" w:rsidRPr="00652CE0" w:rsidRDefault="0066121E" w:rsidP="0066121E">
      <w:pPr>
        <w:shd w:val="clear" w:color="auto" w:fill="FFFFFF"/>
        <w:autoSpaceDE w:val="0"/>
        <w:jc w:val="both"/>
        <w:rPr>
          <w:i/>
          <w:color w:val="000000"/>
        </w:rPr>
      </w:pPr>
      <w:r w:rsidRPr="00652CE0">
        <w:rPr>
          <w:b/>
          <w:spacing w:val="2"/>
          <w:lang w:eastAsia="ar-SA"/>
        </w:rPr>
        <w:t xml:space="preserve">     </w:t>
      </w:r>
      <w:r w:rsidRPr="00652CE0">
        <w:rPr>
          <w:i/>
          <w:color w:val="000000"/>
        </w:rPr>
        <w:t>Совместная деятельность:</w:t>
      </w:r>
    </w:p>
    <w:p w:rsidR="0066121E" w:rsidRPr="00652CE0" w:rsidRDefault="0066121E" w:rsidP="0066121E">
      <w:pPr>
        <w:ind w:firstLine="720"/>
        <w:jc w:val="both"/>
        <w:rPr>
          <w:i/>
          <w:color w:val="000000"/>
        </w:rPr>
      </w:pPr>
      <w:r w:rsidRPr="00652CE0">
        <w:rPr>
          <w:color w:val="000000"/>
        </w:rPr>
        <w:t>-  Отслеживание динамики развития каждого ребенка.</w:t>
      </w:r>
    </w:p>
    <w:p w:rsidR="0066121E" w:rsidRPr="00652CE0" w:rsidRDefault="0066121E" w:rsidP="0066121E">
      <w:pPr>
        <w:ind w:firstLine="709"/>
        <w:jc w:val="both"/>
        <w:rPr>
          <w:color w:val="000000"/>
        </w:rPr>
      </w:pPr>
      <w:r>
        <w:rPr>
          <w:color w:val="000000"/>
        </w:rPr>
        <w:t xml:space="preserve"> </w:t>
      </w:r>
    </w:p>
    <w:p w:rsidR="0066121E" w:rsidRPr="00652CE0" w:rsidRDefault="0066121E" w:rsidP="0066121E">
      <w:pPr>
        <w:shd w:val="clear" w:color="auto" w:fill="FFFFFF"/>
        <w:autoSpaceDE w:val="0"/>
        <w:spacing w:before="326"/>
        <w:jc w:val="both"/>
        <w:rPr>
          <w:b/>
          <w:bCs/>
          <w:color w:val="000000"/>
          <w:spacing w:val="-1"/>
          <w:kern w:val="28"/>
          <w:lang w:eastAsia="ar-SA"/>
        </w:rPr>
      </w:pPr>
      <w:r w:rsidRPr="00652CE0">
        <w:rPr>
          <w:b/>
          <w:bCs/>
          <w:color w:val="000000"/>
          <w:spacing w:val="-1"/>
          <w:kern w:val="28"/>
          <w:lang w:eastAsia="ar-SA"/>
        </w:rPr>
        <w:t>Комплекс условий коррекционной работы включает:</w:t>
      </w:r>
    </w:p>
    <w:p w:rsidR="0066121E" w:rsidRPr="00652CE0" w:rsidRDefault="0066121E" w:rsidP="005E30CF">
      <w:pPr>
        <w:shd w:val="clear" w:color="auto" w:fill="FFFFFF"/>
        <w:autoSpaceDE w:val="0"/>
        <w:ind w:firstLine="709"/>
        <w:jc w:val="both"/>
        <w:rPr>
          <w:i/>
          <w:iCs/>
          <w:color w:val="000000"/>
          <w:spacing w:val="4"/>
          <w:kern w:val="28"/>
          <w:lang w:eastAsia="ar-SA"/>
        </w:rPr>
      </w:pPr>
      <w:r w:rsidRPr="00652CE0">
        <w:rPr>
          <w:i/>
          <w:iCs/>
          <w:color w:val="000000"/>
          <w:spacing w:val="4"/>
          <w:kern w:val="28"/>
          <w:lang w:eastAsia="ar-SA"/>
        </w:rPr>
        <w:t xml:space="preserve">1) Психолого-педагогическое обеспечение: </w:t>
      </w:r>
    </w:p>
    <w:p w:rsidR="0066121E" w:rsidRPr="00675497" w:rsidRDefault="0066121E" w:rsidP="00AB629A">
      <w:pPr>
        <w:widowControl w:val="0"/>
        <w:numPr>
          <w:ilvl w:val="0"/>
          <w:numId w:val="28"/>
        </w:numPr>
        <w:shd w:val="clear" w:color="auto" w:fill="FFFFFF"/>
        <w:tabs>
          <w:tab w:val="clear" w:pos="720"/>
          <w:tab w:val="num" w:pos="0"/>
        </w:tabs>
        <w:autoSpaceDE w:val="0"/>
        <w:ind w:left="0" w:firstLine="709"/>
        <w:jc w:val="both"/>
        <w:rPr>
          <w:color w:val="000000"/>
          <w:spacing w:val="-3"/>
          <w:kern w:val="28"/>
          <w:lang w:eastAsia="ar-SA"/>
        </w:rPr>
      </w:pPr>
      <w:r w:rsidRPr="00675497">
        <w:rPr>
          <w:color w:val="000000"/>
          <w:spacing w:val="7"/>
          <w:kern w:val="28"/>
          <w:lang w:eastAsia="ar-SA"/>
        </w:rPr>
        <w:t xml:space="preserve">обеспечение дифференцированных условий в соответствии с рекомендациями ПМПК. </w:t>
      </w:r>
      <w:r w:rsidRPr="00675497">
        <w:rPr>
          <w:color w:val="000000"/>
          <w:spacing w:val="8"/>
          <w:kern w:val="28"/>
          <w:lang w:eastAsia="ar-SA"/>
        </w:rPr>
        <w:t xml:space="preserve">Основной формой организации учебного </w:t>
      </w:r>
      <w:r w:rsidRPr="00675497">
        <w:rPr>
          <w:color w:val="000000"/>
          <w:kern w:val="28"/>
          <w:lang w:eastAsia="ar-SA"/>
        </w:rPr>
        <w:t>процесса является классно-урочная система. Расписание уроков составляетс</w:t>
      </w:r>
      <w:r w:rsidRPr="00675497">
        <w:rPr>
          <w:color w:val="000000"/>
          <w:spacing w:val="6"/>
          <w:kern w:val="28"/>
          <w:lang w:eastAsia="ar-SA"/>
        </w:rPr>
        <w:t xml:space="preserve">я </w:t>
      </w:r>
      <w:r>
        <w:rPr>
          <w:color w:val="000000"/>
          <w:spacing w:val="6"/>
          <w:kern w:val="28"/>
          <w:lang w:eastAsia="ar-SA"/>
        </w:rPr>
        <w:t>учетом требований СанПиН.</w:t>
      </w:r>
    </w:p>
    <w:p w:rsidR="0066121E" w:rsidRPr="00675497" w:rsidRDefault="0066121E" w:rsidP="00AB629A">
      <w:pPr>
        <w:widowControl w:val="0"/>
        <w:numPr>
          <w:ilvl w:val="0"/>
          <w:numId w:val="28"/>
        </w:numPr>
        <w:shd w:val="clear" w:color="auto" w:fill="FFFFFF"/>
        <w:tabs>
          <w:tab w:val="clear" w:pos="720"/>
          <w:tab w:val="num" w:pos="0"/>
        </w:tabs>
        <w:autoSpaceDE w:val="0"/>
        <w:ind w:left="0" w:firstLine="709"/>
        <w:jc w:val="both"/>
        <w:rPr>
          <w:color w:val="000000"/>
          <w:spacing w:val="-3"/>
          <w:kern w:val="28"/>
          <w:lang w:eastAsia="ar-SA"/>
        </w:rPr>
      </w:pPr>
      <w:r w:rsidRPr="00675497">
        <w:rPr>
          <w:color w:val="000000"/>
          <w:kern w:val="28"/>
          <w:lang w:eastAsia="ar-SA"/>
        </w:rPr>
        <w:t>школа обеспечивает индивидуальное обучение на дому с учащимися по</w:t>
      </w:r>
      <w:r w:rsidRPr="00675497">
        <w:rPr>
          <w:color w:val="000000"/>
          <w:spacing w:val="5"/>
          <w:kern w:val="28"/>
          <w:lang w:eastAsia="ar-SA"/>
        </w:rPr>
        <w:t xml:space="preserve"> заключению врачебной комиссии (ВК). Содержание образования определяется </w:t>
      </w:r>
      <w:r w:rsidRPr="00675497">
        <w:rPr>
          <w:color w:val="000000"/>
          <w:spacing w:val="-1"/>
          <w:kern w:val="28"/>
          <w:lang w:eastAsia="ar-SA"/>
        </w:rPr>
        <w:t xml:space="preserve">для  детей с задержкой психического развития исходя из особенностей психофизического развития и </w:t>
      </w:r>
      <w:r w:rsidRPr="00675497">
        <w:rPr>
          <w:color w:val="000000"/>
          <w:spacing w:val="4"/>
          <w:kern w:val="28"/>
          <w:lang w:eastAsia="ar-SA"/>
        </w:rPr>
        <w:t xml:space="preserve">индивидуальных возможностей учащихся. Социализация обучающихся </w:t>
      </w:r>
      <w:r w:rsidRPr="00675497">
        <w:rPr>
          <w:color w:val="000000"/>
          <w:kern w:val="28"/>
          <w:lang w:eastAsia="ar-SA"/>
        </w:rPr>
        <w:t xml:space="preserve">обеспечивается через участие во внеклассных мероприятиях, </w:t>
      </w:r>
      <w:r w:rsidRPr="00675497">
        <w:rPr>
          <w:color w:val="000000"/>
          <w:spacing w:val="-1"/>
          <w:kern w:val="28"/>
          <w:lang w:eastAsia="ar-SA"/>
        </w:rPr>
        <w:t xml:space="preserve">систему индивидуальных   коррекционных </w:t>
      </w:r>
      <w:r w:rsidRPr="00675497">
        <w:rPr>
          <w:color w:val="000000"/>
          <w:spacing w:val="-3"/>
          <w:kern w:val="28"/>
          <w:lang w:eastAsia="ar-SA"/>
        </w:rPr>
        <w:t>занятий.</w:t>
      </w:r>
    </w:p>
    <w:p w:rsidR="0066121E" w:rsidRPr="00652CE0" w:rsidRDefault="0066121E" w:rsidP="00AB629A">
      <w:pPr>
        <w:widowControl w:val="0"/>
        <w:numPr>
          <w:ilvl w:val="0"/>
          <w:numId w:val="28"/>
        </w:numPr>
        <w:shd w:val="clear" w:color="auto" w:fill="FFFFFF"/>
        <w:tabs>
          <w:tab w:val="clear" w:pos="720"/>
          <w:tab w:val="num" w:pos="0"/>
        </w:tabs>
        <w:autoSpaceDE w:val="0"/>
        <w:ind w:left="0" w:firstLine="709"/>
        <w:jc w:val="both"/>
        <w:rPr>
          <w:color w:val="000000"/>
          <w:spacing w:val="3"/>
          <w:kern w:val="28"/>
          <w:lang w:eastAsia="ar-SA"/>
        </w:rPr>
      </w:pPr>
      <w:proofErr w:type="spellStart"/>
      <w:r w:rsidRPr="00652CE0">
        <w:rPr>
          <w:color w:val="000000"/>
          <w:spacing w:val="6"/>
          <w:kern w:val="28"/>
          <w:lang w:eastAsia="ar-SA"/>
        </w:rPr>
        <w:t>здоровьесберегающие</w:t>
      </w:r>
      <w:proofErr w:type="spellEnd"/>
      <w:r w:rsidRPr="00652CE0">
        <w:rPr>
          <w:color w:val="000000"/>
          <w:spacing w:val="6"/>
          <w:kern w:val="28"/>
          <w:lang w:eastAsia="ar-SA"/>
        </w:rPr>
        <w:t xml:space="preserve"> условия в образовательном учреждении </w:t>
      </w:r>
      <w:r w:rsidRPr="00652CE0">
        <w:rPr>
          <w:color w:val="000000"/>
          <w:spacing w:val="-1"/>
          <w:kern w:val="28"/>
          <w:lang w:eastAsia="ar-SA"/>
        </w:rPr>
        <w:t>обеспечены соблюдением охранительного режима в образовательно-в</w:t>
      </w:r>
      <w:r w:rsidRPr="00652CE0">
        <w:rPr>
          <w:color w:val="000000"/>
          <w:spacing w:val="3"/>
          <w:kern w:val="28"/>
          <w:lang w:eastAsia="ar-SA"/>
        </w:rPr>
        <w:t>оспитательном процессе:</w:t>
      </w:r>
    </w:p>
    <w:p w:rsidR="0066121E" w:rsidRPr="00652CE0" w:rsidRDefault="0066121E" w:rsidP="00AB629A">
      <w:pPr>
        <w:widowControl w:val="0"/>
        <w:numPr>
          <w:ilvl w:val="0"/>
          <w:numId w:val="29"/>
        </w:numPr>
        <w:shd w:val="clear" w:color="auto" w:fill="FFFFFF"/>
        <w:tabs>
          <w:tab w:val="clear" w:pos="720"/>
          <w:tab w:val="num" w:pos="1440"/>
        </w:tabs>
        <w:autoSpaceDE w:val="0"/>
        <w:ind w:left="0" w:firstLine="709"/>
        <w:jc w:val="both"/>
        <w:rPr>
          <w:color w:val="000000"/>
          <w:kern w:val="28"/>
          <w:lang w:eastAsia="ar-SA"/>
        </w:rPr>
      </w:pPr>
      <w:r w:rsidRPr="00652CE0">
        <w:rPr>
          <w:color w:val="000000"/>
          <w:spacing w:val="3"/>
          <w:kern w:val="28"/>
          <w:lang w:eastAsia="ar-SA"/>
        </w:rPr>
        <w:t xml:space="preserve">составление расписания с учетом </w:t>
      </w:r>
      <w:r w:rsidRPr="00652CE0">
        <w:rPr>
          <w:color w:val="000000"/>
          <w:kern w:val="28"/>
          <w:lang w:eastAsia="ar-SA"/>
        </w:rPr>
        <w:t xml:space="preserve">уровня работоспособности </w:t>
      </w:r>
      <w:proofErr w:type="gramStart"/>
      <w:r w:rsidRPr="00652CE0">
        <w:rPr>
          <w:color w:val="000000"/>
          <w:kern w:val="28"/>
          <w:lang w:eastAsia="ar-SA"/>
        </w:rPr>
        <w:t>обучающихся</w:t>
      </w:r>
      <w:proofErr w:type="gramEnd"/>
      <w:r w:rsidRPr="00652CE0">
        <w:rPr>
          <w:color w:val="000000"/>
          <w:kern w:val="28"/>
          <w:lang w:eastAsia="ar-SA"/>
        </w:rPr>
        <w:t xml:space="preserve">, </w:t>
      </w:r>
    </w:p>
    <w:p w:rsidR="0066121E" w:rsidRPr="00652CE0" w:rsidRDefault="0066121E" w:rsidP="00AB629A">
      <w:pPr>
        <w:widowControl w:val="0"/>
        <w:numPr>
          <w:ilvl w:val="0"/>
          <w:numId w:val="29"/>
        </w:numPr>
        <w:shd w:val="clear" w:color="auto" w:fill="FFFFFF"/>
        <w:tabs>
          <w:tab w:val="clear" w:pos="720"/>
          <w:tab w:val="num" w:pos="1440"/>
        </w:tabs>
        <w:autoSpaceDE w:val="0"/>
        <w:ind w:left="0" w:firstLine="709"/>
        <w:jc w:val="both"/>
        <w:rPr>
          <w:color w:val="000000"/>
          <w:spacing w:val="1"/>
          <w:kern w:val="28"/>
          <w:lang w:eastAsia="ar-SA"/>
        </w:rPr>
      </w:pPr>
      <w:r w:rsidRPr="00652CE0">
        <w:rPr>
          <w:color w:val="000000"/>
          <w:spacing w:val="2"/>
          <w:kern w:val="28"/>
          <w:lang w:eastAsia="ar-SA"/>
        </w:rPr>
        <w:t xml:space="preserve">организация динамических </w:t>
      </w:r>
      <w:r w:rsidRPr="00652CE0">
        <w:rPr>
          <w:color w:val="000000"/>
          <w:spacing w:val="1"/>
          <w:kern w:val="28"/>
          <w:lang w:eastAsia="ar-SA"/>
        </w:rPr>
        <w:t xml:space="preserve">пауз во время образовательного процесса, соблюдение режимных моментов, </w:t>
      </w:r>
    </w:p>
    <w:p w:rsidR="0066121E" w:rsidRPr="00652CE0" w:rsidRDefault="0066121E" w:rsidP="00AB629A">
      <w:pPr>
        <w:widowControl w:val="0"/>
        <w:numPr>
          <w:ilvl w:val="0"/>
          <w:numId w:val="29"/>
        </w:numPr>
        <w:shd w:val="clear" w:color="auto" w:fill="FFFFFF"/>
        <w:tabs>
          <w:tab w:val="clear" w:pos="720"/>
          <w:tab w:val="num" w:pos="1440"/>
        </w:tabs>
        <w:autoSpaceDE w:val="0"/>
        <w:ind w:left="0" w:firstLine="709"/>
        <w:jc w:val="both"/>
        <w:rPr>
          <w:color w:val="000000"/>
          <w:spacing w:val="1"/>
          <w:kern w:val="28"/>
          <w:lang w:eastAsia="ar-SA"/>
        </w:rPr>
      </w:pPr>
      <w:r w:rsidRPr="00652CE0">
        <w:rPr>
          <w:color w:val="000000"/>
          <w:kern w:val="28"/>
          <w:lang w:eastAsia="ar-SA"/>
        </w:rPr>
        <w:t xml:space="preserve">проведение индивидуальных коррекционных занятий во </w:t>
      </w:r>
      <w:r w:rsidRPr="00652CE0">
        <w:rPr>
          <w:color w:val="000000"/>
          <w:spacing w:val="1"/>
          <w:kern w:val="28"/>
          <w:lang w:eastAsia="ar-SA"/>
        </w:rPr>
        <w:t>второй половине учебного дня;</w:t>
      </w:r>
    </w:p>
    <w:p w:rsidR="0066121E" w:rsidRPr="00652CE0" w:rsidRDefault="0066121E" w:rsidP="00AB629A">
      <w:pPr>
        <w:pStyle w:val="a8"/>
        <w:widowControl w:val="0"/>
        <w:numPr>
          <w:ilvl w:val="0"/>
          <w:numId w:val="25"/>
        </w:numPr>
        <w:shd w:val="clear" w:color="auto" w:fill="FFFFFF"/>
        <w:tabs>
          <w:tab w:val="clear" w:pos="720"/>
          <w:tab w:val="num" w:pos="0"/>
        </w:tabs>
        <w:autoSpaceDE w:val="0"/>
        <w:spacing w:after="0" w:line="240" w:lineRule="auto"/>
        <w:ind w:left="0" w:firstLine="709"/>
        <w:contextualSpacing w:val="0"/>
        <w:jc w:val="both"/>
        <w:rPr>
          <w:rFonts w:ascii="Times New Roman" w:eastAsia="Times New Roman" w:hAnsi="Times New Roman" w:cs="Times New Roman"/>
          <w:color w:val="000000"/>
          <w:spacing w:val="-1"/>
          <w:kern w:val="28"/>
          <w:sz w:val="24"/>
          <w:lang w:eastAsia="ar-SA"/>
        </w:rPr>
      </w:pPr>
      <w:r w:rsidRPr="00652CE0">
        <w:rPr>
          <w:rFonts w:ascii="Times New Roman" w:eastAsia="Times New Roman" w:hAnsi="Times New Roman" w:cs="Times New Roman"/>
          <w:color w:val="000000"/>
          <w:spacing w:val="5"/>
          <w:kern w:val="28"/>
          <w:sz w:val="24"/>
          <w:lang w:eastAsia="ar-SA"/>
        </w:rPr>
        <w:t xml:space="preserve">спортивные </w:t>
      </w:r>
      <w:r w:rsidRPr="00652CE0">
        <w:rPr>
          <w:rFonts w:ascii="Times New Roman" w:eastAsia="Times New Roman" w:hAnsi="Times New Roman" w:cs="Times New Roman"/>
          <w:color w:val="000000"/>
          <w:spacing w:val="-1"/>
          <w:kern w:val="28"/>
          <w:sz w:val="24"/>
          <w:lang w:eastAsia="ar-SA"/>
        </w:rPr>
        <w:t>мероприятия, работа кружков и секций спортивно-оздоровительного направления.</w:t>
      </w:r>
    </w:p>
    <w:p w:rsidR="0066121E" w:rsidRPr="00652CE0" w:rsidRDefault="0066121E" w:rsidP="005E30CF">
      <w:pPr>
        <w:shd w:val="clear" w:color="auto" w:fill="FFFFFF"/>
        <w:autoSpaceDE w:val="0"/>
        <w:ind w:firstLine="709"/>
        <w:jc w:val="both"/>
        <w:rPr>
          <w:i/>
          <w:iCs/>
          <w:color w:val="000000"/>
          <w:spacing w:val="5"/>
          <w:kern w:val="28"/>
          <w:lang w:eastAsia="ar-SA"/>
        </w:rPr>
      </w:pPr>
    </w:p>
    <w:p w:rsidR="0066121E" w:rsidRPr="00652CE0" w:rsidRDefault="0066121E" w:rsidP="005E30CF">
      <w:pPr>
        <w:shd w:val="clear" w:color="auto" w:fill="FFFFFF"/>
        <w:autoSpaceDE w:val="0"/>
        <w:ind w:firstLine="709"/>
        <w:jc w:val="both"/>
        <w:rPr>
          <w:i/>
          <w:iCs/>
          <w:color w:val="000000"/>
          <w:spacing w:val="5"/>
          <w:kern w:val="28"/>
          <w:lang w:eastAsia="ar-SA"/>
        </w:rPr>
      </w:pPr>
      <w:r w:rsidRPr="00652CE0">
        <w:rPr>
          <w:i/>
          <w:iCs/>
          <w:color w:val="000000"/>
          <w:spacing w:val="5"/>
          <w:kern w:val="28"/>
          <w:lang w:eastAsia="ar-SA"/>
        </w:rPr>
        <w:t>2) Программно-методическое обеспечение</w:t>
      </w:r>
    </w:p>
    <w:p w:rsidR="0066121E" w:rsidRPr="00652CE0" w:rsidRDefault="0066121E" w:rsidP="005E30CF">
      <w:pPr>
        <w:shd w:val="clear" w:color="auto" w:fill="FFFFFF"/>
        <w:autoSpaceDE w:val="0"/>
        <w:ind w:right="5" w:firstLine="709"/>
        <w:jc w:val="both"/>
        <w:rPr>
          <w:color w:val="000000"/>
          <w:spacing w:val="-1"/>
          <w:kern w:val="28"/>
          <w:lang w:eastAsia="ar-SA"/>
        </w:rPr>
      </w:pPr>
      <w:r w:rsidRPr="00652CE0">
        <w:rPr>
          <w:color w:val="000000"/>
          <w:spacing w:val="15"/>
          <w:kern w:val="28"/>
          <w:lang w:eastAsia="ar-SA"/>
        </w:rPr>
        <w:t xml:space="preserve">В процессе реализации программы коррекционной работы </w:t>
      </w:r>
      <w:r w:rsidRPr="00652CE0">
        <w:rPr>
          <w:color w:val="000000"/>
          <w:spacing w:val="3"/>
          <w:kern w:val="28"/>
          <w:lang w:eastAsia="ar-SA"/>
        </w:rPr>
        <w:t>используются, компьютерные коррекционно-развивающие программы</w:t>
      </w:r>
      <w:r w:rsidRPr="00652CE0">
        <w:rPr>
          <w:color w:val="000000"/>
          <w:kern w:val="28"/>
          <w:lang w:eastAsia="ar-SA"/>
        </w:rPr>
        <w:t xml:space="preserve">, диагностический и </w:t>
      </w:r>
      <w:r w:rsidRPr="00652CE0">
        <w:rPr>
          <w:color w:val="000000"/>
          <w:spacing w:val="13"/>
          <w:kern w:val="28"/>
          <w:lang w:eastAsia="ar-SA"/>
        </w:rPr>
        <w:t xml:space="preserve">коррекционно-развивающий инструментарий, необходимый для </w:t>
      </w:r>
      <w:r w:rsidRPr="00652CE0">
        <w:rPr>
          <w:color w:val="000000"/>
          <w:spacing w:val="8"/>
          <w:kern w:val="28"/>
          <w:lang w:eastAsia="ar-SA"/>
        </w:rPr>
        <w:t>осуществления профессиональной деятельности учителя, педагога-</w:t>
      </w:r>
      <w:r w:rsidRPr="00652CE0">
        <w:rPr>
          <w:color w:val="000000"/>
          <w:spacing w:val="-1"/>
          <w:kern w:val="28"/>
          <w:lang w:eastAsia="ar-SA"/>
        </w:rPr>
        <w:t>психолога, социаль</w:t>
      </w:r>
      <w:r>
        <w:rPr>
          <w:color w:val="000000"/>
          <w:spacing w:val="-1"/>
          <w:kern w:val="28"/>
          <w:lang w:eastAsia="ar-SA"/>
        </w:rPr>
        <w:t>ного педагога, учителя-логопеда</w:t>
      </w:r>
      <w:r w:rsidRPr="00652CE0">
        <w:rPr>
          <w:color w:val="000000"/>
          <w:spacing w:val="-1"/>
          <w:kern w:val="28"/>
          <w:lang w:eastAsia="ar-SA"/>
        </w:rPr>
        <w:t>.</w:t>
      </w:r>
    </w:p>
    <w:p w:rsidR="0066121E" w:rsidRPr="00652CE0" w:rsidRDefault="0066121E" w:rsidP="005E30CF">
      <w:pPr>
        <w:shd w:val="clear" w:color="auto" w:fill="FFFFFF"/>
        <w:autoSpaceDE w:val="0"/>
        <w:ind w:firstLine="709"/>
        <w:jc w:val="both"/>
        <w:rPr>
          <w:i/>
          <w:iCs/>
          <w:color w:val="000000"/>
          <w:spacing w:val="4"/>
          <w:kern w:val="28"/>
          <w:lang w:eastAsia="ar-SA"/>
        </w:rPr>
      </w:pPr>
      <w:r w:rsidRPr="00652CE0">
        <w:rPr>
          <w:i/>
          <w:iCs/>
          <w:color w:val="000000"/>
          <w:spacing w:val="4"/>
          <w:kern w:val="28"/>
          <w:lang w:eastAsia="ar-SA"/>
        </w:rPr>
        <w:t>3) Кадровое обеспечение</w:t>
      </w:r>
    </w:p>
    <w:p w:rsidR="0066121E" w:rsidRPr="005E30CF" w:rsidRDefault="0066121E" w:rsidP="005E30CF">
      <w:pPr>
        <w:shd w:val="clear" w:color="auto" w:fill="FFFFFF"/>
        <w:autoSpaceDE w:val="0"/>
        <w:ind w:firstLine="709"/>
        <w:jc w:val="both"/>
        <w:rPr>
          <w:color w:val="000000"/>
          <w:spacing w:val="-1"/>
          <w:kern w:val="28"/>
          <w:lang w:eastAsia="ar-SA"/>
        </w:rPr>
      </w:pPr>
      <w:r w:rsidRPr="00652CE0">
        <w:rPr>
          <w:color w:val="000000"/>
          <w:spacing w:val="3"/>
          <w:kern w:val="28"/>
          <w:lang w:eastAsia="ar-SA"/>
        </w:rPr>
        <w:t>Образовательное учреждение обеспечено специалистами</w:t>
      </w:r>
      <w:r w:rsidRPr="00652CE0">
        <w:rPr>
          <w:color w:val="000000"/>
          <w:kern w:val="28"/>
          <w:lang w:eastAsia="ar-SA"/>
        </w:rPr>
        <w:t>: учител</w:t>
      </w:r>
      <w:r>
        <w:rPr>
          <w:color w:val="000000"/>
          <w:kern w:val="28"/>
          <w:lang w:eastAsia="ar-SA"/>
        </w:rPr>
        <w:t>ь</w:t>
      </w:r>
      <w:r w:rsidRPr="00652CE0">
        <w:rPr>
          <w:color w:val="000000"/>
          <w:kern w:val="28"/>
          <w:lang w:eastAsia="ar-SA"/>
        </w:rPr>
        <w:t>-логопед —</w:t>
      </w:r>
      <w:r>
        <w:rPr>
          <w:color w:val="000000"/>
          <w:kern w:val="28"/>
          <w:lang w:eastAsia="ar-SA"/>
        </w:rPr>
        <w:t xml:space="preserve">1 </w:t>
      </w:r>
      <w:r w:rsidRPr="00652CE0">
        <w:rPr>
          <w:color w:val="000000"/>
          <w:kern w:val="28"/>
          <w:lang w:eastAsia="ar-SA"/>
        </w:rPr>
        <w:t xml:space="preserve">человек, </w:t>
      </w:r>
      <w:r w:rsidRPr="00652CE0">
        <w:rPr>
          <w:color w:val="000000"/>
          <w:spacing w:val="7"/>
          <w:kern w:val="28"/>
          <w:lang w:eastAsia="ar-SA"/>
        </w:rPr>
        <w:t xml:space="preserve">педагог-психолог - </w:t>
      </w:r>
      <w:r>
        <w:rPr>
          <w:color w:val="000000"/>
          <w:spacing w:val="7"/>
          <w:kern w:val="28"/>
          <w:lang w:eastAsia="ar-SA"/>
        </w:rPr>
        <w:t xml:space="preserve">1 человек. </w:t>
      </w:r>
      <w:r w:rsidRPr="00652CE0">
        <w:rPr>
          <w:color w:val="000000"/>
          <w:spacing w:val="7"/>
          <w:kern w:val="28"/>
          <w:lang w:eastAsia="ar-SA"/>
        </w:rPr>
        <w:t xml:space="preserve">В рамках </w:t>
      </w:r>
      <w:r w:rsidRPr="00652CE0">
        <w:rPr>
          <w:color w:val="000000"/>
          <w:kern w:val="28"/>
          <w:lang w:eastAsia="ar-SA"/>
        </w:rPr>
        <w:t>сетевого взаимодействи</w:t>
      </w:r>
      <w:r>
        <w:rPr>
          <w:color w:val="000000"/>
          <w:kern w:val="28"/>
          <w:lang w:eastAsia="ar-SA"/>
        </w:rPr>
        <w:t xml:space="preserve">я: </w:t>
      </w:r>
      <w:r w:rsidRPr="00652CE0">
        <w:rPr>
          <w:color w:val="000000"/>
          <w:kern w:val="28"/>
          <w:lang w:eastAsia="ar-SA"/>
        </w:rPr>
        <w:t>медсестра — 1 человек</w:t>
      </w:r>
      <w:r w:rsidR="005E30CF">
        <w:rPr>
          <w:color w:val="000000"/>
          <w:spacing w:val="-1"/>
          <w:kern w:val="28"/>
          <w:lang w:eastAsia="ar-SA"/>
        </w:rPr>
        <w:t xml:space="preserve">. </w:t>
      </w:r>
    </w:p>
    <w:p w:rsidR="0066121E" w:rsidRPr="00652CE0" w:rsidRDefault="0066121E" w:rsidP="0066121E">
      <w:pPr>
        <w:shd w:val="clear" w:color="auto" w:fill="FFFFFF"/>
        <w:autoSpaceDE w:val="0"/>
        <w:spacing w:before="5"/>
        <w:ind w:firstLine="709"/>
        <w:jc w:val="both"/>
        <w:rPr>
          <w:i/>
          <w:iCs/>
          <w:color w:val="000000"/>
          <w:spacing w:val="6"/>
          <w:kern w:val="28"/>
          <w:lang w:eastAsia="ar-SA"/>
        </w:rPr>
      </w:pPr>
      <w:r w:rsidRPr="00652CE0">
        <w:rPr>
          <w:i/>
          <w:iCs/>
          <w:color w:val="000000"/>
          <w:spacing w:val="6"/>
          <w:kern w:val="28"/>
          <w:lang w:eastAsia="ar-SA"/>
        </w:rPr>
        <w:t>4) Материально-техническое обеспечение</w:t>
      </w:r>
    </w:p>
    <w:p w:rsidR="0066121E" w:rsidRPr="00652CE0" w:rsidRDefault="0066121E" w:rsidP="0066121E">
      <w:pPr>
        <w:shd w:val="clear" w:color="auto" w:fill="FFFFFF"/>
        <w:autoSpaceDE w:val="0"/>
        <w:ind w:right="14" w:firstLine="709"/>
        <w:jc w:val="both"/>
        <w:rPr>
          <w:color w:val="000000"/>
          <w:spacing w:val="-1"/>
          <w:kern w:val="28"/>
          <w:lang w:eastAsia="ar-SA"/>
        </w:rPr>
      </w:pPr>
      <w:r w:rsidRPr="00652CE0">
        <w:rPr>
          <w:color w:val="000000"/>
          <w:kern w:val="28"/>
          <w:lang w:eastAsia="ar-SA"/>
        </w:rPr>
        <w:t xml:space="preserve">Создана материально-техническая база, позволяющая обеспечить </w:t>
      </w:r>
      <w:r w:rsidRPr="00652CE0">
        <w:rPr>
          <w:color w:val="000000"/>
          <w:spacing w:val="7"/>
          <w:kern w:val="28"/>
          <w:lang w:eastAsia="ar-SA"/>
        </w:rPr>
        <w:t xml:space="preserve">адаптивную коррекционно-развивающую среду образовательного </w:t>
      </w:r>
      <w:r w:rsidRPr="00652CE0">
        <w:rPr>
          <w:color w:val="000000"/>
          <w:spacing w:val="-1"/>
          <w:kern w:val="28"/>
          <w:lang w:eastAsia="ar-SA"/>
        </w:rPr>
        <w:t>учреждения:</w:t>
      </w:r>
    </w:p>
    <w:p w:rsidR="0066121E" w:rsidRPr="00652CE0" w:rsidRDefault="0066121E" w:rsidP="00AB629A">
      <w:pPr>
        <w:widowControl w:val="0"/>
        <w:numPr>
          <w:ilvl w:val="0"/>
          <w:numId w:val="30"/>
        </w:numPr>
        <w:shd w:val="clear" w:color="auto" w:fill="FFFFFF"/>
        <w:tabs>
          <w:tab w:val="clear" w:pos="720"/>
          <w:tab w:val="num" w:pos="0"/>
        </w:tabs>
        <w:autoSpaceDE w:val="0"/>
        <w:ind w:left="0" w:firstLine="709"/>
        <w:jc w:val="both"/>
        <w:rPr>
          <w:color w:val="000000"/>
          <w:spacing w:val="-1"/>
          <w:kern w:val="28"/>
          <w:lang w:eastAsia="ar-SA"/>
        </w:rPr>
      </w:pPr>
      <w:r w:rsidRPr="00652CE0">
        <w:rPr>
          <w:color w:val="000000"/>
          <w:spacing w:val="-1"/>
          <w:kern w:val="28"/>
          <w:lang w:eastAsia="ar-SA"/>
        </w:rPr>
        <w:t>кабинет педагога-психолога;</w:t>
      </w:r>
    </w:p>
    <w:p w:rsidR="0066121E" w:rsidRPr="00652CE0" w:rsidRDefault="0066121E" w:rsidP="00AB629A">
      <w:pPr>
        <w:widowControl w:val="0"/>
        <w:numPr>
          <w:ilvl w:val="0"/>
          <w:numId w:val="30"/>
        </w:numPr>
        <w:shd w:val="clear" w:color="auto" w:fill="FFFFFF"/>
        <w:tabs>
          <w:tab w:val="clear" w:pos="720"/>
          <w:tab w:val="num" w:pos="0"/>
        </w:tabs>
        <w:autoSpaceDE w:val="0"/>
        <w:ind w:left="0" w:right="5" w:firstLine="709"/>
        <w:jc w:val="both"/>
        <w:rPr>
          <w:color w:val="000000"/>
          <w:spacing w:val="5"/>
          <w:kern w:val="28"/>
          <w:lang w:eastAsia="ar-SA"/>
        </w:rPr>
      </w:pPr>
      <w:r w:rsidRPr="00652CE0">
        <w:rPr>
          <w:color w:val="000000"/>
          <w:spacing w:val="5"/>
          <w:kern w:val="28"/>
          <w:lang w:eastAsia="ar-SA"/>
        </w:rPr>
        <w:t>медицинский кабинет;</w:t>
      </w:r>
    </w:p>
    <w:p w:rsidR="0066121E" w:rsidRPr="00652CE0" w:rsidRDefault="0066121E" w:rsidP="00AB629A">
      <w:pPr>
        <w:widowControl w:val="0"/>
        <w:numPr>
          <w:ilvl w:val="0"/>
          <w:numId w:val="30"/>
        </w:numPr>
        <w:shd w:val="clear" w:color="auto" w:fill="FFFFFF"/>
        <w:tabs>
          <w:tab w:val="clear" w:pos="720"/>
          <w:tab w:val="num" w:pos="0"/>
        </w:tabs>
        <w:autoSpaceDE w:val="0"/>
        <w:spacing w:before="5"/>
        <w:ind w:left="0" w:right="20" w:firstLine="709"/>
        <w:jc w:val="both"/>
        <w:rPr>
          <w:color w:val="000000"/>
          <w:spacing w:val="-1"/>
          <w:kern w:val="28"/>
          <w:lang w:eastAsia="ar-SA"/>
        </w:rPr>
      </w:pPr>
      <w:r w:rsidRPr="00652CE0">
        <w:rPr>
          <w:color w:val="000000"/>
          <w:spacing w:val="-1"/>
          <w:kern w:val="28"/>
          <w:lang w:eastAsia="ar-SA"/>
        </w:rPr>
        <w:t>столовая;</w:t>
      </w:r>
    </w:p>
    <w:p w:rsidR="0066121E" w:rsidRPr="00652CE0" w:rsidRDefault="0066121E" w:rsidP="00AB629A">
      <w:pPr>
        <w:widowControl w:val="0"/>
        <w:numPr>
          <w:ilvl w:val="0"/>
          <w:numId w:val="30"/>
        </w:numPr>
        <w:shd w:val="clear" w:color="auto" w:fill="FFFFFF"/>
        <w:tabs>
          <w:tab w:val="clear" w:pos="720"/>
          <w:tab w:val="num" w:pos="0"/>
        </w:tabs>
        <w:autoSpaceDE w:val="0"/>
        <w:spacing w:before="5"/>
        <w:ind w:left="0" w:right="20" w:firstLine="709"/>
        <w:jc w:val="both"/>
        <w:rPr>
          <w:color w:val="000000"/>
          <w:kern w:val="28"/>
          <w:lang w:eastAsia="ar-SA"/>
        </w:rPr>
      </w:pPr>
      <w:r w:rsidRPr="00652CE0">
        <w:rPr>
          <w:color w:val="000000"/>
          <w:kern w:val="28"/>
          <w:lang w:eastAsia="ar-SA"/>
        </w:rPr>
        <w:t>спортивный зал, спортивные площадки.</w:t>
      </w:r>
    </w:p>
    <w:p w:rsidR="0066121E" w:rsidRPr="00652CE0" w:rsidRDefault="0066121E" w:rsidP="0066121E">
      <w:pPr>
        <w:shd w:val="clear" w:color="auto" w:fill="FFFFFF"/>
        <w:autoSpaceDE w:val="0"/>
        <w:spacing w:before="5"/>
        <w:ind w:left="709" w:right="20"/>
        <w:jc w:val="both"/>
        <w:rPr>
          <w:i/>
          <w:iCs/>
          <w:color w:val="000000"/>
          <w:spacing w:val="5"/>
          <w:kern w:val="28"/>
          <w:lang w:eastAsia="ar-SA"/>
        </w:rPr>
      </w:pPr>
      <w:r w:rsidRPr="00652CE0">
        <w:rPr>
          <w:i/>
          <w:iCs/>
          <w:color w:val="000000"/>
          <w:spacing w:val="5"/>
          <w:kern w:val="28"/>
          <w:lang w:eastAsia="ar-SA"/>
        </w:rPr>
        <w:t>5) Информационное обеспечение</w:t>
      </w:r>
    </w:p>
    <w:p w:rsidR="0066121E" w:rsidRPr="00652CE0" w:rsidRDefault="0066121E" w:rsidP="0066121E">
      <w:pPr>
        <w:shd w:val="clear" w:color="auto" w:fill="FFFFFF"/>
        <w:autoSpaceDE w:val="0"/>
        <w:ind w:right="20" w:firstLine="709"/>
        <w:jc w:val="both"/>
        <w:rPr>
          <w:color w:val="000000"/>
          <w:kern w:val="28"/>
          <w:lang w:eastAsia="ar-SA"/>
        </w:rPr>
      </w:pPr>
      <w:r w:rsidRPr="00652CE0">
        <w:rPr>
          <w:color w:val="000000"/>
          <w:spacing w:val="2"/>
          <w:kern w:val="28"/>
          <w:lang w:eastAsia="ar-SA"/>
        </w:rPr>
        <w:tab/>
        <w:t xml:space="preserve">Информационное обеспечение субъектов образовательного процесса </w:t>
      </w:r>
      <w:r w:rsidRPr="00652CE0">
        <w:rPr>
          <w:color w:val="000000"/>
          <w:spacing w:val="-1"/>
          <w:kern w:val="28"/>
          <w:lang w:eastAsia="ar-SA"/>
        </w:rPr>
        <w:t xml:space="preserve">дает возможность для доступа каждого субъекта образовательного процесса к </w:t>
      </w:r>
      <w:r w:rsidRPr="00652CE0">
        <w:rPr>
          <w:color w:val="000000"/>
          <w:spacing w:val="6"/>
          <w:kern w:val="28"/>
          <w:lang w:eastAsia="ar-SA"/>
        </w:rPr>
        <w:t xml:space="preserve">информационно - </w:t>
      </w:r>
      <w:r w:rsidRPr="00652CE0">
        <w:rPr>
          <w:color w:val="000000"/>
          <w:spacing w:val="6"/>
          <w:kern w:val="28"/>
          <w:lang w:eastAsia="ar-SA"/>
        </w:rPr>
        <w:lastRenderedPageBreak/>
        <w:t xml:space="preserve">методическим фондам и базам данных, системным </w:t>
      </w:r>
      <w:r w:rsidRPr="00652CE0">
        <w:rPr>
          <w:color w:val="000000"/>
          <w:spacing w:val="-1"/>
          <w:kern w:val="28"/>
          <w:lang w:eastAsia="ar-SA"/>
        </w:rPr>
        <w:t xml:space="preserve">источникам информации, наличие методических пособий и рекомендаций по </w:t>
      </w:r>
      <w:r w:rsidRPr="00652CE0">
        <w:rPr>
          <w:color w:val="000000"/>
          <w:kern w:val="28"/>
          <w:lang w:eastAsia="ar-SA"/>
        </w:rPr>
        <w:t>всем видам деятельности, а также учебно-наглядных пособий и т.д.</w:t>
      </w:r>
    </w:p>
    <w:p w:rsidR="0066121E" w:rsidRPr="00652CE0" w:rsidRDefault="0066121E" w:rsidP="0066121E">
      <w:pPr>
        <w:rPr>
          <w:b/>
        </w:rPr>
      </w:pPr>
    </w:p>
    <w:p w:rsidR="0066121E" w:rsidRPr="00652CE0" w:rsidRDefault="0066121E" w:rsidP="0066121E">
      <w:pPr>
        <w:ind w:firstLine="709"/>
        <w:jc w:val="center"/>
        <w:rPr>
          <w:b/>
        </w:rPr>
      </w:pPr>
      <w:r w:rsidRPr="00652CE0">
        <w:rPr>
          <w:b/>
        </w:rPr>
        <w:t xml:space="preserve">Планируемые результаты коррекционной работы с </w:t>
      </w:r>
      <w:proofErr w:type="gramStart"/>
      <w:r w:rsidRPr="00652CE0">
        <w:rPr>
          <w:b/>
        </w:rPr>
        <w:t>обучающимися</w:t>
      </w:r>
      <w:proofErr w:type="gramEnd"/>
      <w:r w:rsidRPr="00652CE0">
        <w:rPr>
          <w:b/>
        </w:rPr>
        <w:t xml:space="preserve"> с задержкой психического развития на ступени начального общего образования</w:t>
      </w:r>
    </w:p>
    <w:p w:rsidR="0066121E" w:rsidRPr="00652CE0" w:rsidRDefault="0066121E" w:rsidP="0066121E">
      <w:pPr>
        <w:ind w:firstLine="709"/>
        <w:jc w:val="both"/>
        <w:rPr>
          <w:b/>
        </w:rPr>
      </w:pPr>
    </w:p>
    <w:p w:rsidR="0066121E" w:rsidRPr="00652CE0" w:rsidRDefault="0066121E" w:rsidP="0066121E">
      <w:pPr>
        <w:ind w:firstLine="709"/>
        <w:jc w:val="both"/>
        <w:rPr>
          <w:b/>
        </w:rPr>
      </w:pPr>
      <w:r w:rsidRPr="00652CE0">
        <w:rPr>
          <w:b/>
        </w:rPr>
        <w:t xml:space="preserve">Удовлетворение специальных образовательных потребностей детей с задержкой психического развития: </w:t>
      </w:r>
    </w:p>
    <w:p w:rsidR="0066121E" w:rsidRPr="00652CE0" w:rsidRDefault="0066121E" w:rsidP="00AB629A">
      <w:pPr>
        <w:numPr>
          <w:ilvl w:val="0"/>
          <w:numId w:val="9"/>
        </w:numPr>
        <w:tabs>
          <w:tab w:val="left" w:pos="1440"/>
        </w:tabs>
        <w:suppressAutoHyphens/>
        <w:ind w:left="0" w:firstLine="709"/>
        <w:jc w:val="both"/>
      </w:pPr>
      <w:r w:rsidRPr="00652CE0">
        <w:t>успешно  адаптируется  в образовательном учреждении;</w:t>
      </w:r>
    </w:p>
    <w:p w:rsidR="0066121E" w:rsidRPr="00652CE0" w:rsidRDefault="0066121E" w:rsidP="00AB629A">
      <w:pPr>
        <w:numPr>
          <w:ilvl w:val="0"/>
          <w:numId w:val="9"/>
        </w:numPr>
        <w:tabs>
          <w:tab w:val="left" w:pos="1440"/>
        </w:tabs>
        <w:suppressAutoHyphens/>
        <w:ind w:left="0" w:firstLine="709"/>
        <w:jc w:val="both"/>
      </w:pPr>
      <w:r w:rsidRPr="00652CE0">
        <w:t xml:space="preserve">проявляет познавательную активность; </w:t>
      </w:r>
    </w:p>
    <w:p w:rsidR="0066121E" w:rsidRPr="00652CE0" w:rsidRDefault="0066121E" w:rsidP="00AB629A">
      <w:pPr>
        <w:numPr>
          <w:ilvl w:val="0"/>
          <w:numId w:val="9"/>
        </w:numPr>
        <w:tabs>
          <w:tab w:val="left" w:pos="1440"/>
        </w:tabs>
        <w:suppressAutoHyphens/>
        <w:ind w:left="0" w:firstLine="709"/>
        <w:jc w:val="both"/>
      </w:pPr>
      <w:r w:rsidRPr="00652CE0">
        <w:t xml:space="preserve">умеет выражать свое эмоциональное состояние, прилагать волевые усилия к решению поставленных задач; </w:t>
      </w:r>
    </w:p>
    <w:p w:rsidR="0066121E" w:rsidRPr="00652CE0" w:rsidRDefault="0066121E" w:rsidP="00AB629A">
      <w:pPr>
        <w:numPr>
          <w:ilvl w:val="0"/>
          <w:numId w:val="9"/>
        </w:numPr>
        <w:tabs>
          <w:tab w:val="left" w:pos="1440"/>
        </w:tabs>
        <w:suppressAutoHyphens/>
        <w:ind w:left="0" w:firstLine="709"/>
        <w:jc w:val="both"/>
      </w:pPr>
      <w:r w:rsidRPr="00652CE0">
        <w:t xml:space="preserve">имеет сформированную учебную мотивацию; </w:t>
      </w:r>
    </w:p>
    <w:p w:rsidR="0066121E" w:rsidRPr="00652CE0" w:rsidRDefault="0066121E" w:rsidP="00AB629A">
      <w:pPr>
        <w:numPr>
          <w:ilvl w:val="0"/>
          <w:numId w:val="9"/>
        </w:numPr>
        <w:tabs>
          <w:tab w:val="left" w:pos="1440"/>
        </w:tabs>
        <w:suppressAutoHyphens/>
        <w:ind w:left="0" w:firstLine="709"/>
        <w:jc w:val="both"/>
      </w:pPr>
      <w:r w:rsidRPr="00652CE0">
        <w:t xml:space="preserve">ориентируется на моральные нормы и их выполнение; </w:t>
      </w:r>
    </w:p>
    <w:p w:rsidR="0066121E" w:rsidRPr="00652CE0" w:rsidRDefault="0066121E" w:rsidP="00AB629A">
      <w:pPr>
        <w:numPr>
          <w:ilvl w:val="0"/>
          <w:numId w:val="9"/>
        </w:numPr>
        <w:tabs>
          <w:tab w:val="left" w:pos="1440"/>
        </w:tabs>
        <w:suppressAutoHyphens/>
        <w:ind w:left="0" w:firstLine="709"/>
        <w:jc w:val="both"/>
        <w:rPr>
          <w:b/>
        </w:rPr>
      </w:pPr>
      <w:r w:rsidRPr="00652CE0">
        <w:t xml:space="preserve">организует и осуществляет сотрудничество с участниками образовательного процесса. </w:t>
      </w:r>
    </w:p>
    <w:p w:rsidR="0066121E" w:rsidRPr="00652CE0" w:rsidRDefault="0066121E" w:rsidP="0066121E">
      <w:pPr>
        <w:tabs>
          <w:tab w:val="left" w:pos="1440"/>
        </w:tabs>
        <w:jc w:val="both"/>
        <w:rPr>
          <w:b/>
        </w:rPr>
      </w:pPr>
      <w:r w:rsidRPr="00652CE0">
        <w:rPr>
          <w:b/>
        </w:rPr>
        <w:t xml:space="preserve">            Коррекция негативных тенденций развития учащихся:</w:t>
      </w:r>
    </w:p>
    <w:p w:rsidR="0066121E" w:rsidRPr="00652CE0" w:rsidRDefault="0066121E" w:rsidP="00AB629A">
      <w:pPr>
        <w:numPr>
          <w:ilvl w:val="0"/>
          <w:numId w:val="10"/>
        </w:numPr>
        <w:tabs>
          <w:tab w:val="left" w:pos="1440"/>
        </w:tabs>
        <w:suppressAutoHyphens/>
        <w:ind w:left="0" w:firstLine="709"/>
        <w:jc w:val="both"/>
      </w:pPr>
      <w:r w:rsidRPr="00652CE0">
        <w:t xml:space="preserve">дифференцирует информацию различной модальности; </w:t>
      </w:r>
    </w:p>
    <w:p w:rsidR="0066121E" w:rsidRPr="00652CE0" w:rsidRDefault="0066121E" w:rsidP="00AB629A">
      <w:pPr>
        <w:numPr>
          <w:ilvl w:val="0"/>
          <w:numId w:val="10"/>
        </w:numPr>
        <w:tabs>
          <w:tab w:val="left" w:pos="1440"/>
        </w:tabs>
        <w:suppressAutoHyphens/>
        <w:ind w:left="0" w:firstLine="709"/>
        <w:jc w:val="both"/>
      </w:pPr>
      <w:r w:rsidRPr="00652CE0">
        <w:t xml:space="preserve">соотносит  предметы в соответствии с их свойствами; </w:t>
      </w:r>
    </w:p>
    <w:p w:rsidR="0066121E" w:rsidRPr="00652CE0" w:rsidRDefault="0066121E" w:rsidP="00AB629A">
      <w:pPr>
        <w:numPr>
          <w:ilvl w:val="0"/>
          <w:numId w:val="10"/>
        </w:numPr>
        <w:tabs>
          <w:tab w:val="left" w:pos="1440"/>
        </w:tabs>
        <w:suppressAutoHyphens/>
        <w:ind w:left="0" w:firstLine="709"/>
        <w:jc w:val="both"/>
      </w:pPr>
      <w:r w:rsidRPr="00652CE0">
        <w:t xml:space="preserve">ориентируется в пространственных и временных представлениях; </w:t>
      </w:r>
    </w:p>
    <w:p w:rsidR="0066121E" w:rsidRPr="00652CE0" w:rsidRDefault="0066121E" w:rsidP="00AB629A">
      <w:pPr>
        <w:numPr>
          <w:ilvl w:val="0"/>
          <w:numId w:val="10"/>
        </w:numPr>
        <w:tabs>
          <w:tab w:val="left" w:pos="1440"/>
        </w:tabs>
        <w:suppressAutoHyphens/>
        <w:ind w:left="0" w:firstLine="709"/>
        <w:jc w:val="both"/>
      </w:pPr>
      <w:r w:rsidRPr="00652CE0">
        <w:t xml:space="preserve">владеет приемами запоминания, сохранения и воспроизведения информации; </w:t>
      </w:r>
    </w:p>
    <w:p w:rsidR="0066121E" w:rsidRPr="00652CE0" w:rsidRDefault="0066121E" w:rsidP="00AB629A">
      <w:pPr>
        <w:numPr>
          <w:ilvl w:val="0"/>
          <w:numId w:val="10"/>
        </w:numPr>
        <w:tabs>
          <w:tab w:val="left" w:pos="1440"/>
        </w:tabs>
        <w:suppressAutoHyphens/>
        <w:ind w:left="0" w:firstLine="709"/>
        <w:jc w:val="both"/>
      </w:pPr>
      <w:r w:rsidRPr="00652CE0">
        <w:t xml:space="preserve"> выполняет основные мыслительные операции (анализ, синтез, обобщение, сравнение, классификация); </w:t>
      </w:r>
    </w:p>
    <w:p w:rsidR="0066121E" w:rsidRPr="00652CE0" w:rsidRDefault="0066121E" w:rsidP="00AB629A">
      <w:pPr>
        <w:numPr>
          <w:ilvl w:val="0"/>
          <w:numId w:val="10"/>
        </w:numPr>
        <w:tabs>
          <w:tab w:val="left" w:pos="1440"/>
        </w:tabs>
        <w:suppressAutoHyphens/>
        <w:ind w:left="0" w:firstLine="709"/>
        <w:jc w:val="both"/>
      </w:pPr>
      <w:r w:rsidRPr="00652CE0">
        <w:t xml:space="preserve">адекватно относится к учебно-воспитательному процессу; </w:t>
      </w:r>
    </w:p>
    <w:p w:rsidR="0066121E" w:rsidRPr="00652CE0" w:rsidRDefault="0066121E" w:rsidP="00AB629A">
      <w:pPr>
        <w:numPr>
          <w:ilvl w:val="0"/>
          <w:numId w:val="10"/>
        </w:numPr>
        <w:tabs>
          <w:tab w:val="left" w:pos="1440"/>
        </w:tabs>
        <w:suppressAutoHyphens/>
        <w:ind w:left="0" w:firstLine="709"/>
        <w:jc w:val="both"/>
      </w:pPr>
      <w:r w:rsidRPr="00652CE0">
        <w:t xml:space="preserve"> работает по алгоритму, в соответствии с установленными правилами; </w:t>
      </w:r>
    </w:p>
    <w:p w:rsidR="0066121E" w:rsidRPr="00652CE0" w:rsidRDefault="0066121E" w:rsidP="00AB629A">
      <w:pPr>
        <w:numPr>
          <w:ilvl w:val="0"/>
          <w:numId w:val="10"/>
        </w:numPr>
        <w:tabs>
          <w:tab w:val="left" w:pos="1440"/>
        </w:tabs>
        <w:suppressAutoHyphens/>
        <w:ind w:left="0" w:firstLine="709"/>
        <w:jc w:val="both"/>
      </w:pPr>
      <w:r w:rsidRPr="00652CE0">
        <w:t xml:space="preserve">контролирует  свою деятельность; </w:t>
      </w:r>
    </w:p>
    <w:p w:rsidR="0066121E" w:rsidRPr="00652CE0" w:rsidRDefault="0066121E" w:rsidP="00AB629A">
      <w:pPr>
        <w:numPr>
          <w:ilvl w:val="0"/>
          <w:numId w:val="10"/>
        </w:numPr>
        <w:tabs>
          <w:tab w:val="left" w:pos="1440"/>
        </w:tabs>
        <w:suppressAutoHyphens/>
        <w:ind w:left="0" w:firstLine="709"/>
        <w:jc w:val="both"/>
      </w:pPr>
      <w:r w:rsidRPr="00652CE0">
        <w:t xml:space="preserve">адекватно принимает оценку взрослого и сверстника; </w:t>
      </w:r>
    </w:p>
    <w:p w:rsidR="0066121E" w:rsidRPr="00652CE0" w:rsidRDefault="0066121E" w:rsidP="00AB629A">
      <w:pPr>
        <w:numPr>
          <w:ilvl w:val="0"/>
          <w:numId w:val="10"/>
        </w:numPr>
        <w:tabs>
          <w:tab w:val="left" w:pos="1440"/>
        </w:tabs>
        <w:suppressAutoHyphens/>
        <w:ind w:left="0" w:firstLine="709"/>
        <w:jc w:val="both"/>
      </w:pPr>
      <w:r w:rsidRPr="00652CE0">
        <w:t xml:space="preserve">понимает собственные эмоции и чувства, а также эмоции и чувства других людей; </w:t>
      </w:r>
    </w:p>
    <w:p w:rsidR="0066121E" w:rsidRPr="00652CE0" w:rsidRDefault="0066121E" w:rsidP="00AB629A">
      <w:pPr>
        <w:numPr>
          <w:ilvl w:val="0"/>
          <w:numId w:val="10"/>
        </w:numPr>
        <w:tabs>
          <w:tab w:val="left" w:pos="1440"/>
        </w:tabs>
        <w:suppressAutoHyphens/>
        <w:ind w:left="0" w:firstLine="709"/>
        <w:jc w:val="both"/>
      </w:pPr>
      <w:r w:rsidRPr="00652CE0">
        <w:t xml:space="preserve">контролирует свои эмоции, владеет навыками </w:t>
      </w:r>
      <w:proofErr w:type="spellStart"/>
      <w:r w:rsidRPr="00652CE0">
        <w:t>саморегуляции</w:t>
      </w:r>
      <w:proofErr w:type="spellEnd"/>
      <w:r w:rsidRPr="00652CE0">
        <w:t xml:space="preserve"> и самоконтроля; </w:t>
      </w:r>
    </w:p>
    <w:p w:rsidR="0066121E" w:rsidRPr="00652CE0" w:rsidRDefault="0066121E" w:rsidP="00AB629A">
      <w:pPr>
        <w:numPr>
          <w:ilvl w:val="0"/>
          <w:numId w:val="10"/>
        </w:numPr>
        <w:tabs>
          <w:tab w:val="left" w:pos="1440"/>
        </w:tabs>
        <w:suppressAutoHyphens/>
        <w:ind w:left="0" w:firstLine="709"/>
        <w:jc w:val="both"/>
      </w:pPr>
      <w:r w:rsidRPr="00652CE0">
        <w:t xml:space="preserve">владеет навыками партнерского и группового сотрудничества; </w:t>
      </w:r>
    </w:p>
    <w:p w:rsidR="0066121E" w:rsidRPr="00652CE0" w:rsidRDefault="0066121E" w:rsidP="00AB629A">
      <w:pPr>
        <w:numPr>
          <w:ilvl w:val="0"/>
          <w:numId w:val="10"/>
        </w:numPr>
        <w:tabs>
          <w:tab w:val="left" w:pos="1440"/>
        </w:tabs>
        <w:suppressAutoHyphens/>
        <w:ind w:left="0" w:firstLine="709"/>
        <w:jc w:val="both"/>
      </w:pPr>
      <w:r w:rsidRPr="00652CE0">
        <w:t xml:space="preserve">строит монологическое высказывание, владеет диалогической формой речи; </w:t>
      </w:r>
    </w:p>
    <w:p w:rsidR="0066121E" w:rsidRPr="00652CE0" w:rsidRDefault="0066121E" w:rsidP="00AB629A">
      <w:pPr>
        <w:numPr>
          <w:ilvl w:val="0"/>
          <w:numId w:val="10"/>
        </w:numPr>
        <w:tabs>
          <w:tab w:val="left" w:pos="1440"/>
        </w:tabs>
        <w:suppressAutoHyphens/>
        <w:ind w:left="0" w:firstLine="709"/>
        <w:jc w:val="both"/>
      </w:pPr>
      <w:r w:rsidRPr="00652CE0">
        <w:t>использует навыки невербального взаимодействия;</w:t>
      </w:r>
    </w:p>
    <w:p w:rsidR="0066121E" w:rsidRPr="00652CE0" w:rsidRDefault="0066121E" w:rsidP="00AB629A">
      <w:pPr>
        <w:numPr>
          <w:ilvl w:val="0"/>
          <w:numId w:val="10"/>
        </w:numPr>
        <w:tabs>
          <w:tab w:val="left" w:pos="1440"/>
        </w:tabs>
        <w:suppressAutoHyphens/>
        <w:ind w:left="0" w:firstLine="709"/>
        <w:jc w:val="both"/>
      </w:pPr>
      <w:r w:rsidRPr="00652CE0">
        <w:t xml:space="preserve">выражает свои мысли и чувства в зависимости от ситуации, пользуется формами речевого этикета; </w:t>
      </w:r>
    </w:p>
    <w:p w:rsidR="0066121E" w:rsidRPr="00652CE0" w:rsidRDefault="0066121E" w:rsidP="00AB629A">
      <w:pPr>
        <w:numPr>
          <w:ilvl w:val="0"/>
          <w:numId w:val="10"/>
        </w:numPr>
        <w:tabs>
          <w:tab w:val="left" w:pos="1440"/>
        </w:tabs>
        <w:suppressAutoHyphens/>
        <w:ind w:left="0" w:firstLine="709"/>
        <w:jc w:val="both"/>
      </w:pPr>
      <w:r w:rsidRPr="00652CE0">
        <w:t xml:space="preserve">использует речевые средства для эффективного решения разнообразных коммуникативных задач. </w:t>
      </w:r>
    </w:p>
    <w:p w:rsidR="0066121E" w:rsidRPr="00652CE0" w:rsidRDefault="0066121E" w:rsidP="0066121E">
      <w:pPr>
        <w:ind w:firstLine="709"/>
        <w:jc w:val="both"/>
        <w:rPr>
          <w:b/>
        </w:rPr>
      </w:pPr>
      <w:r w:rsidRPr="00652CE0">
        <w:rPr>
          <w:b/>
        </w:rPr>
        <w:t xml:space="preserve">Развитие речи, коррекция нарушений речи: </w:t>
      </w:r>
    </w:p>
    <w:p w:rsidR="0066121E" w:rsidRPr="00652CE0" w:rsidRDefault="0066121E" w:rsidP="00AB629A">
      <w:pPr>
        <w:numPr>
          <w:ilvl w:val="0"/>
          <w:numId w:val="11"/>
        </w:numPr>
        <w:tabs>
          <w:tab w:val="left" w:pos="1440"/>
        </w:tabs>
        <w:suppressAutoHyphens/>
        <w:ind w:left="0" w:firstLine="709"/>
      </w:pPr>
      <w:r w:rsidRPr="00652CE0">
        <w:t xml:space="preserve">правильно произносит и умеет дифференцировать все звуки речи;  </w:t>
      </w:r>
    </w:p>
    <w:p w:rsidR="0066121E" w:rsidRPr="00652CE0" w:rsidRDefault="0066121E" w:rsidP="00AB629A">
      <w:pPr>
        <w:numPr>
          <w:ilvl w:val="0"/>
          <w:numId w:val="11"/>
        </w:numPr>
        <w:tabs>
          <w:tab w:val="left" w:pos="1440"/>
        </w:tabs>
        <w:suppressAutoHyphens/>
        <w:ind w:left="0" w:firstLine="709"/>
      </w:pPr>
      <w:r w:rsidRPr="00652CE0">
        <w:t xml:space="preserve">владеет представлениями о звуковом составе слова и выполняет все виды языкового анализа; </w:t>
      </w:r>
    </w:p>
    <w:p w:rsidR="0066121E" w:rsidRPr="00652CE0" w:rsidRDefault="0066121E" w:rsidP="00AB629A">
      <w:pPr>
        <w:numPr>
          <w:ilvl w:val="0"/>
          <w:numId w:val="11"/>
        </w:numPr>
        <w:tabs>
          <w:tab w:val="left" w:pos="1440"/>
        </w:tabs>
        <w:suppressAutoHyphens/>
        <w:ind w:left="0" w:firstLine="709"/>
      </w:pPr>
      <w:r w:rsidRPr="00652CE0">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66121E" w:rsidRPr="00652CE0" w:rsidRDefault="0066121E" w:rsidP="00AB629A">
      <w:pPr>
        <w:numPr>
          <w:ilvl w:val="0"/>
          <w:numId w:val="11"/>
        </w:numPr>
        <w:tabs>
          <w:tab w:val="left" w:pos="1440"/>
        </w:tabs>
        <w:suppressAutoHyphens/>
        <w:ind w:left="0" w:firstLine="709"/>
      </w:pPr>
      <w:r w:rsidRPr="00652CE0">
        <w:t xml:space="preserve">правильно пользуется грамматическими категориями; </w:t>
      </w:r>
    </w:p>
    <w:p w:rsidR="0066121E" w:rsidRPr="00652CE0" w:rsidRDefault="0066121E" w:rsidP="00AB629A">
      <w:pPr>
        <w:numPr>
          <w:ilvl w:val="0"/>
          <w:numId w:val="11"/>
        </w:numPr>
        <w:tabs>
          <w:tab w:val="left" w:pos="1440"/>
        </w:tabs>
        <w:suppressAutoHyphens/>
        <w:ind w:left="0" w:firstLine="709"/>
      </w:pPr>
      <w:r w:rsidRPr="00652CE0">
        <w:t xml:space="preserve">правильно пишет текст по слуху без </w:t>
      </w:r>
      <w:proofErr w:type="spellStart"/>
      <w:r w:rsidRPr="00652CE0">
        <w:t>дисграфических</w:t>
      </w:r>
      <w:proofErr w:type="spellEnd"/>
      <w:r w:rsidRPr="00652CE0">
        <w:t xml:space="preserve"> ошибок, соблюдает пунктуацию;</w:t>
      </w:r>
    </w:p>
    <w:p w:rsidR="0066121E" w:rsidRPr="00652CE0" w:rsidRDefault="0066121E" w:rsidP="00AB629A">
      <w:pPr>
        <w:numPr>
          <w:ilvl w:val="0"/>
          <w:numId w:val="11"/>
        </w:numPr>
        <w:tabs>
          <w:tab w:val="left" w:pos="1440"/>
        </w:tabs>
        <w:suppressAutoHyphens/>
        <w:ind w:left="0" w:firstLine="709"/>
      </w:pPr>
      <w:r w:rsidRPr="00652CE0">
        <w:t>правильно читает текст целыми словами, пересказывает его и делает выводы по тексту;</w:t>
      </w:r>
    </w:p>
    <w:p w:rsidR="0066121E" w:rsidRPr="00652CE0" w:rsidRDefault="0066121E" w:rsidP="00AB629A">
      <w:pPr>
        <w:numPr>
          <w:ilvl w:val="0"/>
          <w:numId w:val="11"/>
        </w:numPr>
        <w:tabs>
          <w:tab w:val="left" w:pos="1440"/>
        </w:tabs>
        <w:suppressAutoHyphens/>
        <w:ind w:left="0" w:firstLine="709"/>
        <w:sectPr w:rsidR="0066121E" w:rsidRPr="00652CE0">
          <w:type w:val="continuous"/>
          <w:pgSz w:w="11906" w:h="16838"/>
          <w:pgMar w:top="851" w:right="851" w:bottom="851" w:left="1418" w:header="720" w:footer="720" w:gutter="0"/>
          <w:cols w:space="720"/>
          <w:docGrid w:linePitch="360"/>
        </w:sectPr>
      </w:pPr>
      <w:r w:rsidRPr="00652CE0">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66121E" w:rsidRPr="00652CE0" w:rsidRDefault="00780EA5" w:rsidP="005E30CF">
      <w:pPr>
        <w:rPr>
          <w:b/>
        </w:rPr>
      </w:pPr>
      <w:r>
        <w:rPr>
          <w:b/>
        </w:rPr>
        <w:lastRenderedPageBreak/>
        <w:t>2.7</w:t>
      </w:r>
      <w:r w:rsidR="0066121E" w:rsidRPr="00652CE0">
        <w:rPr>
          <w:b/>
        </w:rPr>
        <w:t>. ПРОГРАММА ВНЕУРОЧНОЙ ДЕЯТЕЛЬНОСТИ</w:t>
      </w:r>
    </w:p>
    <w:p w:rsidR="0066121E" w:rsidRPr="00652CE0" w:rsidRDefault="0066121E" w:rsidP="0066121E">
      <w:pPr>
        <w:jc w:val="both"/>
        <w:rPr>
          <w:b/>
        </w:rPr>
      </w:pPr>
    </w:p>
    <w:p w:rsidR="0066121E" w:rsidRPr="00652CE0" w:rsidRDefault="0066121E" w:rsidP="0066121E">
      <w:pPr>
        <w:jc w:val="both"/>
        <w:rPr>
          <w:lang w:eastAsia="ar-SA"/>
        </w:rPr>
      </w:pPr>
      <w:r w:rsidRPr="00652CE0">
        <w:rPr>
          <w:lang w:eastAsia="ar-SA"/>
        </w:rPr>
        <w:t xml:space="preserve">        Частью   федерального государственного образовательного стандарта НОО для  </w:t>
      </w:r>
      <w:proofErr w:type="gramStart"/>
      <w:r w:rsidRPr="00652CE0">
        <w:rPr>
          <w:lang w:eastAsia="ar-SA"/>
        </w:rPr>
        <w:t>обучающихся</w:t>
      </w:r>
      <w:proofErr w:type="gramEnd"/>
      <w:r w:rsidRPr="00652CE0">
        <w:rPr>
          <w:lang w:eastAsia="ar-SA"/>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66121E" w:rsidRPr="00652CE0" w:rsidRDefault="0066121E" w:rsidP="0066121E">
      <w:pPr>
        <w:jc w:val="both"/>
        <w:rPr>
          <w:lang w:eastAsia="ar-SA"/>
        </w:rPr>
      </w:pPr>
      <w:r w:rsidRPr="00652CE0">
        <w:rPr>
          <w:lang w:eastAsia="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652CE0">
        <w:rPr>
          <w:lang w:eastAsia="ar-SA"/>
        </w:rPr>
        <w:t>обучающимися</w:t>
      </w:r>
      <w:proofErr w:type="gramEnd"/>
      <w:r w:rsidRPr="00652CE0">
        <w:rPr>
          <w:lang w:eastAsia="ar-SA"/>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66121E" w:rsidRPr="00652CE0" w:rsidRDefault="0066121E" w:rsidP="0066121E">
      <w:pPr>
        <w:ind w:firstLine="708"/>
        <w:jc w:val="both"/>
      </w:pPr>
      <w:r w:rsidRPr="00652CE0">
        <w:t xml:space="preserve">Основной </w:t>
      </w:r>
      <w:r w:rsidRPr="00652CE0">
        <w:rPr>
          <w:b/>
        </w:rPr>
        <w:t>целью</w:t>
      </w:r>
      <w:r w:rsidRPr="00652CE0">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6121E" w:rsidRPr="00652CE0" w:rsidRDefault="0066121E" w:rsidP="0066121E">
      <w:pPr>
        <w:ind w:firstLine="708"/>
        <w:rPr>
          <w:b/>
        </w:rPr>
      </w:pPr>
      <w:r w:rsidRPr="00652CE0">
        <w:rPr>
          <w:b/>
        </w:rPr>
        <w:t>Основные задачи:</w:t>
      </w:r>
    </w:p>
    <w:p w:rsidR="0066121E" w:rsidRPr="00652CE0" w:rsidRDefault="0066121E" w:rsidP="0066121E">
      <w:pPr>
        <w:ind w:firstLine="708"/>
        <w:jc w:val="both"/>
      </w:pPr>
      <w:r w:rsidRPr="00652CE0">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6121E" w:rsidRPr="00652CE0" w:rsidRDefault="0066121E" w:rsidP="0066121E">
      <w:pPr>
        <w:ind w:firstLine="708"/>
        <w:jc w:val="both"/>
      </w:pPr>
      <w:r w:rsidRPr="00652CE0">
        <w:t>- развитие активности, самостоятельности и независимости в повседневной жизни;</w:t>
      </w:r>
    </w:p>
    <w:p w:rsidR="0066121E" w:rsidRPr="00652CE0" w:rsidRDefault="0066121E" w:rsidP="0066121E">
      <w:pPr>
        <w:ind w:firstLine="708"/>
        <w:jc w:val="both"/>
      </w:pPr>
      <w:r w:rsidRPr="00652CE0">
        <w:t xml:space="preserve">- развитие возможных избирательных способностей и интересов </w:t>
      </w:r>
      <w:proofErr w:type="gramStart"/>
      <w:r w:rsidRPr="00652CE0">
        <w:t>обучающегося</w:t>
      </w:r>
      <w:proofErr w:type="gramEnd"/>
      <w:r w:rsidRPr="00652CE0">
        <w:t xml:space="preserve"> в разных видах деятельности;</w:t>
      </w:r>
    </w:p>
    <w:p w:rsidR="0066121E" w:rsidRPr="00652CE0" w:rsidRDefault="0066121E" w:rsidP="0066121E">
      <w:pPr>
        <w:ind w:firstLine="708"/>
        <w:jc w:val="both"/>
      </w:pPr>
      <w:r w:rsidRPr="00652CE0">
        <w:t>- формирование основ нравственного самосознания личности, умения правильно оценивать окружающее и самих себя,</w:t>
      </w:r>
    </w:p>
    <w:p w:rsidR="0066121E" w:rsidRPr="00652CE0" w:rsidRDefault="0066121E" w:rsidP="0066121E">
      <w:pPr>
        <w:ind w:firstLine="708"/>
        <w:jc w:val="both"/>
      </w:pPr>
      <w:r w:rsidRPr="00652CE0">
        <w:t xml:space="preserve">- формирование эстетических потребностей, ценностей и чувств; </w:t>
      </w:r>
    </w:p>
    <w:p w:rsidR="0066121E" w:rsidRPr="00652CE0" w:rsidRDefault="0066121E" w:rsidP="0066121E">
      <w:pPr>
        <w:ind w:firstLine="708"/>
        <w:jc w:val="both"/>
      </w:pPr>
      <w:r w:rsidRPr="00652CE0">
        <w:t>- развитие трудолюбия, способности к преодолению трудностей, целеустремлённости и настойчивости в достижении результата;</w:t>
      </w:r>
    </w:p>
    <w:p w:rsidR="0066121E" w:rsidRPr="00652CE0" w:rsidRDefault="0066121E" w:rsidP="0066121E">
      <w:pPr>
        <w:ind w:firstLine="708"/>
        <w:jc w:val="both"/>
      </w:pPr>
      <w:r w:rsidRPr="00652CE0">
        <w:t>- расширение представлений обучающегося о мире и о себе, его социального опыта;</w:t>
      </w:r>
    </w:p>
    <w:p w:rsidR="0066121E" w:rsidRPr="00652CE0" w:rsidRDefault="0066121E" w:rsidP="0066121E">
      <w:pPr>
        <w:ind w:firstLine="708"/>
        <w:jc w:val="both"/>
      </w:pPr>
      <w:r w:rsidRPr="00652CE0">
        <w:t>- формирование положительного отношения к базовым общественным ценностям;</w:t>
      </w:r>
    </w:p>
    <w:p w:rsidR="0066121E" w:rsidRPr="00652CE0" w:rsidRDefault="0066121E" w:rsidP="0066121E">
      <w:pPr>
        <w:ind w:firstLine="708"/>
        <w:jc w:val="both"/>
      </w:pPr>
      <w:r w:rsidRPr="00652CE0">
        <w:t>- формирование умений, навыков социального общения людей;</w:t>
      </w:r>
    </w:p>
    <w:p w:rsidR="0066121E" w:rsidRPr="00652CE0" w:rsidRDefault="0066121E" w:rsidP="0066121E">
      <w:pPr>
        <w:ind w:firstLine="708"/>
        <w:jc w:val="both"/>
      </w:pPr>
      <w:r w:rsidRPr="00652CE0">
        <w:t>- расширение круга общения, выход обучающегося за пределы семьи и образовательной организации;</w:t>
      </w:r>
    </w:p>
    <w:p w:rsidR="0066121E" w:rsidRPr="00652CE0" w:rsidRDefault="0066121E" w:rsidP="0066121E">
      <w:pPr>
        <w:ind w:firstLine="708"/>
        <w:jc w:val="both"/>
      </w:pPr>
      <w:r w:rsidRPr="00652CE0">
        <w:t xml:space="preserve">- развитие навыков осуществления сотрудничества с педагогами, сверстниками, </w:t>
      </w:r>
    </w:p>
    <w:p w:rsidR="0066121E" w:rsidRPr="00652CE0" w:rsidRDefault="0066121E" w:rsidP="0066121E">
      <w:pPr>
        <w:ind w:firstLine="708"/>
        <w:jc w:val="both"/>
      </w:pPr>
      <w:r w:rsidRPr="00652CE0">
        <w:t xml:space="preserve">- родителями, старшими детьми в решении общих проблем; </w:t>
      </w:r>
    </w:p>
    <w:p w:rsidR="0066121E" w:rsidRPr="00652CE0" w:rsidRDefault="0066121E" w:rsidP="0066121E">
      <w:pPr>
        <w:ind w:firstLine="708"/>
        <w:jc w:val="both"/>
      </w:pPr>
      <w:r w:rsidRPr="00652CE0">
        <w:t xml:space="preserve">- укрепление доверия к другим людям; </w:t>
      </w:r>
    </w:p>
    <w:p w:rsidR="0066121E" w:rsidRPr="00652CE0" w:rsidRDefault="0066121E" w:rsidP="0066121E">
      <w:pPr>
        <w:ind w:firstLine="708"/>
        <w:jc w:val="both"/>
      </w:pPr>
      <w:r w:rsidRPr="00652CE0">
        <w:t>- развитие доброжелательности и эмоциональной отзывчивости, понимания других людей и сопереживания им.</w:t>
      </w:r>
    </w:p>
    <w:p w:rsidR="0066121E" w:rsidRPr="00652CE0" w:rsidRDefault="0066121E" w:rsidP="0066121E">
      <w:pPr>
        <w:jc w:val="both"/>
        <w:rPr>
          <w:color w:val="000000"/>
          <w:lang w:eastAsia="ar-SA"/>
        </w:rPr>
      </w:pPr>
      <w:r w:rsidRPr="00652CE0">
        <w:rPr>
          <w:i/>
          <w:color w:val="FF0000"/>
          <w:lang w:eastAsia="ar-SA"/>
        </w:rPr>
        <w:t xml:space="preserve">       </w:t>
      </w:r>
    </w:p>
    <w:p w:rsidR="0066121E" w:rsidRPr="00652CE0" w:rsidRDefault="0066121E" w:rsidP="0066121E">
      <w:pPr>
        <w:jc w:val="both"/>
        <w:rPr>
          <w:lang w:eastAsia="ar-SA"/>
        </w:rPr>
      </w:pPr>
    </w:p>
    <w:p w:rsidR="0066121E" w:rsidRPr="00652CE0" w:rsidRDefault="0066121E" w:rsidP="0066121E">
      <w:pPr>
        <w:jc w:val="both"/>
        <w:rPr>
          <w:lang w:eastAsia="ar-SA"/>
        </w:rPr>
      </w:pPr>
      <w:r w:rsidRPr="00652CE0">
        <w:rPr>
          <w:lang w:eastAsia="ar-SA"/>
        </w:rPr>
        <w:t>Следует учитывать, что внеурочная деятельность:</w:t>
      </w:r>
    </w:p>
    <w:p w:rsidR="0066121E" w:rsidRPr="00652CE0" w:rsidRDefault="0066121E" w:rsidP="00AB629A">
      <w:pPr>
        <w:numPr>
          <w:ilvl w:val="0"/>
          <w:numId w:val="26"/>
        </w:numPr>
        <w:spacing w:before="280"/>
        <w:jc w:val="both"/>
        <w:rPr>
          <w:lang w:eastAsia="ar-SA"/>
        </w:rPr>
      </w:pPr>
      <w:r w:rsidRPr="00652CE0">
        <w:rPr>
          <w:lang w:eastAsia="ar-SA"/>
        </w:rPr>
        <w:t>является неотъемлемой частью образовательного процесса в школе;</w:t>
      </w:r>
    </w:p>
    <w:p w:rsidR="0066121E" w:rsidRPr="00652CE0" w:rsidRDefault="0066121E" w:rsidP="00AB629A">
      <w:pPr>
        <w:numPr>
          <w:ilvl w:val="0"/>
          <w:numId w:val="26"/>
        </w:numPr>
        <w:jc w:val="both"/>
        <w:rPr>
          <w:lang w:eastAsia="ar-SA"/>
        </w:rPr>
      </w:pPr>
      <w:r w:rsidRPr="00652CE0">
        <w:rPr>
          <w:lang w:eastAsia="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66121E" w:rsidRPr="00652CE0" w:rsidRDefault="0066121E" w:rsidP="00AB629A">
      <w:pPr>
        <w:numPr>
          <w:ilvl w:val="0"/>
          <w:numId w:val="26"/>
        </w:numPr>
        <w:jc w:val="both"/>
        <w:rPr>
          <w:lang w:eastAsia="ar-SA"/>
        </w:rPr>
      </w:pPr>
      <w:r w:rsidRPr="00652CE0">
        <w:rPr>
          <w:lang w:eastAsia="ar-SA"/>
        </w:rPr>
        <w:lastRenderedPageBreak/>
        <w:t xml:space="preserve">не является дополнительным образованием </w:t>
      </w:r>
      <w:proofErr w:type="gramStart"/>
      <w:r w:rsidRPr="00652CE0">
        <w:rPr>
          <w:lang w:eastAsia="ar-SA"/>
        </w:rPr>
        <w:t>обучающихся</w:t>
      </w:r>
      <w:proofErr w:type="gramEnd"/>
      <w:r w:rsidRPr="00652CE0">
        <w:rPr>
          <w:lang w:eastAsia="ar-SA"/>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66121E" w:rsidRPr="00652CE0" w:rsidRDefault="0066121E" w:rsidP="00AB629A">
      <w:pPr>
        <w:numPr>
          <w:ilvl w:val="0"/>
          <w:numId w:val="26"/>
        </w:numPr>
        <w:jc w:val="both"/>
        <w:rPr>
          <w:lang w:eastAsia="ar-SA"/>
        </w:rPr>
      </w:pPr>
      <w:r w:rsidRPr="00652CE0">
        <w:rPr>
          <w:lang w:eastAsia="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66121E" w:rsidRPr="00652CE0" w:rsidRDefault="0066121E" w:rsidP="00AB629A">
      <w:pPr>
        <w:numPr>
          <w:ilvl w:val="0"/>
          <w:numId w:val="26"/>
        </w:numPr>
        <w:spacing w:after="280"/>
        <w:jc w:val="both"/>
        <w:rPr>
          <w:lang w:eastAsia="ar-SA"/>
        </w:rPr>
      </w:pPr>
      <w:r w:rsidRPr="00652CE0">
        <w:rPr>
          <w:lang w:eastAsia="ar-SA"/>
        </w:rPr>
        <w:t xml:space="preserve">наполнение конкретным содержанием данного компонента находится в компетенции образовательной организации.                                                                  </w:t>
      </w:r>
    </w:p>
    <w:p w:rsidR="0066121E" w:rsidRPr="00652CE0" w:rsidRDefault="0066121E" w:rsidP="00780EA5">
      <w:pPr>
        <w:ind w:left="720"/>
        <w:rPr>
          <w:lang w:eastAsia="ar-SA"/>
        </w:rPr>
      </w:pPr>
      <w:r w:rsidRPr="00652CE0">
        <w:rPr>
          <w:lang w:eastAsia="ar-SA"/>
        </w:rPr>
        <w:t xml:space="preserve">Любая образовательная деятельность должна давать результаты. </w:t>
      </w:r>
    </w:p>
    <w:p w:rsidR="0066121E" w:rsidRPr="00652CE0" w:rsidRDefault="0066121E" w:rsidP="0066121E">
      <w:pPr>
        <w:ind w:firstLine="720"/>
        <w:rPr>
          <w:b/>
          <w:i/>
          <w:lang w:eastAsia="ar-SA"/>
        </w:rPr>
      </w:pPr>
      <w:r w:rsidRPr="00780EA5">
        <w:rPr>
          <w:i/>
          <w:lang w:eastAsia="ar-SA"/>
        </w:rPr>
        <w:t>Образовательные результаты внеурочной деятельности могут быть</w:t>
      </w:r>
      <w:r w:rsidRPr="00652CE0">
        <w:rPr>
          <w:b/>
          <w:i/>
          <w:lang w:eastAsia="ar-SA"/>
        </w:rPr>
        <w:t xml:space="preserve"> трёх уровней.</w:t>
      </w:r>
    </w:p>
    <w:p w:rsidR="0066121E" w:rsidRPr="00652CE0" w:rsidRDefault="0066121E" w:rsidP="0066121E">
      <w:pPr>
        <w:jc w:val="both"/>
        <w:rPr>
          <w:lang w:eastAsia="ar-SA"/>
        </w:rPr>
      </w:pPr>
      <w:r w:rsidRPr="00652CE0">
        <w:rPr>
          <w:i/>
          <w:iCs/>
          <w:lang w:eastAsia="ar-SA"/>
        </w:rPr>
        <w:t xml:space="preserve">     Первый уровень результатов</w:t>
      </w:r>
      <w:r w:rsidRPr="00652CE0">
        <w:rPr>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6121E" w:rsidRPr="00652CE0" w:rsidRDefault="0066121E" w:rsidP="0066121E">
      <w:pPr>
        <w:jc w:val="both"/>
        <w:rPr>
          <w:lang w:eastAsia="ar-SA"/>
        </w:rPr>
      </w:pPr>
      <w:r w:rsidRPr="00652CE0">
        <w:rPr>
          <w:i/>
          <w:iCs/>
          <w:lang w:eastAsia="ar-SA"/>
        </w:rPr>
        <w:t xml:space="preserve">    </w:t>
      </w:r>
      <w:proofErr w:type="gramStart"/>
      <w:r w:rsidRPr="00652CE0">
        <w:rPr>
          <w:i/>
          <w:iCs/>
          <w:lang w:eastAsia="ar-SA"/>
        </w:rPr>
        <w:t>Второй уровень результатов</w:t>
      </w:r>
      <w:r w:rsidRPr="00652CE0">
        <w:rPr>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652CE0">
        <w:rPr>
          <w:lang w:eastAsia="ar-SA"/>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6121E" w:rsidRPr="00652CE0" w:rsidRDefault="0066121E" w:rsidP="0066121E">
      <w:pPr>
        <w:jc w:val="both"/>
        <w:rPr>
          <w:lang w:eastAsia="ar-SA"/>
        </w:rPr>
      </w:pPr>
      <w:r w:rsidRPr="00652CE0">
        <w:rPr>
          <w:i/>
          <w:iCs/>
          <w:lang w:eastAsia="ar-SA"/>
        </w:rPr>
        <w:t xml:space="preserve">    Третий уровень результатов</w:t>
      </w:r>
      <w:r w:rsidRPr="00652CE0">
        <w:rPr>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6121E" w:rsidRPr="00652CE0" w:rsidRDefault="0066121E" w:rsidP="0066121E">
      <w:pPr>
        <w:jc w:val="both"/>
        <w:rPr>
          <w:lang w:eastAsia="ar-SA"/>
        </w:rPr>
      </w:pPr>
      <w:r w:rsidRPr="00652CE0">
        <w:rPr>
          <w:lang w:eastAsia="ar-SA"/>
        </w:rPr>
        <w:t xml:space="preserve">      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66121E" w:rsidRPr="00652CE0" w:rsidRDefault="0066121E" w:rsidP="0066121E">
      <w:pPr>
        <w:ind w:firstLine="709"/>
        <w:jc w:val="both"/>
        <w:rPr>
          <w:color w:val="000000"/>
          <w:lang w:eastAsia="ar-SA"/>
        </w:rPr>
      </w:pPr>
      <w:r w:rsidRPr="00652CE0">
        <w:rPr>
          <w:lang w:eastAsia="ar-SA"/>
        </w:rPr>
        <w:t xml:space="preserve">Запись обучающихся по выбору занятий осуществляется с учетом запросов родителей </w:t>
      </w:r>
      <w:r w:rsidRPr="00652CE0">
        <w:rPr>
          <w:color w:val="000000"/>
          <w:lang w:eastAsia="ar-SA"/>
        </w:rPr>
        <w:t>(законных представителей) и детей.</w:t>
      </w:r>
    </w:p>
    <w:p w:rsidR="0066121E" w:rsidRPr="00652CE0" w:rsidRDefault="0066121E" w:rsidP="0066121E">
      <w:pPr>
        <w:jc w:val="both"/>
        <w:rPr>
          <w:lang w:eastAsia="ar-SA"/>
        </w:rPr>
      </w:pPr>
      <w:r w:rsidRPr="00652CE0">
        <w:rPr>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652CE0">
        <w:rPr>
          <w:lang w:eastAsia="ar-SA"/>
        </w:rPr>
        <w:t>самовоспитываться</w:t>
      </w:r>
      <w:proofErr w:type="spellEnd"/>
      <w:r w:rsidRPr="00652CE0">
        <w:rPr>
          <w:lang w:eastAsia="ar-SA"/>
        </w:rPr>
        <w:t>» в соответствии со своей шкалой ценностей.</w:t>
      </w:r>
    </w:p>
    <w:p w:rsidR="0066121E" w:rsidRPr="00652CE0" w:rsidRDefault="0066121E" w:rsidP="0066121E">
      <w:pPr>
        <w:jc w:val="both"/>
        <w:rPr>
          <w:lang w:eastAsia="ar-SA"/>
        </w:rPr>
      </w:pPr>
      <w:r w:rsidRPr="00652CE0">
        <w:rPr>
          <w:lang w:eastAsia="ar-SA"/>
        </w:rPr>
        <w:t xml:space="preserve">        </w:t>
      </w:r>
      <w:r w:rsidRPr="00652CE0">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652CE0">
        <w:t>обучающихся</w:t>
      </w:r>
      <w:proofErr w:type="gramEnd"/>
      <w:r w:rsidRPr="00652CE0">
        <w:t>.</w:t>
      </w:r>
    </w:p>
    <w:p w:rsidR="005E30CF" w:rsidRDefault="005E30CF" w:rsidP="0066121E">
      <w:pPr>
        <w:jc w:val="center"/>
        <w:rPr>
          <w:b/>
          <w:bCs/>
          <w:lang w:eastAsia="ar-SA"/>
        </w:rPr>
      </w:pPr>
    </w:p>
    <w:p w:rsidR="005E30CF" w:rsidRDefault="005E30CF" w:rsidP="0066121E">
      <w:pPr>
        <w:jc w:val="center"/>
        <w:rPr>
          <w:b/>
          <w:bCs/>
          <w:lang w:eastAsia="ar-SA"/>
        </w:rPr>
      </w:pPr>
    </w:p>
    <w:p w:rsidR="005E30CF" w:rsidRDefault="005E30CF" w:rsidP="0066121E">
      <w:pPr>
        <w:jc w:val="center"/>
        <w:rPr>
          <w:b/>
          <w:bCs/>
          <w:lang w:eastAsia="ar-SA"/>
        </w:rPr>
      </w:pPr>
    </w:p>
    <w:p w:rsidR="005E30CF" w:rsidRDefault="005E30CF" w:rsidP="0066121E">
      <w:pPr>
        <w:jc w:val="center"/>
        <w:rPr>
          <w:b/>
          <w:bCs/>
          <w:lang w:eastAsia="ar-SA"/>
        </w:rPr>
      </w:pPr>
    </w:p>
    <w:p w:rsidR="005E30CF" w:rsidRDefault="005E30CF" w:rsidP="0066121E">
      <w:pPr>
        <w:jc w:val="center"/>
        <w:rPr>
          <w:b/>
          <w:bCs/>
          <w:lang w:eastAsia="ar-SA"/>
        </w:rPr>
      </w:pPr>
    </w:p>
    <w:p w:rsidR="0066121E" w:rsidRPr="00652CE0" w:rsidRDefault="0066121E" w:rsidP="0066121E">
      <w:pPr>
        <w:jc w:val="center"/>
        <w:rPr>
          <w:b/>
          <w:bCs/>
          <w:lang w:eastAsia="ar-SA"/>
        </w:rPr>
      </w:pPr>
      <w:r w:rsidRPr="00652CE0">
        <w:rPr>
          <w:b/>
          <w:bCs/>
          <w:lang w:eastAsia="ar-SA"/>
        </w:rPr>
        <w:lastRenderedPageBreak/>
        <w:t>3. ОРГАНИЗАЦИОННЫЙ РАЗДЕЛ</w:t>
      </w:r>
    </w:p>
    <w:p w:rsidR="0066121E" w:rsidRPr="00652CE0" w:rsidRDefault="0066121E" w:rsidP="0066121E">
      <w:pPr>
        <w:jc w:val="center"/>
        <w:rPr>
          <w:b/>
          <w:bCs/>
          <w:lang w:eastAsia="ar-SA"/>
        </w:rPr>
      </w:pPr>
      <w:r w:rsidRPr="00652CE0">
        <w:rPr>
          <w:b/>
          <w:bCs/>
          <w:lang w:eastAsia="ar-SA"/>
        </w:rPr>
        <w:t xml:space="preserve">   </w:t>
      </w:r>
    </w:p>
    <w:p w:rsidR="0066121E" w:rsidRPr="00652CE0" w:rsidRDefault="0066121E" w:rsidP="0066121E">
      <w:pPr>
        <w:jc w:val="center"/>
        <w:rPr>
          <w:b/>
          <w:lang w:eastAsia="ar-SA"/>
        </w:rPr>
      </w:pPr>
      <w:r w:rsidRPr="00094B81">
        <w:rPr>
          <w:b/>
          <w:lang w:eastAsia="ar-SA"/>
        </w:rPr>
        <w:t xml:space="preserve">3.1.Учебный план </w:t>
      </w:r>
    </w:p>
    <w:p w:rsidR="0066121E" w:rsidRPr="00094B81" w:rsidRDefault="0066121E" w:rsidP="0066121E">
      <w:pPr>
        <w:ind w:firstLine="567"/>
        <w:jc w:val="both"/>
      </w:pPr>
      <w:r w:rsidRPr="00652CE0">
        <w:rPr>
          <w:b/>
          <w:i/>
        </w:rPr>
        <w:t xml:space="preserve"> </w:t>
      </w:r>
      <w:r w:rsidRPr="00094B81">
        <w:rPr>
          <w:b/>
          <w:i/>
        </w:rPr>
        <w:tab/>
      </w:r>
    </w:p>
    <w:p w:rsidR="0066121E" w:rsidRPr="00094B81" w:rsidRDefault="0066121E" w:rsidP="0066121E">
      <w:pPr>
        <w:jc w:val="both"/>
      </w:pPr>
      <w:r w:rsidRPr="00094B81">
        <w:t>Приоритетом начального образования является формирование базовых основ и фундамента всего последующего обучения, в том числе:</w:t>
      </w:r>
    </w:p>
    <w:p w:rsidR="0066121E" w:rsidRPr="00094B81" w:rsidRDefault="0066121E" w:rsidP="0066121E">
      <w:pPr>
        <w:jc w:val="both"/>
      </w:pPr>
      <w:r w:rsidRPr="00094B81">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6121E" w:rsidRPr="00094B81" w:rsidRDefault="0066121E" w:rsidP="0066121E">
      <w:pPr>
        <w:jc w:val="both"/>
      </w:pPr>
      <w:r w:rsidRPr="00094B81">
        <w:t>• формируются универсальные учебные действия;</w:t>
      </w:r>
    </w:p>
    <w:p w:rsidR="0066121E" w:rsidRPr="00094B81" w:rsidRDefault="0066121E" w:rsidP="0066121E">
      <w:pPr>
        <w:jc w:val="both"/>
      </w:pPr>
      <w:r w:rsidRPr="00094B81">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66121E" w:rsidRPr="00094B81" w:rsidRDefault="0066121E" w:rsidP="0066121E">
      <w:pPr>
        <w:jc w:val="both"/>
      </w:pPr>
      <w:r w:rsidRPr="00094B81">
        <w:t xml:space="preserve">         Учебный план НОО отражает содержание образования, которое обеспечивает решение важнейших целей современного начального образования:</w:t>
      </w:r>
    </w:p>
    <w:p w:rsidR="0066121E" w:rsidRPr="00094B81" w:rsidRDefault="0066121E" w:rsidP="0066121E">
      <w:pPr>
        <w:jc w:val="both"/>
      </w:pPr>
      <w:r w:rsidRPr="00094B81">
        <w:t xml:space="preserve">• формирование гражданской идентичности </w:t>
      </w:r>
      <w:proofErr w:type="gramStart"/>
      <w:r w:rsidRPr="00094B81">
        <w:t>обучающихся</w:t>
      </w:r>
      <w:proofErr w:type="gramEnd"/>
      <w:r w:rsidRPr="00094B81">
        <w:t>;</w:t>
      </w:r>
    </w:p>
    <w:p w:rsidR="0066121E" w:rsidRPr="00094B81" w:rsidRDefault="0066121E" w:rsidP="0066121E">
      <w:pPr>
        <w:jc w:val="both"/>
      </w:pPr>
      <w:r w:rsidRPr="00094B81">
        <w:t>• их приобщение к общекультурным и национальным ценностям, информационным технологиям;</w:t>
      </w:r>
    </w:p>
    <w:p w:rsidR="0066121E" w:rsidRPr="00094B81" w:rsidRDefault="0066121E" w:rsidP="0066121E">
      <w:pPr>
        <w:jc w:val="both"/>
      </w:pPr>
      <w:r w:rsidRPr="00094B81">
        <w:t>• готовность к продолжению образования на последующих ступенях основного общего образования;</w:t>
      </w:r>
    </w:p>
    <w:p w:rsidR="0066121E" w:rsidRPr="00094B81" w:rsidRDefault="0066121E" w:rsidP="0066121E">
      <w:pPr>
        <w:jc w:val="both"/>
      </w:pPr>
      <w:r w:rsidRPr="00094B81">
        <w:t>• формирование здорового образа жизни, элементарных правил поведения в экстремальных ситуациях;</w:t>
      </w:r>
    </w:p>
    <w:p w:rsidR="0066121E" w:rsidRPr="00094B81" w:rsidRDefault="0066121E" w:rsidP="0066121E">
      <w:pPr>
        <w:jc w:val="both"/>
      </w:pPr>
      <w:r w:rsidRPr="00094B81">
        <w:t xml:space="preserve">• личностное развитие </w:t>
      </w:r>
      <w:proofErr w:type="gramStart"/>
      <w:r w:rsidRPr="00094B81">
        <w:t>обучающегося</w:t>
      </w:r>
      <w:proofErr w:type="gramEnd"/>
      <w:r w:rsidRPr="00094B81">
        <w:t xml:space="preserve"> в соответствии с его индивидуальностью.</w:t>
      </w:r>
    </w:p>
    <w:p w:rsidR="0066121E" w:rsidRPr="00094B81" w:rsidRDefault="0066121E" w:rsidP="0066121E">
      <w:pPr>
        <w:jc w:val="both"/>
      </w:pPr>
      <w:r w:rsidRPr="00094B81">
        <w:tab/>
        <w:t xml:space="preserve">          Учебный план для 1-4 классов ориентирован на четырехлетний нормативный срок освоения программ начального общего образования  ФГОС НОО.</w:t>
      </w:r>
    </w:p>
    <w:p w:rsidR="0066121E" w:rsidRPr="00094B81" w:rsidRDefault="0066121E" w:rsidP="0066121E">
      <w:pPr>
        <w:jc w:val="both"/>
      </w:pPr>
      <w:r w:rsidRPr="00094B81">
        <w:t xml:space="preserve">         </w:t>
      </w:r>
      <w:proofErr w:type="gramStart"/>
      <w:r w:rsidRPr="00094B81">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094B81">
        <w:t>надпредметные</w:t>
      </w:r>
      <w:proofErr w:type="spellEnd"/>
      <w:r w:rsidRPr="00094B81">
        <w:t xml:space="preserve">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roofErr w:type="gramEnd"/>
    </w:p>
    <w:p w:rsidR="0066121E" w:rsidRPr="00094B81" w:rsidRDefault="0066121E" w:rsidP="0066121E">
      <w:pPr>
        <w:jc w:val="both"/>
      </w:pPr>
      <w:r w:rsidRPr="00094B81">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6121E" w:rsidRPr="00094B81" w:rsidRDefault="0066121E" w:rsidP="0066121E">
      <w:pPr>
        <w:jc w:val="both"/>
      </w:pPr>
      <w:r w:rsidRPr="00094B81">
        <w:t>-универсальные учебные действия (познавательные, регулятивные коммуникативные);</w:t>
      </w:r>
    </w:p>
    <w:p w:rsidR="0066121E" w:rsidRPr="00094B81" w:rsidRDefault="0066121E" w:rsidP="0066121E">
      <w:pPr>
        <w:jc w:val="both"/>
      </w:pPr>
      <w:r w:rsidRPr="00094B81">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66121E" w:rsidRPr="00094B81" w:rsidRDefault="0066121E" w:rsidP="0066121E">
      <w:pPr>
        <w:jc w:val="both"/>
      </w:pPr>
      <w:r w:rsidRPr="00094B81">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66121E" w:rsidRPr="00094B81" w:rsidRDefault="0066121E" w:rsidP="0066121E">
      <w:pPr>
        <w:jc w:val="both"/>
      </w:pPr>
      <w:r w:rsidRPr="00094B81">
        <w:t>-формирование гражданской идентичности учащихся;</w:t>
      </w:r>
    </w:p>
    <w:p w:rsidR="0066121E" w:rsidRPr="00094B81" w:rsidRDefault="0066121E" w:rsidP="0066121E">
      <w:pPr>
        <w:jc w:val="both"/>
      </w:pPr>
      <w:r w:rsidRPr="00094B81">
        <w:t>-приобщение учащихся к общекультурным и национальным ценностям;</w:t>
      </w:r>
    </w:p>
    <w:p w:rsidR="0066121E" w:rsidRPr="00094B81" w:rsidRDefault="0066121E" w:rsidP="0066121E">
      <w:pPr>
        <w:jc w:val="both"/>
      </w:pPr>
      <w:r w:rsidRPr="00094B81">
        <w:t>-готовность к продолжению образования на последующих ступенях основного общего образования;</w:t>
      </w:r>
    </w:p>
    <w:p w:rsidR="0066121E" w:rsidRPr="00094B81" w:rsidRDefault="0066121E" w:rsidP="0066121E">
      <w:pPr>
        <w:jc w:val="both"/>
      </w:pPr>
      <w:r w:rsidRPr="00094B81">
        <w:t xml:space="preserve">-формирование здорового образа жизни, элементарных правил поведения </w:t>
      </w:r>
      <w:proofErr w:type="gramStart"/>
      <w:r w:rsidRPr="00094B81">
        <w:t>в</w:t>
      </w:r>
      <w:proofErr w:type="gramEnd"/>
    </w:p>
    <w:p w:rsidR="0066121E" w:rsidRPr="00094B81" w:rsidRDefault="0066121E" w:rsidP="0066121E">
      <w:pPr>
        <w:jc w:val="both"/>
      </w:pPr>
      <w:r w:rsidRPr="00094B81">
        <w:t xml:space="preserve">экстремальных </w:t>
      </w:r>
      <w:proofErr w:type="gramStart"/>
      <w:r w:rsidRPr="00094B81">
        <w:t>ситуациях</w:t>
      </w:r>
      <w:proofErr w:type="gramEnd"/>
      <w:r w:rsidRPr="00094B81">
        <w:t>;</w:t>
      </w:r>
    </w:p>
    <w:p w:rsidR="0066121E" w:rsidRPr="00094B81" w:rsidRDefault="0066121E" w:rsidP="0066121E">
      <w:pPr>
        <w:jc w:val="both"/>
      </w:pPr>
      <w:r w:rsidRPr="00094B81">
        <w:t>-личностное развитие учащегося в соответствии с его индивидуальностью.</w:t>
      </w:r>
    </w:p>
    <w:p w:rsidR="0066121E" w:rsidRPr="00094B81" w:rsidRDefault="0066121E" w:rsidP="0066121E">
      <w:pPr>
        <w:jc w:val="both"/>
      </w:pPr>
      <w:r w:rsidRPr="00094B81">
        <w:t xml:space="preserve">          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094B81">
        <w:t>деятельностного</w:t>
      </w:r>
      <w:proofErr w:type="spellEnd"/>
      <w:r w:rsidRPr="00094B81">
        <w:t xml:space="preserve"> подхода, результатом которого являются личностные, </w:t>
      </w:r>
      <w:proofErr w:type="spellStart"/>
      <w:r w:rsidRPr="00094B81">
        <w:t>метапредметные</w:t>
      </w:r>
      <w:proofErr w:type="spellEnd"/>
      <w:r w:rsidRPr="00094B81">
        <w:t xml:space="preserve"> и предметные достижения в рамках ФГОС.</w:t>
      </w:r>
    </w:p>
    <w:p w:rsidR="0066121E" w:rsidRPr="00FF2A38" w:rsidRDefault="0066121E" w:rsidP="0066121E">
      <w:pPr>
        <w:jc w:val="both"/>
      </w:pPr>
      <w:r w:rsidRPr="00FF2A38">
        <w:lastRenderedPageBreak/>
        <w:t xml:space="preserve">           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66121E" w:rsidRPr="00094B81" w:rsidRDefault="0066121E" w:rsidP="0066121E">
      <w:pPr>
        <w:jc w:val="both"/>
      </w:pPr>
      <w:r w:rsidRPr="00094B81">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результате анкетирования родителями 4-х классов был выбран модуль «Основы православной культуры». Данный модуль направлен на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 служит важным связующим звеном между двумя этапами гуманитарного образования и воспитания </w:t>
      </w:r>
      <w:proofErr w:type="gramStart"/>
      <w:r w:rsidRPr="00094B81">
        <w:t>обучающихся</w:t>
      </w:r>
      <w:proofErr w:type="gramEnd"/>
      <w:r w:rsidRPr="00094B81">
        <w:t>. 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6121E" w:rsidRPr="00094B81" w:rsidRDefault="0066121E" w:rsidP="0066121E">
      <w:pPr>
        <w:ind w:firstLine="708"/>
        <w:jc w:val="both"/>
      </w:pPr>
      <w:r w:rsidRPr="00094B81">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6121E" w:rsidRPr="00094B81" w:rsidRDefault="0066121E" w:rsidP="0066121E">
      <w:pPr>
        <w:jc w:val="both"/>
      </w:pPr>
      <w:r w:rsidRPr="00094B81">
        <w:t xml:space="preserve">          Обязательный учебный предмет «Физическая культура» на уровне начального общего образования  изучается в объеме  3 часов в неделю. </w:t>
      </w:r>
    </w:p>
    <w:p w:rsidR="0066121E" w:rsidRPr="00094B81" w:rsidRDefault="0066121E" w:rsidP="0066121E">
      <w:pPr>
        <w:jc w:val="both"/>
      </w:pPr>
      <w:r w:rsidRPr="00094B81">
        <w:t xml:space="preserve">           Часть, формируемая участниками образовательных отношений, в 1-4 классах составляет 1 час в неделю и распределена для диверсификации предмета – русский язык.</w:t>
      </w:r>
    </w:p>
    <w:p w:rsidR="0066121E" w:rsidRPr="00F60B36" w:rsidRDefault="0066121E" w:rsidP="0066121E">
      <w:pPr>
        <w:ind w:firstLine="708"/>
        <w:jc w:val="both"/>
        <w:rPr>
          <w:color w:val="C00000"/>
        </w:rPr>
      </w:pPr>
      <w:r w:rsidRPr="00F60B36">
        <w:rPr>
          <w:color w:val="C00000"/>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66121E" w:rsidRPr="00094B81" w:rsidRDefault="0066121E" w:rsidP="0066121E">
      <w:pPr>
        <w:jc w:val="both"/>
      </w:pPr>
      <w:r w:rsidRPr="00094B81">
        <w:t>В целях обеспечения индивидуальных потребностей обучающихся часть учебного плана, формируемая участниками образовательных отношений, может включать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(раздел 3, ФГОС НОО).</w:t>
      </w:r>
    </w:p>
    <w:p w:rsidR="0066121E" w:rsidRPr="00094B81" w:rsidRDefault="0066121E" w:rsidP="0066121E">
      <w:pPr>
        <w:jc w:val="both"/>
      </w:pPr>
      <w:r w:rsidRPr="00094B81">
        <w:t xml:space="preserve">        Для обучающихся 1- 4-х классов предусматривается вн</w:t>
      </w:r>
      <w:r>
        <w:t>еурочная деятельность</w:t>
      </w:r>
      <w:proofErr w:type="gramStart"/>
      <w:r>
        <w:t xml:space="preserve"> </w:t>
      </w:r>
      <w:r w:rsidRPr="00094B81">
        <w:t>,</w:t>
      </w:r>
      <w:proofErr w:type="gramEnd"/>
      <w:r w:rsidRPr="00094B81">
        <w:t xml:space="preserve">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94B81">
        <w:t>общеинтеллектуальное</w:t>
      </w:r>
      <w:proofErr w:type="spellEnd"/>
      <w:r w:rsidRPr="00094B81">
        <w:t>, общекультурное) в рамках образовательной программы школы.</w:t>
      </w:r>
    </w:p>
    <w:p w:rsidR="0066121E" w:rsidRPr="00094B81" w:rsidRDefault="0066121E" w:rsidP="0066121E">
      <w:pPr>
        <w:jc w:val="both"/>
      </w:pPr>
      <w:r w:rsidRPr="00094B81">
        <w:t xml:space="preserve">Структурирование содержания всех предметов, изучаемых в начальной школе, характеризуется </w:t>
      </w:r>
      <w:proofErr w:type="spellStart"/>
      <w:r w:rsidRPr="00094B81">
        <w:t>многоуровневостью</w:t>
      </w:r>
      <w:proofErr w:type="spellEnd"/>
      <w:r w:rsidRPr="00094B81">
        <w:t>, направленностью на пробуждение возможностей и активности детей с самыми различными индивидуальными способностями.</w:t>
      </w:r>
      <w:r w:rsidRPr="00094B81">
        <w:tab/>
      </w:r>
    </w:p>
    <w:p w:rsidR="0066121E" w:rsidRDefault="0066121E" w:rsidP="0066121E">
      <w:pPr>
        <w:jc w:val="both"/>
      </w:pPr>
    </w:p>
    <w:p w:rsidR="0066121E" w:rsidRPr="00094B81" w:rsidRDefault="0066121E" w:rsidP="0066121E">
      <w:pPr>
        <w:jc w:val="both"/>
      </w:pPr>
    </w:p>
    <w:p w:rsidR="0066121E" w:rsidRPr="00094B81" w:rsidRDefault="0066121E" w:rsidP="0066121E">
      <w:pPr>
        <w:jc w:val="center"/>
      </w:pPr>
      <w:r w:rsidRPr="00094B81">
        <w:t>УЧЕБНЫЙ ПЛАН   на 201</w:t>
      </w:r>
      <w:r>
        <w:t>9</w:t>
      </w:r>
      <w:r w:rsidRPr="00094B81">
        <w:t>-20</w:t>
      </w:r>
      <w:r>
        <w:t>20</w:t>
      </w:r>
      <w:r w:rsidRPr="00094B81">
        <w:t xml:space="preserve"> учебный год.</w:t>
      </w:r>
    </w:p>
    <w:p w:rsidR="0066121E" w:rsidRPr="00094B81" w:rsidRDefault="0066121E" w:rsidP="0066121E">
      <w:pPr>
        <w:jc w:val="center"/>
      </w:pPr>
      <w:r>
        <w:t xml:space="preserve">4 </w:t>
      </w:r>
      <w:r w:rsidRPr="00094B81">
        <w:t>класс ФГОС</w:t>
      </w:r>
    </w:p>
    <w:p w:rsidR="0066121E" w:rsidRPr="00094B81" w:rsidRDefault="0066121E" w:rsidP="0066121E">
      <w:pPr>
        <w:jc w:val="both"/>
      </w:pP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75"/>
        <w:gridCol w:w="1451"/>
      </w:tblGrid>
      <w:tr w:rsidR="0066121E" w:rsidRPr="00094B81" w:rsidTr="007927B7">
        <w:tc>
          <w:tcPr>
            <w:tcW w:w="2085" w:type="pct"/>
            <w:vAlign w:val="center"/>
          </w:tcPr>
          <w:p w:rsidR="0066121E" w:rsidRPr="00094B81" w:rsidRDefault="0066121E" w:rsidP="007927B7">
            <w:pPr>
              <w:tabs>
                <w:tab w:val="left" w:pos="4500"/>
                <w:tab w:val="left" w:pos="9180"/>
                <w:tab w:val="left" w:pos="9360"/>
              </w:tabs>
              <w:jc w:val="both"/>
              <w:rPr>
                <w:bCs/>
              </w:rPr>
            </w:pPr>
            <w:r w:rsidRPr="00094B81">
              <w:rPr>
                <w:bCs/>
              </w:rPr>
              <w:t>Предметные области</w:t>
            </w:r>
          </w:p>
        </w:tc>
        <w:tc>
          <w:tcPr>
            <w:tcW w:w="2121" w:type="pct"/>
          </w:tcPr>
          <w:p w:rsidR="0066121E" w:rsidRPr="00094B81" w:rsidRDefault="0066121E" w:rsidP="007927B7">
            <w:pPr>
              <w:jc w:val="both"/>
            </w:pPr>
            <w:r w:rsidRPr="00094B81">
              <w:t>Учебные предметы/ классы</w:t>
            </w:r>
          </w:p>
        </w:tc>
        <w:tc>
          <w:tcPr>
            <w:tcW w:w="794" w:type="pct"/>
          </w:tcPr>
          <w:p w:rsidR="0066121E" w:rsidRPr="00094B81" w:rsidRDefault="0066121E" w:rsidP="007927B7">
            <w:pPr>
              <w:jc w:val="both"/>
            </w:pPr>
            <w:r>
              <w:t>4</w:t>
            </w:r>
            <w:r w:rsidRPr="00094B81">
              <w:t xml:space="preserve"> класс</w:t>
            </w:r>
          </w:p>
        </w:tc>
      </w:tr>
      <w:tr w:rsidR="0066121E" w:rsidRPr="00094B81" w:rsidTr="007927B7">
        <w:tc>
          <w:tcPr>
            <w:tcW w:w="4206" w:type="pct"/>
            <w:gridSpan w:val="2"/>
            <w:vAlign w:val="center"/>
          </w:tcPr>
          <w:p w:rsidR="0066121E" w:rsidRPr="00094B81" w:rsidRDefault="0066121E" w:rsidP="007927B7">
            <w:pPr>
              <w:tabs>
                <w:tab w:val="left" w:pos="4500"/>
                <w:tab w:val="left" w:pos="9180"/>
                <w:tab w:val="left" w:pos="9360"/>
              </w:tabs>
              <w:jc w:val="both"/>
              <w:rPr>
                <w:bCs/>
                <w:i/>
              </w:rPr>
            </w:pPr>
            <w:r w:rsidRPr="00094B81">
              <w:rPr>
                <w:bCs/>
                <w:i/>
              </w:rPr>
              <w:t>Обязательная часть</w:t>
            </w:r>
          </w:p>
        </w:tc>
        <w:tc>
          <w:tcPr>
            <w:tcW w:w="794" w:type="pct"/>
          </w:tcPr>
          <w:p w:rsidR="0066121E" w:rsidRPr="00094B81" w:rsidRDefault="0066121E" w:rsidP="007927B7">
            <w:pPr>
              <w:jc w:val="both"/>
            </w:pPr>
          </w:p>
        </w:tc>
      </w:tr>
      <w:tr w:rsidR="0066121E" w:rsidRPr="00780EA5" w:rsidTr="007927B7">
        <w:trPr>
          <w:trHeight w:val="315"/>
        </w:trPr>
        <w:tc>
          <w:tcPr>
            <w:tcW w:w="2085" w:type="pct"/>
            <w:vMerge w:val="restart"/>
            <w:vAlign w:val="center"/>
          </w:tcPr>
          <w:p w:rsidR="0066121E" w:rsidRPr="00094B81" w:rsidRDefault="0066121E" w:rsidP="007927B7">
            <w:pPr>
              <w:tabs>
                <w:tab w:val="left" w:pos="4500"/>
                <w:tab w:val="left" w:pos="9180"/>
                <w:tab w:val="left" w:pos="9360"/>
              </w:tabs>
              <w:jc w:val="both"/>
              <w:rPr>
                <w:bCs/>
              </w:rPr>
            </w:pPr>
            <w:r w:rsidRPr="00094B81">
              <w:rPr>
                <w:bCs/>
              </w:rPr>
              <w:t>Русский язык</w:t>
            </w:r>
          </w:p>
          <w:p w:rsidR="0066121E" w:rsidRPr="00094B81" w:rsidRDefault="0066121E" w:rsidP="007927B7">
            <w:pPr>
              <w:tabs>
                <w:tab w:val="left" w:pos="4500"/>
                <w:tab w:val="left" w:pos="9180"/>
                <w:tab w:val="left" w:pos="9360"/>
              </w:tabs>
              <w:jc w:val="both"/>
              <w:rPr>
                <w:bCs/>
              </w:rPr>
            </w:pPr>
            <w:r w:rsidRPr="00094B81">
              <w:rPr>
                <w:bCs/>
              </w:rPr>
              <w:t>Литературное чтение</w:t>
            </w:r>
          </w:p>
          <w:p w:rsidR="0066121E" w:rsidRPr="00094B81" w:rsidRDefault="0066121E" w:rsidP="007927B7">
            <w:pPr>
              <w:tabs>
                <w:tab w:val="left" w:pos="4500"/>
                <w:tab w:val="left" w:pos="9180"/>
                <w:tab w:val="left" w:pos="9360"/>
              </w:tabs>
              <w:jc w:val="both"/>
              <w:rPr>
                <w:bCs/>
              </w:rPr>
            </w:pPr>
            <w:r w:rsidRPr="00094B81">
              <w:rPr>
                <w:bCs/>
              </w:rPr>
              <w:t>Английский язык</w:t>
            </w:r>
          </w:p>
        </w:tc>
        <w:tc>
          <w:tcPr>
            <w:tcW w:w="2121" w:type="pct"/>
            <w:vAlign w:val="center"/>
          </w:tcPr>
          <w:p w:rsidR="0066121E" w:rsidRPr="00094B81" w:rsidRDefault="0066121E" w:rsidP="007927B7">
            <w:pPr>
              <w:tabs>
                <w:tab w:val="left" w:pos="4500"/>
                <w:tab w:val="left" w:pos="9180"/>
                <w:tab w:val="left" w:pos="9360"/>
              </w:tabs>
              <w:jc w:val="both"/>
              <w:rPr>
                <w:bCs/>
              </w:rPr>
            </w:pPr>
            <w:r w:rsidRPr="00094B81">
              <w:rPr>
                <w:bCs/>
              </w:rPr>
              <w:t>Русский язык</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bCs/>
                <w:color w:val="000000" w:themeColor="text1"/>
              </w:rPr>
              <w:t>4</w:t>
            </w:r>
          </w:p>
        </w:tc>
      </w:tr>
      <w:tr w:rsidR="0066121E" w:rsidRPr="00780EA5" w:rsidTr="007927B7">
        <w:trPr>
          <w:trHeight w:val="240"/>
        </w:trPr>
        <w:tc>
          <w:tcPr>
            <w:tcW w:w="2085" w:type="pct"/>
            <w:vMerge/>
            <w:vAlign w:val="center"/>
          </w:tcPr>
          <w:p w:rsidR="0066121E" w:rsidRPr="00094B81" w:rsidRDefault="0066121E" w:rsidP="007927B7">
            <w:pPr>
              <w:tabs>
                <w:tab w:val="left" w:pos="4500"/>
                <w:tab w:val="left" w:pos="9180"/>
                <w:tab w:val="left" w:pos="9360"/>
              </w:tabs>
              <w:jc w:val="both"/>
              <w:rPr>
                <w:bCs/>
              </w:rPr>
            </w:pPr>
          </w:p>
        </w:tc>
        <w:tc>
          <w:tcPr>
            <w:tcW w:w="2121" w:type="pct"/>
            <w:vAlign w:val="center"/>
          </w:tcPr>
          <w:p w:rsidR="0066121E" w:rsidRPr="00094B81" w:rsidRDefault="0066121E" w:rsidP="007927B7">
            <w:pPr>
              <w:tabs>
                <w:tab w:val="left" w:pos="4500"/>
                <w:tab w:val="left" w:pos="9180"/>
                <w:tab w:val="left" w:pos="9360"/>
              </w:tabs>
              <w:jc w:val="both"/>
              <w:rPr>
                <w:bCs/>
              </w:rPr>
            </w:pPr>
            <w:r>
              <w:rPr>
                <w:bCs/>
              </w:rPr>
              <w:t>Родной язык</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bCs/>
                <w:color w:val="000000" w:themeColor="text1"/>
              </w:rPr>
              <w:t>0,5</w:t>
            </w:r>
          </w:p>
        </w:tc>
      </w:tr>
      <w:tr w:rsidR="0066121E" w:rsidRPr="00780EA5" w:rsidTr="007927B7">
        <w:trPr>
          <w:trHeight w:val="300"/>
        </w:trPr>
        <w:tc>
          <w:tcPr>
            <w:tcW w:w="2085" w:type="pct"/>
            <w:vMerge/>
            <w:vAlign w:val="center"/>
          </w:tcPr>
          <w:p w:rsidR="0066121E" w:rsidRPr="00094B81" w:rsidRDefault="0066121E" w:rsidP="007927B7">
            <w:pPr>
              <w:jc w:val="both"/>
            </w:pPr>
          </w:p>
        </w:tc>
        <w:tc>
          <w:tcPr>
            <w:tcW w:w="2121" w:type="pct"/>
            <w:vAlign w:val="center"/>
          </w:tcPr>
          <w:p w:rsidR="0066121E" w:rsidRPr="00094B81" w:rsidRDefault="0066121E" w:rsidP="007927B7">
            <w:pPr>
              <w:tabs>
                <w:tab w:val="left" w:pos="4500"/>
                <w:tab w:val="left" w:pos="9180"/>
                <w:tab w:val="left" w:pos="9360"/>
              </w:tabs>
              <w:jc w:val="both"/>
              <w:rPr>
                <w:bCs/>
              </w:rPr>
            </w:pPr>
            <w:r w:rsidRPr="00094B81">
              <w:rPr>
                <w:bCs/>
              </w:rPr>
              <w:t>Литературное чтение</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bCs/>
                <w:color w:val="000000" w:themeColor="text1"/>
              </w:rPr>
              <w:t>3</w:t>
            </w:r>
          </w:p>
        </w:tc>
      </w:tr>
      <w:tr w:rsidR="0066121E" w:rsidRPr="00780EA5" w:rsidTr="007927B7">
        <w:trPr>
          <w:trHeight w:val="255"/>
        </w:trPr>
        <w:tc>
          <w:tcPr>
            <w:tcW w:w="2085" w:type="pct"/>
            <w:vMerge/>
            <w:vAlign w:val="center"/>
          </w:tcPr>
          <w:p w:rsidR="0066121E" w:rsidRPr="00094B81" w:rsidRDefault="0066121E" w:rsidP="007927B7">
            <w:pPr>
              <w:jc w:val="both"/>
            </w:pPr>
          </w:p>
        </w:tc>
        <w:tc>
          <w:tcPr>
            <w:tcW w:w="2121" w:type="pct"/>
            <w:vAlign w:val="center"/>
          </w:tcPr>
          <w:p w:rsidR="0066121E" w:rsidRPr="00094B81" w:rsidRDefault="0066121E" w:rsidP="007927B7">
            <w:pPr>
              <w:tabs>
                <w:tab w:val="left" w:pos="4500"/>
                <w:tab w:val="left" w:pos="9180"/>
                <w:tab w:val="left" w:pos="9360"/>
              </w:tabs>
              <w:jc w:val="both"/>
              <w:rPr>
                <w:bCs/>
              </w:rPr>
            </w:pPr>
            <w:r>
              <w:rPr>
                <w:bCs/>
              </w:rPr>
              <w:t>Литературное чтение на родном языке</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bCs/>
                <w:color w:val="000000" w:themeColor="text1"/>
              </w:rPr>
              <w:t>0,5</w:t>
            </w:r>
          </w:p>
        </w:tc>
      </w:tr>
      <w:tr w:rsidR="0066121E" w:rsidRPr="00780EA5" w:rsidTr="007927B7">
        <w:tc>
          <w:tcPr>
            <w:tcW w:w="2085" w:type="pct"/>
            <w:vMerge/>
            <w:vAlign w:val="bottom"/>
          </w:tcPr>
          <w:p w:rsidR="0066121E" w:rsidRPr="00094B81" w:rsidRDefault="0066121E" w:rsidP="007927B7">
            <w:pPr>
              <w:jc w:val="both"/>
            </w:pPr>
          </w:p>
        </w:tc>
        <w:tc>
          <w:tcPr>
            <w:tcW w:w="2121" w:type="pct"/>
            <w:vAlign w:val="bottom"/>
          </w:tcPr>
          <w:p w:rsidR="0066121E" w:rsidRPr="00094B81" w:rsidRDefault="0066121E" w:rsidP="007927B7">
            <w:pPr>
              <w:tabs>
                <w:tab w:val="left" w:pos="4500"/>
                <w:tab w:val="left" w:pos="9180"/>
                <w:tab w:val="left" w:pos="9360"/>
              </w:tabs>
              <w:jc w:val="both"/>
              <w:rPr>
                <w:bCs/>
              </w:rPr>
            </w:pPr>
            <w:r w:rsidRPr="00094B81">
              <w:rPr>
                <w:bCs/>
              </w:rPr>
              <w:t>Английский язык</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color w:val="000000" w:themeColor="text1"/>
              </w:rPr>
              <w:t>2</w:t>
            </w:r>
          </w:p>
        </w:tc>
      </w:tr>
      <w:tr w:rsidR="0066121E" w:rsidRPr="00780EA5" w:rsidTr="007927B7">
        <w:tc>
          <w:tcPr>
            <w:tcW w:w="2085" w:type="pct"/>
            <w:vAlign w:val="bottom"/>
          </w:tcPr>
          <w:p w:rsidR="0066121E" w:rsidRPr="00094B81" w:rsidRDefault="0066121E" w:rsidP="007927B7">
            <w:pPr>
              <w:tabs>
                <w:tab w:val="left" w:pos="4500"/>
                <w:tab w:val="left" w:pos="9180"/>
                <w:tab w:val="left" w:pos="9360"/>
              </w:tabs>
              <w:jc w:val="both"/>
              <w:rPr>
                <w:bCs/>
              </w:rPr>
            </w:pPr>
            <w:r w:rsidRPr="00094B81">
              <w:rPr>
                <w:bCs/>
              </w:rPr>
              <w:t>Математика и информатика</w:t>
            </w:r>
          </w:p>
        </w:tc>
        <w:tc>
          <w:tcPr>
            <w:tcW w:w="2121" w:type="pct"/>
            <w:vAlign w:val="bottom"/>
          </w:tcPr>
          <w:p w:rsidR="0066121E" w:rsidRPr="00094B81" w:rsidRDefault="0066121E" w:rsidP="007927B7">
            <w:pPr>
              <w:tabs>
                <w:tab w:val="left" w:pos="4500"/>
                <w:tab w:val="left" w:pos="9180"/>
                <w:tab w:val="left" w:pos="9360"/>
              </w:tabs>
              <w:jc w:val="both"/>
              <w:rPr>
                <w:bCs/>
              </w:rPr>
            </w:pPr>
            <w:r w:rsidRPr="00094B81">
              <w:rPr>
                <w:bCs/>
              </w:rPr>
              <w:t xml:space="preserve">Математика </w:t>
            </w:r>
          </w:p>
        </w:tc>
        <w:tc>
          <w:tcPr>
            <w:tcW w:w="794" w:type="pct"/>
            <w:vAlign w:val="center"/>
          </w:tcPr>
          <w:p w:rsidR="0066121E" w:rsidRPr="00780EA5" w:rsidRDefault="0066121E" w:rsidP="007927B7">
            <w:pPr>
              <w:tabs>
                <w:tab w:val="left" w:pos="4500"/>
                <w:tab w:val="left" w:pos="9180"/>
                <w:tab w:val="left" w:pos="9360"/>
              </w:tabs>
              <w:jc w:val="center"/>
              <w:rPr>
                <w:bCs/>
                <w:color w:val="000000" w:themeColor="text1"/>
              </w:rPr>
            </w:pPr>
            <w:r w:rsidRPr="00780EA5">
              <w:rPr>
                <w:bCs/>
                <w:color w:val="000000" w:themeColor="text1"/>
              </w:rPr>
              <w:t>4</w:t>
            </w:r>
          </w:p>
        </w:tc>
      </w:tr>
      <w:tr w:rsidR="0066121E" w:rsidRPr="00780EA5" w:rsidTr="007927B7">
        <w:tc>
          <w:tcPr>
            <w:tcW w:w="2085" w:type="pct"/>
            <w:vAlign w:val="bottom"/>
          </w:tcPr>
          <w:p w:rsidR="0066121E" w:rsidRPr="00094B81" w:rsidRDefault="0066121E" w:rsidP="007927B7">
            <w:pPr>
              <w:tabs>
                <w:tab w:val="left" w:pos="4500"/>
                <w:tab w:val="left" w:pos="9180"/>
                <w:tab w:val="left" w:pos="9360"/>
              </w:tabs>
              <w:jc w:val="both"/>
              <w:rPr>
                <w:bCs/>
              </w:rPr>
            </w:pPr>
            <w:r w:rsidRPr="00094B81">
              <w:rPr>
                <w:bCs/>
              </w:rPr>
              <w:t>Обществознание и естествознание</w:t>
            </w:r>
          </w:p>
        </w:tc>
        <w:tc>
          <w:tcPr>
            <w:tcW w:w="2121" w:type="pct"/>
            <w:vAlign w:val="bottom"/>
          </w:tcPr>
          <w:p w:rsidR="0066121E" w:rsidRPr="00094B81" w:rsidRDefault="0066121E" w:rsidP="007927B7">
            <w:pPr>
              <w:tabs>
                <w:tab w:val="left" w:pos="4500"/>
                <w:tab w:val="left" w:pos="9180"/>
                <w:tab w:val="left" w:pos="9360"/>
              </w:tabs>
              <w:jc w:val="both"/>
              <w:rPr>
                <w:bCs/>
              </w:rPr>
            </w:pPr>
            <w:r w:rsidRPr="00094B81">
              <w:rPr>
                <w:bCs/>
              </w:rPr>
              <w:t>Окружающий мир</w:t>
            </w:r>
          </w:p>
        </w:tc>
        <w:tc>
          <w:tcPr>
            <w:tcW w:w="794" w:type="pct"/>
            <w:vAlign w:val="center"/>
          </w:tcPr>
          <w:p w:rsidR="0066121E" w:rsidRPr="00780EA5" w:rsidRDefault="0066121E" w:rsidP="007927B7">
            <w:pPr>
              <w:tabs>
                <w:tab w:val="left" w:pos="4500"/>
                <w:tab w:val="left" w:pos="9180"/>
                <w:tab w:val="left" w:pos="9360"/>
              </w:tabs>
              <w:jc w:val="center"/>
              <w:rPr>
                <w:bCs/>
                <w:color w:val="000000" w:themeColor="text1"/>
              </w:rPr>
            </w:pPr>
            <w:r w:rsidRPr="00780EA5">
              <w:rPr>
                <w:bCs/>
                <w:color w:val="000000" w:themeColor="text1"/>
              </w:rPr>
              <w:t>2</w:t>
            </w:r>
          </w:p>
        </w:tc>
      </w:tr>
      <w:tr w:rsidR="0066121E" w:rsidRPr="00780EA5" w:rsidTr="007927B7">
        <w:tc>
          <w:tcPr>
            <w:tcW w:w="2085" w:type="pct"/>
            <w:vMerge w:val="restart"/>
          </w:tcPr>
          <w:p w:rsidR="0066121E" w:rsidRPr="00094B81" w:rsidRDefault="0066121E" w:rsidP="007927B7">
            <w:pPr>
              <w:jc w:val="both"/>
              <w:rPr>
                <w:bCs/>
              </w:rPr>
            </w:pPr>
          </w:p>
          <w:p w:rsidR="0066121E" w:rsidRPr="00094B81" w:rsidRDefault="0066121E" w:rsidP="007927B7">
            <w:pPr>
              <w:jc w:val="both"/>
            </w:pPr>
            <w:r w:rsidRPr="00094B81">
              <w:rPr>
                <w:bCs/>
              </w:rPr>
              <w:t>Искусство</w:t>
            </w:r>
          </w:p>
        </w:tc>
        <w:tc>
          <w:tcPr>
            <w:tcW w:w="2121" w:type="pct"/>
            <w:vAlign w:val="center"/>
          </w:tcPr>
          <w:p w:rsidR="0066121E" w:rsidRPr="00094B81" w:rsidRDefault="0066121E" w:rsidP="007927B7">
            <w:pPr>
              <w:tabs>
                <w:tab w:val="left" w:pos="4500"/>
                <w:tab w:val="left" w:pos="9180"/>
                <w:tab w:val="left" w:pos="9360"/>
              </w:tabs>
              <w:jc w:val="both"/>
              <w:rPr>
                <w:bCs/>
              </w:rPr>
            </w:pPr>
            <w:r w:rsidRPr="00094B81">
              <w:rPr>
                <w:bCs/>
              </w:rPr>
              <w:t>Музыка</w:t>
            </w:r>
          </w:p>
        </w:tc>
        <w:tc>
          <w:tcPr>
            <w:tcW w:w="794" w:type="pct"/>
            <w:vAlign w:val="center"/>
          </w:tcPr>
          <w:p w:rsidR="0066121E" w:rsidRPr="00780EA5" w:rsidRDefault="0066121E" w:rsidP="007927B7">
            <w:pPr>
              <w:tabs>
                <w:tab w:val="left" w:pos="4500"/>
                <w:tab w:val="left" w:pos="9180"/>
                <w:tab w:val="left" w:pos="9360"/>
              </w:tabs>
              <w:jc w:val="center"/>
              <w:rPr>
                <w:bCs/>
                <w:color w:val="000000" w:themeColor="text1"/>
              </w:rPr>
            </w:pPr>
            <w:r w:rsidRPr="00780EA5">
              <w:rPr>
                <w:bCs/>
                <w:color w:val="000000" w:themeColor="text1"/>
              </w:rPr>
              <w:t>1</w:t>
            </w:r>
          </w:p>
        </w:tc>
      </w:tr>
      <w:tr w:rsidR="0066121E" w:rsidRPr="00780EA5" w:rsidTr="007927B7">
        <w:tc>
          <w:tcPr>
            <w:tcW w:w="2085" w:type="pct"/>
            <w:vMerge/>
          </w:tcPr>
          <w:p w:rsidR="0066121E" w:rsidRPr="00094B81" w:rsidRDefault="0066121E" w:rsidP="007927B7">
            <w:pPr>
              <w:jc w:val="both"/>
            </w:pPr>
          </w:p>
        </w:tc>
        <w:tc>
          <w:tcPr>
            <w:tcW w:w="2121" w:type="pct"/>
            <w:vAlign w:val="center"/>
          </w:tcPr>
          <w:p w:rsidR="0066121E" w:rsidRPr="00094B81" w:rsidRDefault="0066121E" w:rsidP="007927B7">
            <w:pPr>
              <w:tabs>
                <w:tab w:val="left" w:pos="4500"/>
                <w:tab w:val="left" w:pos="9180"/>
                <w:tab w:val="left" w:pos="9360"/>
              </w:tabs>
              <w:jc w:val="both"/>
              <w:rPr>
                <w:bCs/>
              </w:rPr>
            </w:pPr>
            <w:r w:rsidRPr="00094B81">
              <w:rPr>
                <w:bCs/>
              </w:rPr>
              <w:t>Изобразительное искусство</w:t>
            </w:r>
          </w:p>
        </w:tc>
        <w:tc>
          <w:tcPr>
            <w:tcW w:w="794" w:type="pct"/>
            <w:vAlign w:val="center"/>
          </w:tcPr>
          <w:p w:rsidR="0066121E" w:rsidRPr="00780EA5" w:rsidRDefault="0066121E" w:rsidP="007927B7">
            <w:pPr>
              <w:tabs>
                <w:tab w:val="left" w:pos="4500"/>
                <w:tab w:val="left" w:pos="9180"/>
                <w:tab w:val="left" w:pos="9360"/>
              </w:tabs>
              <w:jc w:val="center"/>
              <w:rPr>
                <w:bCs/>
                <w:color w:val="000000" w:themeColor="text1"/>
              </w:rPr>
            </w:pPr>
            <w:r w:rsidRPr="00780EA5">
              <w:rPr>
                <w:bCs/>
                <w:color w:val="000000" w:themeColor="text1"/>
              </w:rPr>
              <w:t>1</w:t>
            </w:r>
          </w:p>
        </w:tc>
      </w:tr>
      <w:tr w:rsidR="0066121E" w:rsidRPr="00780EA5" w:rsidTr="007927B7">
        <w:tc>
          <w:tcPr>
            <w:tcW w:w="2085" w:type="pct"/>
            <w:vAlign w:val="bottom"/>
          </w:tcPr>
          <w:p w:rsidR="0066121E" w:rsidRPr="00094B81" w:rsidRDefault="0066121E" w:rsidP="007927B7">
            <w:pPr>
              <w:tabs>
                <w:tab w:val="left" w:pos="4500"/>
                <w:tab w:val="left" w:pos="9180"/>
                <w:tab w:val="left" w:pos="9360"/>
              </w:tabs>
              <w:jc w:val="both"/>
              <w:rPr>
                <w:bCs/>
              </w:rPr>
            </w:pPr>
            <w:r w:rsidRPr="00094B81">
              <w:rPr>
                <w:bCs/>
              </w:rPr>
              <w:t xml:space="preserve">Технология </w:t>
            </w:r>
          </w:p>
        </w:tc>
        <w:tc>
          <w:tcPr>
            <w:tcW w:w="2121" w:type="pct"/>
            <w:vAlign w:val="bottom"/>
          </w:tcPr>
          <w:p w:rsidR="0066121E" w:rsidRPr="00094B81" w:rsidRDefault="0066121E" w:rsidP="007927B7">
            <w:pPr>
              <w:tabs>
                <w:tab w:val="left" w:pos="4500"/>
                <w:tab w:val="left" w:pos="9180"/>
                <w:tab w:val="left" w:pos="9360"/>
              </w:tabs>
              <w:jc w:val="both"/>
              <w:rPr>
                <w:bCs/>
              </w:rPr>
            </w:pPr>
            <w:r w:rsidRPr="00094B81">
              <w:rPr>
                <w:bCs/>
              </w:rPr>
              <w:t xml:space="preserve">Технология </w:t>
            </w:r>
          </w:p>
        </w:tc>
        <w:tc>
          <w:tcPr>
            <w:tcW w:w="794" w:type="pct"/>
            <w:vAlign w:val="center"/>
          </w:tcPr>
          <w:p w:rsidR="0066121E" w:rsidRPr="00780EA5" w:rsidRDefault="0066121E" w:rsidP="007927B7">
            <w:pPr>
              <w:tabs>
                <w:tab w:val="left" w:pos="4500"/>
                <w:tab w:val="left" w:pos="9180"/>
                <w:tab w:val="left" w:pos="9360"/>
              </w:tabs>
              <w:jc w:val="center"/>
              <w:rPr>
                <w:bCs/>
                <w:color w:val="000000" w:themeColor="text1"/>
              </w:rPr>
            </w:pPr>
            <w:r w:rsidRPr="00780EA5">
              <w:rPr>
                <w:bCs/>
                <w:color w:val="000000" w:themeColor="text1"/>
              </w:rPr>
              <w:t>1</w:t>
            </w:r>
          </w:p>
        </w:tc>
      </w:tr>
      <w:tr w:rsidR="0066121E" w:rsidRPr="00780EA5" w:rsidTr="007927B7">
        <w:tc>
          <w:tcPr>
            <w:tcW w:w="2085" w:type="pct"/>
            <w:vAlign w:val="bottom"/>
          </w:tcPr>
          <w:p w:rsidR="0066121E" w:rsidRPr="00094B81" w:rsidRDefault="0066121E" w:rsidP="007927B7">
            <w:pPr>
              <w:tabs>
                <w:tab w:val="left" w:pos="4500"/>
                <w:tab w:val="left" w:pos="9180"/>
                <w:tab w:val="left" w:pos="9360"/>
              </w:tabs>
              <w:jc w:val="both"/>
              <w:rPr>
                <w:bCs/>
              </w:rPr>
            </w:pPr>
            <w:r w:rsidRPr="00094B81">
              <w:rPr>
                <w:bCs/>
              </w:rPr>
              <w:t>Физическая культура</w:t>
            </w:r>
          </w:p>
        </w:tc>
        <w:tc>
          <w:tcPr>
            <w:tcW w:w="2121" w:type="pct"/>
            <w:vAlign w:val="bottom"/>
          </w:tcPr>
          <w:p w:rsidR="0066121E" w:rsidRPr="00094B81" w:rsidRDefault="0066121E" w:rsidP="007927B7">
            <w:pPr>
              <w:tabs>
                <w:tab w:val="left" w:pos="4500"/>
                <w:tab w:val="left" w:pos="9180"/>
                <w:tab w:val="left" w:pos="9360"/>
              </w:tabs>
              <w:jc w:val="both"/>
              <w:rPr>
                <w:bCs/>
              </w:rPr>
            </w:pPr>
            <w:r w:rsidRPr="00094B81">
              <w:rPr>
                <w:bCs/>
              </w:rPr>
              <w:t>Физическая культура</w:t>
            </w:r>
          </w:p>
        </w:tc>
        <w:tc>
          <w:tcPr>
            <w:tcW w:w="794" w:type="pct"/>
            <w:vAlign w:val="center"/>
          </w:tcPr>
          <w:p w:rsidR="0066121E" w:rsidRPr="00780EA5" w:rsidRDefault="00780EA5" w:rsidP="007927B7">
            <w:pPr>
              <w:tabs>
                <w:tab w:val="left" w:pos="4500"/>
                <w:tab w:val="left" w:pos="9180"/>
                <w:tab w:val="left" w:pos="9360"/>
              </w:tabs>
              <w:jc w:val="center"/>
              <w:rPr>
                <w:bCs/>
                <w:color w:val="000000" w:themeColor="text1"/>
              </w:rPr>
            </w:pPr>
            <w:r w:rsidRPr="00780EA5">
              <w:rPr>
                <w:bCs/>
                <w:color w:val="000000" w:themeColor="text1"/>
              </w:rPr>
              <w:t>2</w:t>
            </w:r>
          </w:p>
        </w:tc>
      </w:tr>
      <w:tr w:rsidR="00780EA5" w:rsidRPr="00780EA5" w:rsidTr="007927B7">
        <w:tc>
          <w:tcPr>
            <w:tcW w:w="2085" w:type="pct"/>
            <w:vAlign w:val="bottom"/>
          </w:tcPr>
          <w:p w:rsidR="0066121E" w:rsidRPr="00094B81" w:rsidRDefault="0066121E" w:rsidP="007927B7">
            <w:pPr>
              <w:tabs>
                <w:tab w:val="left" w:pos="4500"/>
                <w:tab w:val="left" w:pos="9180"/>
                <w:tab w:val="left" w:pos="9360"/>
              </w:tabs>
              <w:jc w:val="both"/>
              <w:rPr>
                <w:bCs/>
              </w:rPr>
            </w:pPr>
            <w:r w:rsidRPr="00094B81">
              <w:rPr>
                <w:bCs/>
              </w:rPr>
              <w:t>Итого</w:t>
            </w:r>
          </w:p>
        </w:tc>
        <w:tc>
          <w:tcPr>
            <w:tcW w:w="2121" w:type="pct"/>
          </w:tcPr>
          <w:p w:rsidR="0066121E" w:rsidRPr="00094B81" w:rsidRDefault="0066121E" w:rsidP="007927B7">
            <w:pPr>
              <w:jc w:val="both"/>
            </w:pPr>
          </w:p>
        </w:tc>
        <w:tc>
          <w:tcPr>
            <w:tcW w:w="794" w:type="pct"/>
          </w:tcPr>
          <w:p w:rsidR="0066121E" w:rsidRPr="00780EA5" w:rsidRDefault="0066121E" w:rsidP="00780EA5">
            <w:pPr>
              <w:jc w:val="center"/>
              <w:rPr>
                <w:b/>
                <w:color w:val="000000" w:themeColor="text1"/>
              </w:rPr>
            </w:pPr>
            <w:r w:rsidRPr="00780EA5">
              <w:rPr>
                <w:b/>
                <w:color w:val="000000" w:themeColor="text1"/>
              </w:rPr>
              <w:t>2</w:t>
            </w:r>
            <w:r w:rsidR="00780EA5" w:rsidRPr="00780EA5">
              <w:rPr>
                <w:b/>
                <w:color w:val="000000" w:themeColor="text1"/>
              </w:rPr>
              <w:t>2</w:t>
            </w:r>
          </w:p>
        </w:tc>
      </w:tr>
      <w:tr w:rsidR="0066121E" w:rsidRPr="00780EA5" w:rsidTr="007927B7">
        <w:tc>
          <w:tcPr>
            <w:tcW w:w="4206" w:type="pct"/>
            <w:gridSpan w:val="2"/>
          </w:tcPr>
          <w:p w:rsidR="0066121E" w:rsidRPr="00A9613C" w:rsidRDefault="0066121E" w:rsidP="007927B7">
            <w:pPr>
              <w:tabs>
                <w:tab w:val="left" w:pos="4500"/>
                <w:tab w:val="left" w:pos="9180"/>
                <w:tab w:val="left" w:pos="9360"/>
              </w:tabs>
              <w:jc w:val="both"/>
              <w:rPr>
                <w:bCs/>
                <w:i/>
                <w:color w:val="262626" w:themeColor="text1" w:themeTint="D9"/>
              </w:rPr>
            </w:pPr>
            <w:r w:rsidRPr="00A9613C">
              <w:rPr>
                <w:bCs/>
                <w:i/>
                <w:color w:val="262626" w:themeColor="text1" w:themeTint="D9"/>
              </w:rPr>
              <w:t>Часть, формируемая участниками образовательного процесса</w:t>
            </w:r>
          </w:p>
        </w:tc>
        <w:tc>
          <w:tcPr>
            <w:tcW w:w="794" w:type="pct"/>
          </w:tcPr>
          <w:p w:rsidR="0066121E" w:rsidRPr="00780EA5" w:rsidRDefault="00780EA5" w:rsidP="007927B7">
            <w:pPr>
              <w:jc w:val="center"/>
              <w:rPr>
                <w:color w:val="000000" w:themeColor="text1"/>
              </w:rPr>
            </w:pPr>
            <w:r w:rsidRPr="00780EA5">
              <w:rPr>
                <w:color w:val="000000" w:themeColor="text1"/>
              </w:rPr>
              <w:t>2</w:t>
            </w:r>
          </w:p>
        </w:tc>
      </w:tr>
      <w:tr w:rsidR="00780EA5" w:rsidRPr="00780EA5" w:rsidTr="007927B7">
        <w:tc>
          <w:tcPr>
            <w:tcW w:w="4206" w:type="pct"/>
            <w:gridSpan w:val="2"/>
          </w:tcPr>
          <w:p w:rsidR="00780EA5" w:rsidRPr="00780EA5" w:rsidRDefault="00780EA5" w:rsidP="007927B7">
            <w:pPr>
              <w:tabs>
                <w:tab w:val="left" w:pos="4500"/>
                <w:tab w:val="left" w:pos="9180"/>
                <w:tab w:val="left" w:pos="9360"/>
              </w:tabs>
              <w:jc w:val="both"/>
              <w:rPr>
                <w:bCs/>
                <w:color w:val="262626" w:themeColor="text1" w:themeTint="D9"/>
              </w:rPr>
            </w:pPr>
            <w:r>
              <w:rPr>
                <w:bCs/>
                <w:color w:val="262626" w:themeColor="text1" w:themeTint="D9"/>
              </w:rPr>
              <w:t xml:space="preserve">Информатика </w:t>
            </w:r>
          </w:p>
        </w:tc>
        <w:tc>
          <w:tcPr>
            <w:tcW w:w="794" w:type="pct"/>
          </w:tcPr>
          <w:p w:rsidR="00780EA5" w:rsidRPr="00780EA5" w:rsidRDefault="00780EA5" w:rsidP="007927B7">
            <w:pPr>
              <w:jc w:val="center"/>
              <w:rPr>
                <w:color w:val="000000" w:themeColor="text1"/>
              </w:rPr>
            </w:pPr>
            <w:r w:rsidRPr="00780EA5">
              <w:rPr>
                <w:color w:val="000000" w:themeColor="text1"/>
              </w:rPr>
              <w:t>1</w:t>
            </w:r>
          </w:p>
        </w:tc>
      </w:tr>
      <w:tr w:rsidR="00780EA5" w:rsidRPr="00780EA5" w:rsidTr="007927B7">
        <w:tc>
          <w:tcPr>
            <w:tcW w:w="4206" w:type="pct"/>
            <w:gridSpan w:val="2"/>
          </w:tcPr>
          <w:p w:rsidR="00780EA5" w:rsidRPr="00780EA5" w:rsidRDefault="00780EA5" w:rsidP="007927B7">
            <w:pPr>
              <w:tabs>
                <w:tab w:val="left" w:pos="4500"/>
                <w:tab w:val="left" w:pos="9180"/>
                <w:tab w:val="left" w:pos="9360"/>
              </w:tabs>
              <w:jc w:val="both"/>
              <w:rPr>
                <w:bCs/>
                <w:color w:val="262626" w:themeColor="text1" w:themeTint="D9"/>
              </w:rPr>
            </w:pPr>
            <w:r>
              <w:rPr>
                <w:bCs/>
                <w:color w:val="262626" w:themeColor="text1" w:themeTint="D9"/>
              </w:rPr>
              <w:t>Физическая культура</w:t>
            </w:r>
          </w:p>
        </w:tc>
        <w:tc>
          <w:tcPr>
            <w:tcW w:w="794" w:type="pct"/>
          </w:tcPr>
          <w:p w:rsidR="00780EA5" w:rsidRPr="00780EA5" w:rsidRDefault="00780EA5" w:rsidP="007927B7">
            <w:pPr>
              <w:jc w:val="center"/>
              <w:rPr>
                <w:color w:val="000000" w:themeColor="text1"/>
              </w:rPr>
            </w:pPr>
            <w:r w:rsidRPr="00780EA5">
              <w:rPr>
                <w:color w:val="000000" w:themeColor="text1"/>
              </w:rPr>
              <w:t>1</w:t>
            </w:r>
          </w:p>
        </w:tc>
      </w:tr>
      <w:tr w:rsidR="00780EA5" w:rsidRPr="00780EA5" w:rsidTr="007927B7">
        <w:tc>
          <w:tcPr>
            <w:tcW w:w="4206" w:type="pct"/>
            <w:gridSpan w:val="2"/>
          </w:tcPr>
          <w:p w:rsidR="00780EA5" w:rsidRPr="00780EA5" w:rsidRDefault="00780EA5" w:rsidP="007927B7">
            <w:pPr>
              <w:tabs>
                <w:tab w:val="left" w:pos="4500"/>
                <w:tab w:val="left" w:pos="9180"/>
                <w:tab w:val="left" w:pos="9360"/>
              </w:tabs>
              <w:jc w:val="both"/>
              <w:rPr>
                <w:bCs/>
                <w:color w:val="262626" w:themeColor="text1" w:themeTint="D9"/>
              </w:rPr>
            </w:pPr>
            <w:r>
              <w:rPr>
                <w:bCs/>
                <w:color w:val="262626" w:themeColor="text1" w:themeTint="D9"/>
              </w:rPr>
              <w:t xml:space="preserve">Риторика </w:t>
            </w:r>
          </w:p>
        </w:tc>
        <w:tc>
          <w:tcPr>
            <w:tcW w:w="794" w:type="pct"/>
          </w:tcPr>
          <w:p w:rsidR="00780EA5" w:rsidRPr="00780EA5" w:rsidRDefault="00780EA5" w:rsidP="007927B7">
            <w:pPr>
              <w:jc w:val="center"/>
              <w:rPr>
                <w:color w:val="000000" w:themeColor="text1"/>
              </w:rPr>
            </w:pPr>
            <w:r w:rsidRPr="00780EA5">
              <w:rPr>
                <w:color w:val="000000" w:themeColor="text1"/>
              </w:rPr>
              <w:t>1</w:t>
            </w:r>
          </w:p>
        </w:tc>
      </w:tr>
      <w:tr w:rsidR="0066121E" w:rsidRPr="00780EA5" w:rsidTr="007927B7">
        <w:tc>
          <w:tcPr>
            <w:tcW w:w="4206" w:type="pct"/>
            <w:gridSpan w:val="2"/>
          </w:tcPr>
          <w:p w:rsidR="0066121E" w:rsidRPr="00094B81" w:rsidRDefault="0066121E" w:rsidP="007927B7">
            <w:pPr>
              <w:tabs>
                <w:tab w:val="left" w:pos="4500"/>
                <w:tab w:val="left" w:pos="9180"/>
                <w:tab w:val="left" w:pos="9360"/>
              </w:tabs>
              <w:jc w:val="both"/>
              <w:rPr>
                <w:bCs/>
              </w:rPr>
            </w:pPr>
            <w:r w:rsidRPr="00094B81">
              <w:rPr>
                <w:bCs/>
              </w:rPr>
              <w:t xml:space="preserve">Максимально допустимая </w:t>
            </w:r>
          </w:p>
          <w:p w:rsidR="0066121E" w:rsidRPr="00094B81" w:rsidRDefault="0066121E" w:rsidP="007927B7">
            <w:pPr>
              <w:tabs>
                <w:tab w:val="left" w:pos="4500"/>
                <w:tab w:val="left" w:pos="9180"/>
                <w:tab w:val="left" w:pos="9360"/>
              </w:tabs>
              <w:jc w:val="both"/>
              <w:rPr>
                <w:bCs/>
              </w:rPr>
            </w:pPr>
            <w:r w:rsidRPr="00094B81">
              <w:rPr>
                <w:bCs/>
              </w:rPr>
              <w:t xml:space="preserve">недельная нагрузка </w:t>
            </w:r>
            <w:r w:rsidRPr="00094B81">
              <w:t>при 5-дневной учебной неделе</w:t>
            </w:r>
          </w:p>
        </w:tc>
        <w:tc>
          <w:tcPr>
            <w:tcW w:w="794" w:type="pct"/>
          </w:tcPr>
          <w:p w:rsidR="0066121E" w:rsidRPr="00780EA5" w:rsidRDefault="0066121E" w:rsidP="007927B7">
            <w:pPr>
              <w:jc w:val="center"/>
              <w:rPr>
                <w:b/>
                <w:color w:val="000000" w:themeColor="text1"/>
              </w:rPr>
            </w:pPr>
          </w:p>
          <w:p w:rsidR="0066121E" w:rsidRPr="00780EA5" w:rsidRDefault="00780EA5" w:rsidP="007927B7">
            <w:pPr>
              <w:jc w:val="center"/>
              <w:rPr>
                <w:b/>
                <w:color w:val="000000" w:themeColor="text1"/>
              </w:rPr>
            </w:pPr>
            <w:r w:rsidRPr="00780EA5">
              <w:rPr>
                <w:b/>
                <w:color w:val="000000" w:themeColor="text1"/>
              </w:rPr>
              <w:t>26</w:t>
            </w:r>
          </w:p>
        </w:tc>
      </w:tr>
      <w:tr w:rsidR="0066121E" w:rsidRPr="00780EA5" w:rsidTr="007927B7">
        <w:tc>
          <w:tcPr>
            <w:tcW w:w="4206" w:type="pct"/>
            <w:gridSpan w:val="2"/>
          </w:tcPr>
          <w:p w:rsidR="0066121E" w:rsidRPr="00A9613C" w:rsidRDefault="0066121E" w:rsidP="007927B7">
            <w:pPr>
              <w:tabs>
                <w:tab w:val="left" w:pos="4500"/>
                <w:tab w:val="left" w:pos="9180"/>
                <w:tab w:val="left" w:pos="9360"/>
              </w:tabs>
              <w:jc w:val="both"/>
              <w:rPr>
                <w:bCs/>
                <w:i/>
              </w:rPr>
            </w:pPr>
            <w:r w:rsidRPr="00A9613C">
              <w:rPr>
                <w:bCs/>
                <w:i/>
              </w:rPr>
              <w:t>Коррекционно-развивающая область</w:t>
            </w:r>
          </w:p>
        </w:tc>
        <w:tc>
          <w:tcPr>
            <w:tcW w:w="794" w:type="pct"/>
          </w:tcPr>
          <w:p w:rsidR="0066121E" w:rsidRPr="00780EA5" w:rsidRDefault="0066121E" w:rsidP="007927B7">
            <w:pPr>
              <w:jc w:val="center"/>
              <w:rPr>
                <w:b/>
                <w:color w:val="000000" w:themeColor="text1"/>
              </w:rPr>
            </w:pPr>
            <w:r w:rsidRPr="00780EA5">
              <w:rPr>
                <w:b/>
                <w:color w:val="000000" w:themeColor="text1"/>
              </w:rPr>
              <w:t>6</w:t>
            </w:r>
          </w:p>
        </w:tc>
      </w:tr>
      <w:tr w:rsidR="0066121E" w:rsidRPr="00780EA5" w:rsidTr="007927B7">
        <w:tc>
          <w:tcPr>
            <w:tcW w:w="4206" w:type="pct"/>
            <w:gridSpan w:val="2"/>
          </w:tcPr>
          <w:p w:rsidR="0066121E" w:rsidRDefault="0066121E" w:rsidP="007927B7">
            <w:pPr>
              <w:tabs>
                <w:tab w:val="left" w:pos="4500"/>
                <w:tab w:val="left" w:pos="9180"/>
                <w:tab w:val="left" w:pos="9360"/>
              </w:tabs>
              <w:jc w:val="both"/>
              <w:rPr>
                <w:bCs/>
              </w:rPr>
            </w:pPr>
            <w:r>
              <w:rPr>
                <w:bCs/>
              </w:rPr>
              <w:t xml:space="preserve">Коррекционно-развивающие занятия (логопедические, </w:t>
            </w:r>
            <w:proofErr w:type="spellStart"/>
            <w:r>
              <w:rPr>
                <w:bCs/>
              </w:rPr>
              <w:t>психокоррекционные</w:t>
            </w:r>
            <w:proofErr w:type="spellEnd"/>
            <w:r>
              <w:rPr>
                <w:bCs/>
              </w:rPr>
              <w:t>, дефектологические)</w:t>
            </w:r>
          </w:p>
        </w:tc>
        <w:tc>
          <w:tcPr>
            <w:tcW w:w="794" w:type="pct"/>
          </w:tcPr>
          <w:p w:rsidR="0066121E" w:rsidRPr="00780EA5" w:rsidRDefault="0066121E" w:rsidP="007927B7">
            <w:pPr>
              <w:jc w:val="center"/>
              <w:rPr>
                <w:color w:val="000000" w:themeColor="text1"/>
              </w:rPr>
            </w:pPr>
            <w:r w:rsidRPr="00780EA5">
              <w:rPr>
                <w:color w:val="000000" w:themeColor="text1"/>
              </w:rPr>
              <w:t>5</w:t>
            </w:r>
          </w:p>
        </w:tc>
      </w:tr>
      <w:tr w:rsidR="0066121E" w:rsidRPr="00780EA5" w:rsidTr="007927B7">
        <w:tc>
          <w:tcPr>
            <w:tcW w:w="4206" w:type="pct"/>
            <w:gridSpan w:val="2"/>
          </w:tcPr>
          <w:p w:rsidR="0066121E" w:rsidRDefault="0066121E" w:rsidP="007927B7">
            <w:pPr>
              <w:tabs>
                <w:tab w:val="left" w:pos="4500"/>
                <w:tab w:val="left" w:pos="9180"/>
                <w:tab w:val="left" w:pos="9360"/>
              </w:tabs>
              <w:jc w:val="both"/>
              <w:rPr>
                <w:bCs/>
              </w:rPr>
            </w:pPr>
            <w:r>
              <w:rPr>
                <w:bCs/>
              </w:rPr>
              <w:t>Ритмика</w:t>
            </w:r>
          </w:p>
        </w:tc>
        <w:tc>
          <w:tcPr>
            <w:tcW w:w="794" w:type="pct"/>
          </w:tcPr>
          <w:p w:rsidR="0066121E" w:rsidRPr="00780EA5" w:rsidRDefault="0066121E" w:rsidP="007927B7">
            <w:pPr>
              <w:jc w:val="center"/>
              <w:rPr>
                <w:color w:val="000000" w:themeColor="text1"/>
              </w:rPr>
            </w:pPr>
            <w:r w:rsidRPr="00780EA5">
              <w:rPr>
                <w:color w:val="000000" w:themeColor="text1"/>
              </w:rPr>
              <w:t>1</w:t>
            </w:r>
          </w:p>
        </w:tc>
      </w:tr>
      <w:tr w:rsidR="0066121E" w:rsidRPr="00780EA5" w:rsidTr="007927B7">
        <w:tc>
          <w:tcPr>
            <w:tcW w:w="4206" w:type="pct"/>
            <w:gridSpan w:val="2"/>
          </w:tcPr>
          <w:p w:rsidR="0066121E" w:rsidRPr="00A9613C" w:rsidRDefault="0066121E" w:rsidP="007927B7">
            <w:pPr>
              <w:tabs>
                <w:tab w:val="left" w:pos="4500"/>
                <w:tab w:val="left" w:pos="9180"/>
                <w:tab w:val="left" w:pos="9360"/>
              </w:tabs>
              <w:jc w:val="both"/>
              <w:rPr>
                <w:bCs/>
                <w:i/>
              </w:rPr>
            </w:pPr>
            <w:r w:rsidRPr="00A9613C">
              <w:rPr>
                <w:bCs/>
                <w:i/>
              </w:rPr>
              <w:t>Внеурочная деятельность</w:t>
            </w:r>
          </w:p>
        </w:tc>
        <w:tc>
          <w:tcPr>
            <w:tcW w:w="794" w:type="pct"/>
          </w:tcPr>
          <w:p w:rsidR="0066121E" w:rsidRPr="00780EA5" w:rsidRDefault="0066121E" w:rsidP="007927B7">
            <w:pPr>
              <w:jc w:val="center"/>
              <w:rPr>
                <w:b/>
                <w:color w:val="000000" w:themeColor="text1"/>
              </w:rPr>
            </w:pPr>
            <w:r w:rsidRPr="00780EA5">
              <w:rPr>
                <w:b/>
                <w:color w:val="000000" w:themeColor="text1"/>
              </w:rPr>
              <w:t>3</w:t>
            </w:r>
          </w:p>
        </w:tc>
      </w:tr>
    </w:tbl>
    <w:p w:rsidR="0066121E" w:rsidRPr="00094B81" w:rsidRDefault="0066121E" w:rsidP="0066121E">
      <w:pPr>
        <w:jc w:val="both"/>
      </w:pPr>
    </w:p>
    <w:p w:rsidR="0066121E" w:rsidRDefault="0066121E" w:rsidP="0066121E">
      <w:pPr>
        <w:jc w:val="center"/>
        <w:rPr>
          <w:b/>
        </w:rPr>
      </w:pPr>
    </w:p>
    <w:p w:rsidR="0066121E" w:rsidRPr="00652CE0" w:rsidRDefault="0066121E" w:rsidP="0066121E">
      <w:pPr>
        <w:jc w:val="center"/>
        <w:rPr>
          <w:b/>
        </w:rPr>
      </w:pPr>
      <w:r w:rsidRPr="00652CE0">
        <w:rPr>
          <w:b/>
        </w:rPr>
        <w:t>3.2.  СИСТЕМА УСЛОВИЙ РЕАЛИЗАЦИ АДАПТИРОВАННОЙ ОСНОВНОЙ ОБЩЕОБРАЗОВАТЕЛЬНОЙ ПРОГРАММЫ НАЧАЛЬНОГО ОБЩЕГО ОБРАЗОВАНИЯ ОБУЧАЮЩИХСЯ С ЗПР</w:t>
      </w:r>
    </w:p>
    <w:p w:rsidR="0066121E" w:rsidRPr="00652CE0" w:rsidRDefault="0066121E" w:rsidP="0066121E">
      <w:pPr>
        <w:jc w:val="center"/>
        <w:rPr>
          <w:b/>
        </w:rPr>
      </w:pPr>
    </w:p>
    <w:p w:rsidR="0066121E" w:rsidRPr="00652CE0" w:rsidRDefault="0066121E" w:rsidP="0066121E">
      <w:pPr>
        <w:jc w:val="both"/>
      </w:pPr>
      <w:r w:rsidRPr="00652CE0">
        <w:t xml:space="preserve">        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66121E" w:rsidRPr="00652CE0" w:rsidRDefault="0066121E" w:rsidP="0066121E">
      <w:pPr>
        <w:jc w:val="both"/>
      </w:pPr>
    </w:p>
    <w:p w:rsidR="0066121E" w:rsidRPr="00652CE0" w:rsidRDefault="0066121E" w:rsidP="0066121E">
      <w:pPr>
        <w:jc w:val="both"/>
        <w:rPr>
          <w:b/>
        </w:rPr>
      </w:pPr>
      <w:r w:rsidRPr="00652CE0">
        <w:rPr>
          <w:b/>
        </w:rPr>
        <w:t xml:space="preserve">           Кадровые условия</w:t>
      </w:r>
    </w:p>
    <w:p w:rsidR="0066121E" w:rsidRPr="00352225" w:rsidRDefault="0066121E" w:rsidP="0066121E">
      <w:pPr>
        <w:autoSpaceDE w:val="0"/>
        <w:autoSpaceDN w:val="0"/>
        <w:adjustRightInd w:val="0"/>
        <w:ind w:firstLine="708"/>
        <w:jc w:val="both"/>
        <w:rPr>
          <w:b/>
          <w:bCs/>
        </w:rPr>
      </w:pPr>
      <w:r w:rsidRPr="009F64AC">
        <w:t>МКОУ «</w:t>
      </w:r>
      <w:proofErr w:type="gramStart"/>
      <w:r w:rsidRPr="009F64AC">
        <w:t>Симбирская</w:t>
      </w:r>
      <w:proofErr w:type="gramEnd"/>
      <w:r w:rsidRPr="009F64AC">
        <w:t xml:space="preserve"> СОШ»</w:t>
      </w:r>
      <w:r w:rsidRPr="009D3DCD">
        <w:rPr>
          <w:rFonts w:eastAsia="TimesNewRomanPSMT"/>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66121E" w:rsidRPr="00780EA5" w:rsidRDefault="0066121E" w:rsidP="00780EA5">
      <w:pPr>
        <w:ind w:firstLine="284"/>
        <w:jc w:val="both"/>
      </w:pPr>
      <w:r w:rsidRPr="009D3DCD">
        <w:t>Все педагогические работники регулярно  проходя</w:t>
      </w:r>
      <w:r w:rsidR="00780EA5">
        <w:t>т курсы повышения квалификации.</w:t>
      </w:r>
    </w:p>
    <w:p w:rsidR="0066121E" w:rsidRPr="009D3DCD" w:rsidRDefault="0066121E" w:rsidP="0066121E">
      <w:pPr>
        <w:pStyle w:val="Default"/>
        <w:jc w:val="center"/>
        <w:rPr>
          <w:b/>
          <w:bCs/>
          <w:color w:val="auto"/>
        </w:rPr>
      </w:pPr>
    </w:p>
    <w:p w:rsidR="0066121E" w:rsidRPr="009D3DCD" w:rsidRDefault="0066121E" w:rsidP="0066121E">
      <w:pPr>
        <w:pStyle w:val="Default"/>
        <w:jc w:val="center"/>
        <w:rPr>
          <w:color w:val="auto"/>
        </w:rPr>
      </w:pPr>
      <w:r w:rsidRPr="009D3DCD">
        <w:rPr>
          <w:b/>
          <w:bCs/>
          <w:color w:val="auto"/>
        </w:rPr>
        <w:t>Психолого-педагогические условия реализации основной образовательной программы</w:t>
      </w:r>
    </w:p>
    <w:p w:rsidR="0066121E" w:rsidRPr="009D3DCD" w:rsidRDefault="0066121E" w:rsidP="0066121E">
      <w:pPr>
        <w:pStyle w:val="Default"/>
        <w:ind w:firstLine="708"/>
        <w:jc w:val="both"/>
        <w:rPr>
          <w:color w:val="auto"/>
        </w:rPr>
      </w:pPr>
      <w:r w:rsidRPr="009D3DCD">
        <w:rPr>
          <w:color w:val="auto"/>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66121E" w:rsidRPr="009D3DCD" w:rsidRDefault="0066121E" w:rsidP="0066121E">
      <w:pPr>
        <w:pStyle w:val="Default"/>
        <w:jc w:val="both"/>
        <w:rPr>
          <w:color w:val="auto"/>
        </w:rPr>
      </w:pPr>
      <w:r w:rsidRPr="009D3DCD">
        <w:rPr>
          <w:color w:val="auto"/>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66121E" w:rsidRPr="009D3DCD" w:rsidRDefault="0066121E" w:rsidP="0066121E">
      <w:pPr>
        <w:pStyle w:val="Default"/>
        <w:jc w:val="both"/>
        <w:rPr>
          <w:color w:val="auto"/>
        </w:rPr>
      </w:pPr>
      <w:r w:rsidRPr="009D3DCD">
        <w:rPr>
          <w:color w:val="auto"/>
        </w:rPr>
        <w:lastRenderedPageBreak/>
        <w:t xml:space="preserve">– формирование и развитие психолого-педагогической компетентности участников образовательных отношений; </w:t>
      </w:r>
    </w:p>
    <w:p w:rsidR="0066121E" w:rsidRPr="009D3DCD" w:rsidRDefault="0066121E" w:rsidP="0066121E">
      <w:pPr>
        <w:pStyle w:val="Default"/>
        <w:jc w:val="both"/>
        <w:rPr>
          <w:color w:val="auto"/>
        </w:rPr>
      </w:pPr>
      <w:r w:rsidRPr="009D3DCD">
        <w:rPr>
          <w:color w:val="auto"/>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66121E" w:rsidRPr="009D3DCD" w:rsidRDefault="0066121E" w:rsidP="0066121E">
      <w:pPr>
        <w:pStyle w:val="Default"/>
        <w:jc w:val="both"/>
        <w:rPr>
          <w:color w:val="auto"/>
        </w:rPr>
      </w:pPr>
      <w:r w:rsidRPr="009D3DCD">
        <w:rPr>
          <w:color w:val="auto"/>
        </w:rPr>
        <w:t xml:space="preserve">– дифференциацию и индивидуализацию обучения. </w:t>
      </w:r>
    </w:p>
    <w:p w:rsidR="0066121E" w:rsidRPr="009D3DCD" w:rsidRDefault="0066121E" w:rsidP="0066121E">
      <w:pPr>
        <w:pStyle w:val="Default"/>
        <w:ind w:firstLine="708"/>
        <w:jc w:val="both"/>
        <w:rPr>
          <w:color w:val="auto"/>
        </w:rPr>
      </w:pPr>
      <w:r w:rsidRPr="009D3DCD">
        <w:rPr>
          <w:b/>
          <w:bCs/>
          <w:color w:val="auto"/>
        </w:rPr>
        <w:t>Психолого-педагогическое сопровождение участников образовательных отношений на уровне начального общего образования</w:t>
      </w:r>
    </w:p>
    <w:p w:rsidR="0066121E" w:rsidRPr="009D3DCD" w:rsidRDefault="0066121E" w:rsidP="0066121E">
      <w:pPr>
        <w:pStyle w:val="Default"/>
        <w:jc w:val="both"/>
        <w:rPr>
          <w:color w:val="auto"/>
        </w:rPr>
      </w:pPr>
      <w:r w:rsidRPr="009D3DCD">
        <w:rPr>
          <w:color w:val="auto"/>
        </w:rPr>
        <w:t xml:space="preserve">- </w:t>
      </w:r>
      <w:proofErr w:type="spellStart"/>
      <w:r w:rsidRPr="009D3DCD">
        <w:rPr>
          <w:color w:val="auto"/>
        </w:rPr>
        <w:t>уровени</w:t>
      </w:r>
      <w:proofErr w:type="spellEnd"/>
      <w:r w:rsidRPr="009D3DCD">
        <w:rPr>
          <w:color w:val="auto"/>
        </w:rPr>
        <w:t xml:space="preserve"> психолого-педагогического сопровождения: </w:t>
      </w:r>
      <w:proofErr w:type="gramStart"/>
      <w:r w:rsidRPr="009D3DCD">
        <w:rPr>
          <w:color w:val="auto"/>
        </w:rPr>
        <w:t>индивидуальное</w:t>
      </w:r>
      <w:proofErr w:type="gramEnd"/>
      <w:r w:rsidRPr="009D3DCD">
        <w:rPr>
          <w:color w:val="auto"/>
        </w:rPr>
        <w:t xml:space="preserve">, групповое, на уровне класса, на уровне образовательной организации. </w:t>
      </w:r>
    </w:p>
    <w:p w:rsidR="0066121E" w:rsidRPr="009D3DCD" w:rsidRDefault="0066121E" w:rsidP="0066121E">
      <w:pPr>
        <w:pStyle w:val="Default"/>
        <w:ind w:firstLine="708"/>
        <w:jc w:val="both"/>
        <w:rPr>
          <w:color w:val="auto"/>
        </w:rPr>
      </w:pPr>
      <w:r w:rsidRPr="009D3DCD">
        <w:rPr>
          <w:color w:val="auto"/>
        </w:rPr>
        <w:t xml:space="preserve">Основными формами психолого-педагогического сопровождения являются: </w:t>
      </w:r>
    </w:p>
    <w:p w:rsidR="0066121E" w:rsidRPr="009D3DCD" w:rsidRDefault="0066121E" w:rsidP="0066121E">
      <w:pPr>
        <w:pStyle w:val="Default"/>
        <w:jc w:val="both"/>
        <w:rPr>
          <w:color w:val="auto"/>
        </w:rPr>
      </w:pPr>
      <w:r w:rsidRPr="009D3DCD">
        <w:rPr>
          <w:color w:val="auto"/>
        </w:rP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66121E" w:rsidRPr="009D3DCD" w:rsidRDefault="0066121E" w:rsidP="0066121E">
      <w:pPr>
        <w:pStyle w:val="Default"/>
        <w:jc w:val="both"/>
        <w:rPr>
          <w:color w:val="auto"/>
        </w:rPr>
      </w:pPr>
      <w:r w:rsidRPr="009D3DCD">
        <w:rPr>
          <w:color w:val="auto"/>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66121E" w:rsidRPr="009D3DCD" w:rsidRDefault="0066121E" w:rsidP="0066121E">
      <w:pPr>
        <w:pStyle w:val="Default"/>
        <w:jc w:val="both"/>
        <w:rPr>
          <w:color w:val="auto"/>
        </w:rPr>
      </w:pPr>
      <w:r w:rsidRPr="009D3DCD">
        <w:rPr>
          <w:color w:val="auto"/>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66121E" w:rsidRPr="009D3DCD" w:rsidRDefault="0066121E" w:rsidP="0066121E">
      <w:pPr>
        <w:pStyle w:val="Default"/>
        <w:jc w:val="both"/>
        <w:rPr>
          <w:color w:val="auto"/>
        </w:rPr>
      </w:pPr>
      <w:r w:rsidRPr="009D3DCD">
        <w:rPr>
          <w:color w:val="auto"/>
        </w:rPr>
        <w:t xml:space="preserve">К основным направлениям психолого-педагогического сопровождения можно отнести: </w:t>
      </w:r>
    </w:p>
    <w:p w:rsidR="0066121E" w:rsidRPr="009D3DCD" w:rsidRDefault="0066121E" w:rsidP="0066121E">
      <w:pPr>
        <w:pStyle w:val="Default"/>
        <w:jc w:val="both"/>
        <w:rPr>
          <w:color w:val="auto"/>
        </w:rPr>
      </w:pPr>
      <w:r w:rsidRPr="009D3DCD">
        <w:rPr>
          <w:color w:val="auto"/>
        </w:rPr>
        <w:t xml:space="preserve">– сохранение и укрепление психологического здоровья; </w:t>
      </w:r>
    </w:p>
    <w:p w:rsidR="0066121E" w:rsidRPr="009D3DCD" w:rsidRDefault="0066121E" w:rsidP="0066121E">
      <w:pPr>
        <w:autoSpaceDE w:val="0"/>
        <w:autoSpaceDN w:val="0"/>
        <w:adjustRightInd w:val="0"/>
        <w:jc w:val="both"/>
      </w:pPr>
      <w:r w:rsidRPr="009D3DCD">
        <w:t>– мониторинг возможностей и способностей обучающихся;</w:t>
      </w:r>
    </w:p>
    <w:p w:rsidR="0066121E" w:rsidRPr="009D3DCD" w:rsidRDefault="0066121E" w:rsidP="0066121E">
      <w:pPr>
        <w:pStyle w:val="Default"/>
        <w:jc w:val="both"/>
        <w:rPr>
          <w:color w:val="auto"/>
        </w:rPr>
      </w:pPr>
      <w:r w:rsidRPr="009D3DCD">
        <w:rPr>
          <w:color w:val="auto"/>
        </w:rPr>
        <w:t xml:space="preserve">– психолого-педагогическую поддержку участников олимпиадного движения; </w:t>
      </w:r>
    </w:p>
    <w:p w:rsidR="0066121E" w:rsidRPr="009D3DCD" w:rsidRDefault="0066121E" w:rsidP="0066121E">
      <w:pPr>
        <w:pStyle w:val="Default"/>
        <w:jc w:val="both"/>
        <w:rPr>
          <w:color w:val="auto"/>
        </w:rPr>
      </w:pPr>
      <w:r w:rsidRPr="009D3DCD">
        <w:rPr>
          <w:color w:val="auto"/>
        </w:rPr>
        <w:t xml:space="preserve">– формирование у </w:t>
      </w:r>
      <w:proofErr w:type="gramStart"/>
      <w:r w:rsidRPr="009D3DCD">
        <w:rPr>
          <w:color w:val="auto"/>
        </w:rPr>
        <w:t>обучающихся</w:t>
      </w:r>
      <w:proofErr w:type="gramEnd"/>
      <w:r w:rsidRPr="009D3DCD">
        <w:rPr>
          <w:color w:val="auto"/>
        </w:rPr>
        <w:t xml:space="preserve"> ценности здоровья и безопасного образа жизни; </w:t>
      </w:r>
    </w:p>
    <w:p w:rsidR="0066121E" w:rsidRPr="009D3DCD" w:rsidRDefault="0066121E" w:rsidP="0066121E">
      <w:pPr>
        <w:pStyle w:val="Default"/>
        <w:jc w:val="both"/>
        <w:rPr>
          <w:color w:val="auto"/>
        </w:rPr>
      </w:pPr>
      <w:r w:rsidRPr="009D3DCD">
        <w:rPr>
          <w:color w:val="auto"/>
        </w:rPr>
        <w:t xml:space="preserve">– развитие экологической культуры; </w:t>
      </w:r>
    </w:p>
    <w:p w:rsidR="0066121E" w:rsidRPr="009D3DCD" w:rsidRDefault="0066121E" w:rsidP="0066121E">
      <w:pPr>
        <w:pStyle w:val="Default"/>
        <w:jc w:val="both"/>
        <w:rPr>
          <w:color w:val="auto"/>
        </w:rPr>
      </w:pPr>
      <w:r w:rsidRPr="009D3DCD">
        <w:rPr>
          <w:color w:val="auto"/>
        </w:rPr>
        <w:t xml:space="preserve">– выявление и поддержку детей с особыми образовательными потребностями; </w:t>
      </w:r>
    </w:p>
    <w:p w:rsidR="0066121E" w:rsidRPr="009D3DCD" w:rsidRDefault="0066121E" w:rsidP="0066121E">
      <w:pPr>
        <w:pStyle w:val="Default"/>
        <w:jc w:val="both"/>
        <w:rPr>
          <w:color w:val="auto"/>
        </w:rPr>
      </w:pPr>
      <w:r w:rsidRPr="009D3DCD">
        <w:rPr>
          <w:color w:val="auto"/>
        </w:rPr>
        <w:t xml:space="preserve">– формирование коммуникативных навыков в разновозрастной среде и среде сверстников; </w:t>
      </w:r>
    </w:p>
    <w:p w:rsidR="0066121E" w:rsidRPr="009D3DCD" w:rsidRDefault="0066121E" w:rsidP="0066121E">
      <w:pPr>
        <w:pStyle w:val="Default"/>
        <w:jc w:val="both"/>
        <w:rPr>
          <w:color w:val="auto"/>
        </w:rPr>
      </w:pPr>
      <w:r w:rsidRPr="009D3DCD">
        <w:rPr>
          <w:color w:val="auto"/>
        </w:rPr>
        <w:t xml:space="preserve">– поддержку детских объединений и ученического самоуправления; </w:t>
      </w:r>
    </w:p>
    <w:p w:rsidR="0066121E" w:rsidRPr="009D3DCD" w:rsidRDefault="0066121E" w:rsidP="0066121E">
      <w:pPr>
        <w:autoSpaceDE w:val="0"/>
        <w:autoSpaceDN w:val="0"/>
        <w:adjustRightInd w:val="0"/>
        <w:jc w:val="both"/>
      </w:pPr>
      <w:r w:rsidRPr="009D3DCD">
        <w:t>– выявление и поддержку лиц, проявивших выдающиеся способности.</w:t>
      </w:r>
    </w:p>
    <w:p w:rsidR="0066121E" w:rsidRPr="009D3DCD" w:rsidRDefault="0066121E" w:rsidP="0066121E">
      <w:pPr>
        <w:autoSpaceDE w:val="0"/>
        <w:autoSpaceDN w:val="0"/>
        <w:adjustRightInd w:val="0"/>
        <w:jc w:val="center"/>
        <w:rPr>
          <w:rFonts w:eastAsia="TimesNewRomanPS-BoldMT"/>
          <w:b/>
          <w:bCs/>
        </w:rPr>
      </w:pPr>
      <w:r w:rsidRPr="009D3DCD">
        <w:rPr>
          <w:rFonts w:eastAsia="TimesNewRomanPS-BoldMT"/>
          <w:b/>
          <w:bCs/>
        </w:rPr>
        <w:t>Финансово-экономические условия реализации образовательной программы основного общего образования</w:t>
      </w:r>
    </w:p>
    <w:p w:rsidR="0066121E" w:rsidRPr="009D3DCD" w:rsidRDefault="0066121E" w:rsidP="0066121E">
      <w:pPr>
        <w:ind w:left="142" w:firstLine="567"/>
        <w:jc w:val="both"/>
        <w:rPr>
          <w:iCs/>
        </w:rPr>
      </w:pPr>
      <w:r w:rsidRPr="009D3DCD">
        <w:rPr>
          <w:iCs/>
        </w:rPr>
        <w:t>Финансово-экономические условия реализации ООП ООО обеспечивают:</w:t>
      </w:r>
    </w:p>
    <w:p w:rsidR="0066121E" w:rsidRPr="009D3DCD" w:rsidRDefault="0066121E" w:rsidP="0066121E">
      <w:pPr>
        <w:ind w:left="142" w:firstLine="567"/>
        <w:jc w:val="both"/>
        <w:rPr>
          <w:iCs/>
        </w:rPr>
      </w:pPr>
      <w:r w:rsidRPr="009D3DCD">
        <w:rPr>
          <w:iCs/>
        </w:rPr>
        <w:t>- государственные гарантии прав граждан на получение бесплатного общедоступного основного общего образования;</w:t>
      </w:r>
    </w:p>
    <w:p w:rsidR="0066121E" w:rsidRPr="009D3DCD" w:rsidRDefault="0066121E" w:rsidP="0066121E">
      <w:pPr>
        <w:ind w:left="142" w:firstLine="567"/>
        <w:jc w:val="both"/>
        <w:rPr>
          <w:iCs/>
        </w:rPr>
      </w:pPr>
      <w:r w:rsidRPr="009D3DCD">
        <w:rPr>
          <w:iCs/>
        </w:rPr>
        <w:t>- деятельность возможность исполнения требований Стандарта;</w:t>
      </w:r>
    </w:p>
    <w:p w:rsidR="0066121E" w:rsidRPr="009D3DCD" w:rsidRDefault="0066121E" w:rsidP="0066121E">
      <w:pPr>
        <w:ind w:left="142" w:firstLine="567"/>
        <w:jc w:val="both"/>
        <w:rPr>
          <w:iCs/>
        </w:rPr>
      </w:pPr>
      <w:r w:rsidRPr="009D3DCD">
        <w:rPr>
          <w:iCs/>
        </w:rPr>
        <w:t>- реализацию обязательной части ООП ООО и части, формируемой участниками образовательных отношений, включая внеурочную деятельность;</w:t>
      </w:r>
    </w:p>
    <w:p w:rsidR="0066121E" w:rsidRPr="009D3DCD" w:rsidRDefault="0066121E" w:rsidP="0066121E">
      <w:pPr>
        <w:ind w:left="142" w:firstLine="567"/>
        <w:jc w:val="both"/>
        <w:rPr>
          <w:iCs/>
        </w:rPr>
      </w:pPr>
      <w:r w:rsidRPr="009D3DCD">
        <w:rPr>
          <w:iCs/>
        </w:rPr>
        <w:t>- отражают структуру и объем расходов, необходимых для реализации ООП ООО, а также механизм их формирования.</w:t>
      </w:r>
    </w:p>
    <w:p w:rsidR="0066121E" w:rsidRPr="009D3DCD" w:rsidRDefault="0066121E" w:rsidP="0066121E">
      <w:pPr>
        <w:ind w:left="142" w:firstLine="567"/>
        <w:jc w:val="both"/>
        <w:rPr>
          <w:iCs/>
        </w:rPr>
      </w:pPr>
    </w:p>
    <w:p w:rsidR="0066121E" w:rsidRPr="009D3DCD" w:rsidRDefault="0066121E" w:rsidP="0066121E">
      <w:pPr>
        <w:ind w:left="142" w:firstLine="567"/>
        <w:jc w:val="both"/>
        <w:rPr>
          <w:b/>
          <w:iCs/>
        </w:rPr>
      </w:pPr>
    </w:p>
    <w:p w:rsidR="0066121E" w:rsidRPr="009D3DCD" w:rsidRDefault="0066121E" w:rsidP="0066121E">
      <w:pPr>
        <w:autoSpaceDE w:val="0"/>
        <w:autoSpaceDN w:val="0"/>
        <w:adjustRightInd w:val="0"/>
        <w:ind w:left="142" w:firstLine="567"/>
        <w:jc w:val="center"/>
        <w:rPr>
          <w:rFonts w:eastAsia="TimesNewRomanPS-BoldMT"/>
          <w:b/>
          <w:bCs/>
        </w:rPr>
      </w:pPr>
      <w:r w:rsidRPr="009D3DCD">
        <w:rPr>
          <w:rFonts w:eastAsia="TimesNewRomanPS-BoldMT"/>
          <w:b/>
          <w:bCs/>
        </w:rPr>
        <w:t>Материально-технические условия реализации основной образовательной программы</w:t>
      </w:r>
    </w:p>
    <w:p w:rsidR="0066121E" w:rsidRPr="009D3DCD" w:rsidRDefault="0066121E" w:rsidP="0066121E">
      <w:pPr>
        <w:autoSpaceDE w:val="0"/>
        <w:autoSpaceDN w:val="0"/>
        <w:adjustRightInd w:val="0"/>
        <w:ind w:left="142" w:firstLine="567"/>
        <w:jc w:val="both"/>
        <w:rPr>
          <w:rFonts w:eastAsia="TimesNewRomanPSMT"/>
        </w:rPr>
      </w:pPr>
      <w:r w:rsidRPr="009D3DCD">
        <w:rPr>
          <w:rFonts w:eastAsia="TimesNewRomanPSMT"/>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66121E" w:rsidRPr="009D3DCD" w:rsidRDefault="0066121E" w:rsidP="0066121E">
      <w:pPr>
        <w:autoSpaceDE w:val="0"/>
        <w:autoSpaceDN w:val="0"/>
        <w:adjustRightInd w:val="0"/>
        <w:ind w:left="142" w:firstLine="567"/>
        <w:jc w:val="both"/>
      </w:pPr>
      <w:r w:rsidRPr="009D3DCD">
        <w:rPr>
          <w:rFonts w:eastAsia="TimesNewRomanPSMT"/>
        </w:rPr>
        <w:t>В соответствии с треб</w:t>
      </w:r>
      <w:r>
        <w:rPr>
          <w:rFonts w:eastAsia="TimesNewRomanPSMT"/>
        </w:rPr>
        <w:t xml:space="preserve">ованиями ФГОС в </w:t>
      </w:r>
      <w:r w:rsidRPr="009F64AC">
        <w:t xml:space="preserve">МКОУ «Симбирская СОШ» </w:t>
      </w:r>
      <w:r w:rsidRPr="009D3DCD">
        <w:t>созданы все условия для успешной реализации теоретической и практической части основных общеобразовательных программ</w:t>
      </w:r>
      <w:r w:rsidRPr="009D3DCD">
        <w:rPr>
          <w:rFonts w:eastAsia="TimesNewRomanPSMT"/>
        </w:rPr>
        <w:t>:</w:t>
      </w:r>
    </w:p>
    <w:p w:rsidR="0066121E" w:rsidRPr="009D3DCD" w:rsidRDefault="0066121E" w:rsidP="0066121E">
      <w:pPr>
        <w:ind w:left="142" w:firstLine="567"/>
        <w:jc w:val="both"/>
      </w:pPr>
      <w:r w:rsidRPr="009D3DCD">
        <w:t xml:space="preserve">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w:t>
      </w:r>
      <w:proofErr w:type="gramStart"/>
      <w:r w:rsidRPr="009D3DCD">
        <w:t>пожарной</w:t>
      </w:r>
      <w:proofErr w:type="gramEnd"/>
      <w:r w:rsidRPr="009D3DCD">
        <w:t xml:space="preserve"> и электробезопасности. Учебные кабинеты оснащены необходимым оборудованием, техническими средствами и учебно-вспомогательными материалами </w:t>
      </w:r>
      <w:r w:rsidRPr="009D3DCD">
        <w:lastRenderedPageBreak/>
        <w:t>соответствующими всем требованиям для успешной реализации учебного и воспитательного процесса.</w:t>
      </w:r>
    </w:p>
    <w:p w:rsidR="0066121E" w:rsidRPr="009D3DCD" w:rsidRDefault="0066121E" w:rsidP="0066121E">
      <w:pPr>
        <w:ind w:left="142" w:firstLine="567"/>
        <w:jc w:val="both"/>
      </w:pPr>
      <w:proofErr w:type="gramStart"/>
      <w:r w:rsidRPr="009D3DCD">
        <w:t>В распоряжении школьников имеется 1 спортивный зал, оборудованная спортивная площадка,  актовый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w:t>
      </w:r>
      <w:proofErr w:type="gramEnd"/>
      <w:r w:rsidRPr="009D3DCD">
        <w:t xml:space="preserve">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66121E" w:rsidRPr="00AB629A" w:rsidRDefault="0066121E" w:rsidP="0066121E">
      <w:pPr>
        <w:ind w:left="142" w:firstLine="567"/>
        <w:jc w:val="both"/>
      </w:pPr>
      <w:r w:rsidRPr="009D3DCD">
        <w:t xml:space="preserve">Питание </w:t>
      </w:r>
      <w:proofErr w:type="gramStart"/>
      <w:r w:rsidRPr="009D3DCD">
        <w:t>обучающихся</w:t>
      </w:r>
      <w:proofErr w:type="gramEnd"/>
      <w:r w:rsidRPr="009D3DCD">
        <w:t xml:space="preserve"> осуществляетс</w:t>
      </w:r>
      <w:r>
        <w:t>я в столовой</w:t>
      </w:r>
      <w:r w:rsidRPr="009D3DCD">
        <w:t xml:space="preserve">. </w:t>
      </w:r>
      <w:r w:rsidRPr="00AB629A">
        <w:t xml:space="preserve">Медицинское обслуживание осуществляет медицинская сестра и врач, </w:t>
      </w:r>
      <w:proofErr w:type="gramStart"/>
      <w:r w:rsidRPr="00AB629A">
        <w:t>закрепленные</w:t>
      </w:r>
      <w:proofErr w:type="gramEnd"/>
      <w:r w:rsidRPr="00AB629A">
        <w:t xml:space="preserve"> за школой. Оборудован медицинский кабинет. </w:t>
      </w:r>
    </w:p>
    <w:p w:rsidR="0066121E" w:rsidRPr="009D3DCD" w:rsidRDefault="0066121E" w:rsidP="0066121E">
      <w:pPr>
        <w:autoSpaceDE w:val="0"/>
        <w:autoSpaceDN w:val="0"/>
        <w:adjustRightInd w:val="0"/>
        <w:ind w:left="142" w:firstLine="567"/>
        <w:jc w:val="both"/>
        <w:rPr>
          <w:rFonts w:eastAsia="TimesNewRomanPSMT"/>
        </w:rPr>
      </w:pPr>
      <w:r w:rsidRPr="009D3DCD">
        <w:rPr>
          <w:rFonts w:eastAsia="TimesNewRomanPSMT"/>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66121E" w:rsidRPr="00AB629A" w:rsidRDefault="0066121E" w:rsidP="00AB629A">
      <w:pPr>
        <w:ind w:firstLine="709"/>
        <w:jc w:val="both"/>
      </w:pPr>
      <w:r w:rsidRPr="00AB629A">
        <w:t xml:space="preserve">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w:t>
      </w:r>
      <w:proofErr w:type="spellStart"/>
      <w:r w:rsidRPr="00AB629A">
        <w:t>образованияучреждениям</w:t>
      </w:r>
      <w:proofErr w:type="spellEnd"/>
      <w:r w:rsidRPr="00AB629A">
        <w:t>, реализующая ООП на всех уровнях общего образования.</w:t>
      </w:r>
    </w:p>
    <w:p w:rsidR="0066121E" w:rsidRPr="00142975" w:rsidRDefault="0066121E" w:rsidP="00142975">
      <w:pPr>
        <w:pStyle w:val="221"/>
        <w:keepNext/>
        <w:keepLines/>
        <w:shd w:val="clear" w:color="auto" w:fill="auto"/>
        <w:spacing w:before="0" w:after="0" w:line="240" w:lineRule="auto"/>
        <w:ind w:firstLine="567"/>
        <w:rPr>
          <w:rFonts w:ascii="Times New Roman" w:hAnsi="Times New Roman" w:cs="Times New Roman"/>
          <w:sz w:val="24"/>
          <w:szCs w:val="24"/>
        </w:rPr>
      </w:pPr>
      <w:r w:rsidRPr="00142975">
        <w:rPr>
          <w:rStyle w:val="228"/>
          <w:rFonts w:ascii="Times New Roman" w:hAnsi="Times New Roman" w:cs="Times New Roman"/>
          <w:bCs w:val="0"/>
          <w:sz w:val="24"/>
          <w:szCs w:val="24"/>
        </w:rPr>
        <w:t>Информационно-методические условия</w:t>
      </w:r>
      <w:r w:rsidRPr="00142975">
        <w:rPr>
          <w:rStyle w:val="222"/>
          <w:bCs w:val="0"/>
          <w:sz w:val="24"/>
          <w:szCs w:val="24"/>
        </w:rPr>
        <w:t xml:space="preserve"> </w:t>
      </w:r>
      <w:r w:rsidRPr="00142975">
        <w:rPr>
          <w:rStyle w:val="228"/>
          <w:rFonts w:ascii="Times New Roman" w:hAnsi="Times New Roman" w:cs="Times New Roman"/>
          <w:bCs w:val="0"/>
          <w:sz w:val="24"/>
          <w:szCs w:val="24"/>
        </w:rPr>
        <w:t>реализации основной образовательной</w:t>
      </w:r>
      <w:r w:rsidRPr="00142975">
        <w:rPr>
          <w:rStyle w:val="222"/>
          <w:bCs w:val="0"/>
          <w:sz w:val="24"/>
          <w:szCs w:val="24"/>
        </w:rPr>
        <w:t xml:space="preserve"> </w:t>
      </w:r>
      <w:r w:rsidRPr="00142975">
        <w:rPr>
          <w:rStyle w:val="228"/>
          <w:rFonts w:ascii="Times New Roman" w:hAnsi="Times New Roman" w:cs="Times New Roman"/>
          <w:bCs w:val="0"/>
          <w:sz w:val="24"/>
          <w:szCs w:val="24"/>
        </w:rPr>
        <w:t>программы основного общего образования</w:t>
      </w:r>
    </w:p>
    <w:p w:rsidR="0066121E" w:rsidRPr="009D3DCD" w:rsidRDefault="0066121E" w:rsidP="00142975">
      <w:pPr>
        <w:pStyle w:val="afd"/>
        <w:spacing w:after="0"/>
        <w:ind w:firstLine="567"/>
      </w:pPr>
      <w:r w:rsidRPr="009D3DCD">
        <w:t>В соответствии с требова</w:t>
      </w:r>
      <w:r>
        <w:t>ниями Стандарта МКОУ «</w:t>
      </w:r>
      <w:proofErr w:type="gramStart"/>
      <w:r>
        <w:t>Симбирская</w:t>
      </w:r>
      <w:proofErr w:type="gramEnd"/>
      <w:r>
        <w:t xml:space="preserve"> СОШ</w:t>
      </w:r>
      <w:r w:rsidRPr="009D3DCD">
        <w:t xml:space="preserve">» обеспечена </w:t>
      </w:r>
      <w:r>
        <w:t>необходимой</w:t>
      </w:r>
      <w:r w:rsidRPr="009D3DCD">
        <w:t xml:space="preserve"> информационной базой. </w:t>
      </w:r>
    </w:p>
    <w:p w:rsidR="0066121E" w:rsidRPr="009D3DCD" w:rsidRDefault="0066121E" w:rsidP="00142975">
      <w:pPr>
        <w:pStyle w:val="Default"/>
      </w:pPr>
      <w:r w:rsidRPr="009D3DCD">
        <w:t xml:space="preserve">Информационная база школы оснащена: </w:t>
      </w:r>
    </w:p>
    <w:p w:rsidR="0066121E" w:rsidRPr="009D3DCD" w:rsidRDefault="0066121E" w:rsidP="00142975">
      <w:pPr>
        <w:pStyle w:val="Default"/>
      </w:pPr>
      <w:r w:rsidRPr="009D3DCD">
        <w:t xml:space="preserve">- электронной почтой, </w:t>
      </w:r>
    </w:p>
    <w:p w:rsidR="0066121E" w:rsidRPr="009D3DCD" w:rsidRDefault="0066121E" w:rsidP="00142975">
      <w:pPr>
        <w:pStyle w:val="Default"/>
      </w:pPr>
      <w:r w:rsidRPr="009D3DCD">
        <w:t xml:space="preserve">- локальной сетью, </w:t>
      </w:r>
    </w:p>
    <w:p w:rsidR="0066121E" w:rsidRPr="009D3DCD" w:rsidRDefault="0066121E" w:rsidP="00142975">
      <w:pPr>
        <w:pStyle w:val="Default"/>
      </w:pPr>
      <w:r w:rsidRPr="009D3DCD">
        <w:t xml:space="preserve">- выходом в Интернет. </w:t>
      </w:r>
    </w:p>
    <w:p w:rsidR="0066121E" w:rsidRPr="009D3DCD" w:rsidRDefault="0066121E" w:rsidP="00142975">
      <w:pPr>
        <w:pStyle w:val="Default"/>
        <w:ind w:firstLine="567"/>
      </w:pPr>
      <w:r w:rsidRPr="009D3DCD">
        <w:t>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w:t>
      </w:r>
    </w:p>
    <w:p w:rsidR="0066121E" w:rsidRPr="009D3DCD" w:rsidRDefault="0066121E" w:rsidP="00142975">
      <w:pPr>
        <w:pStyle w:val="Default"/>
        <w:ind w:firstLine="567"/>
      </w:pPr>
      <w:r w:rsidRPr="009D3DCD">
        <w:t xml:space="preserve">Выходом в Интернет </w:t>
      </w:r>
      <w:proofErr w:type="gramStart"/>
      <w:r w:rsidRPr="009D3DCD">
        <w:t>обеспечены</w:t>
      </w:r>
      <w:proofErr w:type="gramEnd"/>
      <w:r w:rsidRPr="009D3DCD">
        <w:t xml:space="preserve">: </w:t>
      </w:r>
    </w:p>
    <w:p w:rsidR="0066121E" w:rsidRPr="009D3DCD" w:rsidRDefault="0066121E" w:rsidP="00142975">
      <w:pPr>
        <w:pStyle w:val="Default"/>
        <w:ind w:firstLine="567"/>
      </w:pPr>
      <w:r w:rsidRPr="009D3DCD">
        <w:t xml:space="preserve">- административные кабинеты, </w:t>
      </w:r>
    </w:p>
    <w:p w:rsidR="0066121E" w:rsidRPr="009D3DCD" w:rsidRDefault="0066121E" w:rsidP="00142975">
      <w:pPr>
        <w:pStyle w:val="Default"/>
        <w:ind w:firstLine="567"/>
      </w:pPr>
      <w:r w:rsidRPr="009D3DCD">
        <w:t xml:space="preserve">- компьютерный класс, </w:t>
      </w:r>
    </w:p>
    <w:p w:rsidR="0066121E" w:rsidRPr="009D3DCD" w:rsidRDefault="0066121E" w:rsidP="0066121E">
      <w:pPr>
        <w:pStyle w:val="Default"/>
        <w:ind w:left="-567" w:firstLine="567"/>
      </w:pPr>
      <w:r w:rsidRPr="009D3DCD">
        <w:t xml:space="preserve">- библиотека, </w:t>
      </w:r>
    </w:p>
    <w:p w:rsidR="0066121E" w:rsidRPr="009D3DCD" w:rsidRDefault="0066121E" w:rsidP="0066121E">
      <w:pPr>
        <w:pStyle w:val="Default"/>
        <w:ind w:left="-567" w:firstLine="567"/>
      </w:pPr>
      <w:r w:rsidRPr="009D3DCD">
        <w:t xml:space="preserve">Компьютерной техникой </w:t>
      </w:r>
      <w:proofErr w:type="gramStart"/>
      <w:r w:rsidRPr="009D3DCD">
        <w:t>обеспечены</w:t>
      </w:r>
      <w:proofErr w:type="gramEnd"/>
      <w:r w:rsidRPr="009D3DCD">
        <w:t xml:space="preserve">: </w:t>
      </w:r>
    </w:p>
    <w:p w:rsidR="0066121E" w:rsidRPr="009D3DCD" w:rsidRDefault="0066121E" w:rsidP="0066121E">
      <w:pPr>
        <w:pStyle w:val="Default"/>
        <w:ind w:left="-567" w:firstLine="567"/>
      </w:pPr>
      <w:r w:rsidRPr="009D3DCD">
        <w:t xml:space="preserve">- рабочие места административно-управленческого персонала, </w:t>
      </w:r>
    </w:p>
    <w:p w:rsidR="0066121E" w:rsidRPr="009D3DCD" w:rsidRDefault="0066121E" w:rsidP="0066121E">
      <w:pPr>
        <w:pStyle w:val="Default"/>
        <w:ind w:left="-567" w:firstLine="567"/>
      </w:pPr>
      <w:r w:rsidRPr="009D3DCD">
        <w:t xml:space="preserve">- рабочие места педагогов, </w:t>
      </w:r>
    </w:p>
    <w:p w:rsidR="0066121E" w:rsidRPr="009D3DCD" w:rsidRDefault="0066121E" w:rsidP="0066121E">
      <w:pPr>
        <w:pStyle w:val="Default"/>
        <w:ind w:left="-567" w:firstLine="567"/>
      </w:pPr>
      <w:r w:rsidRPr="009D3DCD">
        <w:t xml:space="preserve">- компьютерный класс, </w:t>
      </w:r>
    </w:p>
    <w:p w:rsidR="0066121E" w:rsidRPr="009D3DCD" w:rsidRDefault="0066121E" w:rsidP="0066121E">
      <w:pPr>
        <w:pStyle w:val="Default"/>
        <w:ind w:left="-567" w:firstLine="567"/>
      </w:pPr>
      <w:r w:rsidRPr="009D3DCD">
        <w:t xml:space="preserve">- библиотека. </w:t>
      </w:r>
    </w:p>
    <w:p w:rsidR="0066121E" w:rsidRPr="009D3DCD" w:rsidRDefault="0066121E" w:rsidP="0066121E">
      <w:pPr>
        <w:pStyle w:val="Default"/>
        <w:ind w:left="-567" w:firstLine="567"/>
      </w:pPr>
      <w:r w:rsidRPr="009D3DCD">
        <w:t xml:space="preserve">Разработан и введен в действие школьный сайт. </w:t>
      </w:r>
    </w:p>
    <w:p w:rsidR="0066121E" w:rsidRPr="009D3DCD" w:rsidRDefault="0066121E" w:rsidP="0066121E">
      <w:pPr>
        <w:pStyle w:val="Default"/>
        <w:ind w:left="-567" w:firstLine="567"/>
        <w:jc w:val="both"/>
      </w:pPr>
      <w:r>
        <w:t>МКОУ «</w:t>
      </w:r>
      <w:proofErr w:type="gramStart"/>
      <w:r>
        <w:t>Симбирская</w:t>
      </w:r>
      <w:proofErr w:type="gramEnd"/>
      <w:r>
        <w:t xml:space="preserve"> СОШ</w:t>
      </w:r>
      <w:r w:rsidRPr="009D3DCD">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6121E" w:rsidRDefault="0066121E" w:rsidP="0066121E">
      <w:pPr>
        <w:pStyle w:val="Default"/>
        <w:ind w:left="-567" w:firstLine="567"/>
        <w:jc w:val="both"/>
      </w:pPr>
      <w:r w:rsidRPr="009D3DCD">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w:t>
      </w:r>
    </w:p>
    <w:p w:rsidR="0066121E" w:rsidRPr="009D3DCD" w:rsidRDefault="0066121E" w:rsidP="0066121E">
      <w:pPr>
        <w:pStyle w:val="Default"/>
        <w:ind w:left="-567" w:firstLine="567"/>
      </w:pPr>
      <w:r w:rsidRPr="009D3DCD">
        <w:t xml:space="preserve">Образовательная организация имеет: </w:t>
      </w:r>
    </w:p>
    <w:p w:rsidR="0066121E" w:rsidRPr="009D3DCD" w:rsidRDefault="0066121E" w:rsidP="0066121E">
      <w:pPr>
        <w:pStyle w:val="Default"/>
        <w:ind w:left="-567" w:firstLine="567"/>
      </w:pPr>
      <w:r w:rsidRPr="009D3DCD">
        <w:t xml:space="preserve">- компьютеры, ноутбуки, интерактивные доски, мультимедийные проекторы, сканеры; </w:t>
      </w:r>
    </w:p>
    <w:p w:rsidR="0066121E" w:rsidRPr="009D3DCD" w:rsidRDefault="0066121E" w:rsidP="0066121E">
      <w:pPr>
        <w:pStyle w:val="Default"/>
        <w:rPr>
          <w:color w:val="auto"/>
        </w:rPr>
      </w:pPr>
      <w:r w:rsidRPr="009D3DCD">
        <w:rPr>
          <w:color w:val="auto"/>
        </w:rPr>
        <w:t xml:space="preserve">- внутреннюю (локальную) сеть; </w:t>
      </w:r>
    </w:p>
    <w:p w:rsidR="0066121E" w:rsidRPr="009D3DCD" w:rsidRDefault="0066121E" w:rsidP="0066121E">
      <w:pPr>
        <w:pStyle w:val="Default"/>
        <w:ind w:left="-567" w:firstLine="567"/>
        <w:rPr>
          <w:color w:val="auto"/>
        </w:rPr>
      </w:pPr>
      <w:r w:rsidRPr="009D3DCD">
        <w:rPr>
          <w:color w:val="auto"/>
        </w:rPr>
        <w:lastRenderedPageBreak/>
        <w:t xml:space="preserve">- </w:t>
      </w:r>
      <w:proofErr w:type="spellStart"/>
      <w:r w:rsidRPr="009D3DCD">
        <w:rPr>
          <w:color w:val="auto"/>
        </w:rPr>
        <w:t>безлимитный</w:t>
      </w:r>
      <w:proofErr w:type="spellEnd"/>
      <w:r w:rsidRPr="009D3DCD">
        <w:rPr>
          <w:color w:val="auto"/>
        </w:rPr>
        <w:t xml:space="preserve"> доступ в Интернет по выделенной линии; </w:t>
      </w:r>
    </w:p>
    <w:p w:rsidR="0066121E" w:rsidRPr="009D3DCD" w:rsidRDefault="0066121E" w:rsidP="00142975">
      <w:pPr>
        <w:pStyle w:val="Default"/>
        <w:ind w:left="-142" w:firstLine="567"/>
        <w:jc w:val="both"/>
        <w:rPr>
          <w:color w:val="auto"/>
        </w:rPr>
      </w:pPr>
      <w:r w:rsidRPr="009D3DCD">
        <w:rPr>
          <w:color w:val="auto"/>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66121E" w:rsidRPr="009D3DCD" w:rsidRDefault="0066121E" w:rsidP="00142975">
      <w:pPr>
        <w:pStyle w:val="Default"/>
        <w:ind w:left="-142" w:firstLine="567"/>
        <w:rPr>
          <w:color w:val="auto"/>
        </w:rPr>
      </w:pPr>
      <w:r w:rsidRPr="009D3DCD">
        <w:rPr>
          <w:color w:val="auto"/>
        </w:rPr>
        <w:t xml:space="preserve">Необходимое для использования ИКТ оборудование отвечает современным требованиям и обеспечивает использование ИКТ: </w:t>
      </w:r>
    </w:p>
    <w:p w:rsidR="0066121E" w:rsidRPr="009D3DCD" w:rsidRDefault="0066121E" w:rsidP="00142975">
      <w:pPr>
        <w:pStyle w:val="Default"/>
        <w:ind w:left="-142" w:firstLine="567"/>
        <w:rPr>
          <w:color w:val="auto"/>
        </w:rPr>
      </w:pPr>
      <w:r w:rsidRPr="009D3DCD">
        <w:rPr>
          <w:color w:val="auto"/>
        </w:rPr>
        <w:t xml:space="preserve">- в учебной деятельности; </w:t>
      </w:r>
    </w:p>
    <w:p w:rsidR="0066121E" w:rsidRPr="009D3DCD" w:rsidRDefault="0066121E" w:rsidP="00142975">
      <w:pPr>
        <w:pStyle w:val="Default"/>
        <w:ind w:left="-142" w:firstLine="567"/>
        <w:rPr>
          <w:color w:val="auto"/>
        </w:rPr>
      </w:pPr>
      <w:r w:rsidRPr="009D3DCD">
        <w:rPr>
          <w:color w:val="auto"/>
        </w:rPr>
        <w:t xml:space="preserve">- во внеурочной деятельности; </w:t>
      </w:r>
    </w:p>
    <w:p w:rsidR="0066121E" w:rsidRPr="009D3DCD" w:rsidRDefault="0066121E" w:rsidP="00142975">
      <w:pPr>
        <w:pStyle w:val="Default"/>
        <w:ind w:left="-142" w:firstLine="567"/>
        <w:rPr>
          <w:color w:val="auto"/>
        </w:rPr>
      </w:pPr>
      <w:r w:rsidRPr="009D3DCD">
        <w:rPr>
          <w:color w:val="auto"/>
        </w:rPr>
        <w:t xml:space="preserve">- в исследовательской и проектной деятельности; </w:t>
      </w:r>
    </w:p>
    <w:p w:rsidR="0066121E" w:rsidRPr="009D3DCD" w:rsidRDefault="0066121E" w:rsidP="00142975">
      <w:pPr>
        <w:pStyle w:val="Default"/>
        <w:ind w:left="-142" w:firstLine="567"/>
        <w:rPr>
          <w:color w:val="auto"/>
        </w:rPr>
      </w:pPr>
      <w:r w:rsidRPr="009D3DCD">
        <w:rPr>
          <w:color w:val="auto"/>
        </w:rPr>
        <w:t xml:space="preserve">- при измерении, контроле и оценке результатов образования; </w:t>
      </w:r>
    </w:p>
    <w:p w:rsidR="0066121E" w:rsidRPr="009D3DCD" w:rsidRDefault="0066121E" w:rsidP="00142975">
      <w:pPr>
        <w:pStyle w:val="afd"/>
        <w:spacing w:after="0"/>
        <w:ind w:left="-142" w:firstLine="567"/>
      </w:pPr>
      <w:r w:rsidRPr="009D3DCD">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proofErr w:type="spellStart"/>
      <w:r w:rsidRPr="009D3DCD">
        <w:t>образообразовательного</w:t>
      </w:r>
      <w:proofErr w:type="spellEnd"/>
      <w:r w:rsidRPr="009D3DCD">
        <w:t xml:space="preserve"> учреждения с другими организациями социальной сферы и органами управления.</w:t>
      </w:r>
    </w:p>
    <w:p w:rsidR="0066121E" w:rsidRPr="009D3DCD" w:rsidRDefault="0066121E" w:rsidP="00142975">
      <w:pPr>
        <w:pStyle w:val="afd"/>
        <w:tabs>
          <w:tab w:val="left" w:pos="721"/>
        </w:tabs>
        <w:spacing w:after="0"/>
        <w:ind w:left="-142" w:firstLine="567"/>
      </w:pPr>
      <w:r w:rsidRPr="009D3DCD">
        <w:t>Для оказания качественных образовательных услуг школа имеет необходимую техническую оснащенность.</w:t>
      </w:r>
    </w:p>
    <w:p w:rsidR="0066121E" w:rsidRPr="009D3DCD" w:rsidRDefault="0066121E" w:rsidP="00142975">
      <w:pPr>
        <w:spacing w:line="360" w:lineRule="exact"/>
        <w:ind w:left="-142"/>
        <w:jc w:val="both"/>
        <w:rPr>
          <w:b/>
          <w:bCs/>
        </w:rPr>
      </w:pPr>
    </w:p>
    <w:p w:rsidR="000874D1" w:rsidRPr="00F073C6" w:rsidRDefault="000874D1" w:rsidP="00142975">
      <w:pPr>
        <w:ind w:left="-142"/>
      </w:pPr>
    </w:p>
    <w:sectPr w:rsidR="000874D1" w:rsidRPr="00F073C6" w:rsidSect="006F670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AA" w:rsidRDefault="00EA2CAA" w:rsidP="0049215A">
      <w:r>
        <w:separator/>
      </w:r>
    </w:p>
  </w:endnote>
  <w:endnote w:type="continuationSeparator" w:id="0">
    <w:p w:rsidR="00EA2CAA" w:rsidRDefault="00EA2CAA" w:rsidP="0049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ヒラギノ角ゴ Pro W3">
    <w:charset w:val="00"/>
    <w:family w:val="roman"/>
    <w:pitch w:val="default"/>
  </w:font>
  <w:font w:name="PragmaticaC-Bold">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2465"/>
    </w:sdtPr>
    <w:sdtEndPr/>
    <w:sdtContent>
      <w:p w:rsidR="00EB4CE6" w:rsidRDefault="00F52634">
        <w:pPr>
          <w:pStyle w:val="a5"/>
          <w:jc w:val="center"/>
        </w:pPr>
        <w:r>
          <w:fldChar w:fldCharType="begin"/>
        </w:r>
        <w:r w:rsidR="00EB4CE6">
          <w:instrText xml:space="preserve"> PAGE   \* MERGEFORMAT </w:instrText>
        </w:r>
        <w:r>
          <w:fldChar w:fldCharType="separate"/>
        </w:r>
        <w:r w:rsidR="00D6740F">
          <w:rPr>
            <w:noProof/>
          </w:rPr>
          <w:t>1</w:t>
        </w:r>
        <w:r>
          <w:rPr>
            <w:noProof/>
          </w:rPr>
          <w:fldChar w:fldCharType="end"/>
        </w:r>
      </w:p>
    </w:sdtContent>
  </w:sdt>
  <w:p w:rsidR="00EB4CE6" w:rsidRDefault="00EB4C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E6" w:rsidRDefault="00F52634">
    <w:pPr>
      <w:pStyle w:val="a5"/>
      <w:jc w:val="center"/>
    </w:pPr>
    <w:r>
      <w:fldChar w:fldCharType="begin"/>
    </w:r>
    <w:r w:rsidR="00EB4CE6">
      <w:instrText xml:space="preserve"> PAGE </w:instrText>
    </w:r>
    <w:r>
      <w:fldChar w:fldCharType="separate"/>
    </w:r>
    <w:r w:rsidR="00D6740F">
      <w:rPr>
        <w:noProof/>
      </w:rPr>
      <w:t>3</w:t>
    </w:r>
    <w:r>
      <w:rPr>
        <w:noProof/>
      </w:rPr>
      <w:fldChar w:fldCharType="end"/>
    </w:r>
  </w:p>
  <w:p w:rsidR="00EB4CE6" w:rsidRDefault="00EB4C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AA" w:rsidRDefault="00EA2CAA" w:rsidP="0049215A">
      <w:r>
        <w:separator/>
      </w:r>
    </w:p>
  </w:footnote>
  <w:footnote w:type="continuationSeparator" w:id="0">
    <w:p w:rsidR="00EA2CAA" w:rsidRDefault="00EA2CAA" w:rsidP="00492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6">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7">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9">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2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21">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22">
    <w:nsid w:val="0000001D"/>
    <w:multiLevelType w:val="singleLevel"/>
    <w:tmpl w:val="C83E72AC"/>
    <w:name w:val="WW8Num29"/>
    <w:lvl w:ilvl="0">
      <w:start w:val="1"/>
      <w:numFmt w:val="bullet"/>
      <w:lvlText w:val=""/>
      <w:lvlJc w:val="left"/>
      <w:pPr>
        <w:tabs>
          <w:tab w:val="num" w:pos="-361"/>
        </w:tabs>
        <w:ind w:left="1068" w:hanging="360"/>
      </w:pPr>
      <w:rPr>
        <w:rFonts w:ascii="Symbol" w:hAnsi="Symbol" w:cs="Times New Roman"/>
        <w:color w:val="auto"/>
        <w:sz w:val="20"/>
        <w:szCs w:val="20"/>
      </w:rPr>
    </w:lvl>
  </w:abstractNum>
  <w:abstractNum w:abstractNumId="23">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25">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7">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8">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29">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30">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31">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32">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33">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34">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35">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37">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38">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39">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4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42">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4">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5">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6">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7">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9">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0">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51">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52">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0221BF5"/>
    <w:multiLevelType w:val="hybridMultilevel"/>
    <w:tmpl w:val="90907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8">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F2F587E"/>
    <w:multiLevelType w:val="hybridMultilevel"/>
    <w:tmpl w:val="5DC48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5276435"/>
    <w:multiLevelType w:val="hybridMultilevel"/>
    <w:tmpl w:val="3DAC816A"/>
    <w:lvl w:ilvl="0" w:tplc="12465C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57467B8"/>
    <w:multiLevelType w:val="hybridMultilevel"/>
    <w:tmpl w:val="BC6859E4"/>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5">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BC00D1"/>
    <w:multiLevelType w:val="hybridMultilevel"/>
    <w:tmpl w:val="7AC0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F2C1B1D"/>
    <w:multiLevelType w:val="hybridMultilevel"/>
    <w:tmpl w:val="47C22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C8235A5"/>
    <w:multiLevelType w:val="hybridMultilevel"/>
    <w:tmpl w:val="9570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F15357D"/>
    <w:multiLevelType w:val="hybridMultilevel"/>
    <w:tmpl w:val="5C00E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8"/>
  </w:num>
  <w:num w:numId="2">
    <w:abstractNumId w:val="86"/>
  </w:num>
  <w:num w:numId="3">
    <w:abstractNumId w:val="64"/>
  </w:num>
  <w:num w:numId="4">
    <w:abstractNumId w:val="76"/>
  </w:num>
  <w:num w:numId="5">
    <w:abstractNumId w:val="72"/>
  </w:num>
  <w:num w:numId="6">
    <w:abstractNumId w:val="74"/>
  </w:num>
  <w:num w:numId="7">
    <w:abstractNumId w:val="88"/>
  </w:num>
  <w:num w:numId="8">
    <w:abstractNumId w:val="69"/>
  </w:num>
  <w:num w:numId="9">
    <w:abstractNumId w:val="0"/>
  </w:num>
  <w:num w:numId="10">
    <w:abstractNumId w:val="2"/>
  </w:num>
  <w:num w:numId="11">
    <w:abstractNumId w:val="3"/>
  </w:num>
  <w:num w:numId="12">
    <w:abstractNumId w:val="17"/>
  </w:num>
  <w:num w:numId="13">
    <w:abstractNumId w:val="18"/>
  </w:num>
  <w:num w:numId="14">
    <w:abstractNumId w:val="20"/>
  </w:num>
  <w:num w:numId="15">
    <w:abstractNumId w:val="23"/>
  </w:num>
  <w:num w:numId="16">
    <w:abstractNumId w:val="24"/>
  </w:num>
  <w:num w:numId="17">
    <w:abstractNumId w:val="25"/>
  </w:num>
  <w:num w:numId="18">
    <w:abstractNumId w:val="27"/>
  </w:num>
  <w:num w:numId="19">
    <w:abstractNumId w:val="28"/>
  </w:num>
  <w:num w:numId="20">
    <w:abstractNumId w:val="29"/>
  </w:num>
  <w:num w:numId="21">
    <w:abstractNumId w:val="31"/>
  </w:num>
  <w:num w:numId="22">
    <w:abstractNumId w:val="33"/>
  </w:num>
  <w:num w:numId="23">
    <w:abstractNumId w:val="35"/>
  </w:num>
  <w:num w:numId="24">
    <w:abstractNumId w:val="36"/>
  </w:num>
  <w:num w:numId="25">
    <w:abstractNumId w:val="38"/>
  </w:num>
  <w:num w:numId="26">
    <w:abstractNumId w:val="39"/>
  </w:num>
  <w:num w:numId="27">
    <w:abstractNumId w:val="40"/>
  </w:num>
  <w:num w:numId="28">
    <w:abstractNumId w:val="41"/>
  </w:num>
  <w:num w:numId="29">
    <w:abstractNumId w:val="42"/>
  </w:num>
  <w:num w:numId="30">
    <w:abstractNumId w:val="44"/>
  </w:num>
  <w:num w:numId="31">
    <w:abstractNumId w:val="45"/>
  </w:num>
  <w:num w:numId="32">
    <w:abstractNumId w:val="84"/>
  </w:num>
  <w:num w:numId="33">
    <w:abstractNumId w:val="61"/>
  </w:num>
  <w:num w:numId="34">
    <w:abstractNumId w:val="60"/>
  </w:num>
  <w:num w:numId="35">
    <w:abstractNumId w:val="58"/>
  </w:num>
  <w:num w:numId="36">
    <w:abstractNumId w:val="73"/>
  </w:num>
  <w:num w:numId="37">
    <w:abstractNumId w:val="90"/>
  </w:num>
  <w:num w:numId="38">
    <w:abstractNumId w:val="68"/>
  </w:num>
  <w:num w:numId="39">
    <w:abstractNumId w:val="71"/>
  </w:num>
  <w:num w:numId="4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54"/>
  </w:num>
  <w:num w:numId="43">
    <w:abstractNumId w:val="53"/>
  </w:num>
  <w:num w:numId="44">
    <w:abstractNumId w:val="55"/>
  </w:num>
  <w:num w:numId="45">
    <w:abstractNumId w:val="56"/>
  </w:num>
  <w:num w:numId="46">
    <w:abstractNumId w:val="57"/>
  </w:num>
  <w:num w:numId="47">
    <w:abstractNumId w:val="83"/>
  </w:num>
  <w:num w:numId="48">
    <w:abstractNumId w:val="66"/>
  </w:num>
  <w:num w:numId="49">
    <w:abstractNumId w:val="67"/>
  </w:num>
  <w:num w:numId="50">
    <w:abstractNumId w:val="82"/>
  </w:num>
  <w:num w:numId="51">
    <w:abstractNumId w:val="79"/>
  </w:num>
  <w:num w:numId="52">
    <w:abstractNumId w:val="80"/>
  </w:num>
  <w:num w:numId="53">
    <w:abstractNumId w:val="87"/>
  </w:num>
  <w:num w:numId="54">
    <w:abstractNumId w:val="50"/>
  </w:num>
  <w:num w:numId="55">
    <w:abstractNumId w:val="19"/>
  </w:num>
  <w:num w:numId="56">
    <w:abstractNumId w:val="37"/>
  </w:num>
  <w:num w:numId="57">
    <w:abstractNumId w:val="21"/>
    <w:lvlOverride w:ilvl="0">
      <w:startOverride w:val="1"/>
    </w:lvlOverride>
  </w:num>
  <w:num w:numId="58">
    <w:abstractNumId w:val="51"/>
  </w:num>
  <w:num w:numId="59">
    <w:abstractNumId w:val="16"/>
    <w:lvlOverride w:ilvl="0">
      <w:startOverride w:val="1"/>
    </w:lvlOverride>
  </w:num>
  <w:num w:numId="60">
    <w:abstractNumId w:val="48"/>
  </w:num>
  <w:num w:numId="61">
    <w:abstractNumId w:val="91"/>
  </w:num>
  <w:num w:numId="62">
    <w:abstractNumId w:val="89"/>
  </w:num>
  <w:num w:numId="63">
    <w:abstractNumId w:val="65"/>
  </w:num>
  <w:num w:numId="64">
    <w:abstractNumId w:val="70"/>
  </w:num>
  <w:num w:numId="65">
    <w:abstractNumId w:val="59"/>
  </w:num>
  <w:num w:numId="66">
    <w:abstractNumId w:val="63"/>
  </w:num>
  <w:num w:numId="67">
    <w:abstractNumId w:val="75"/>
  </w:num>
  <w:num w:numId="68">
    <w:abstractNumId w:val="81"/>
  </w:num>
  <w:num w:numId="69">
    <w:abstractNumId w:val="62"/>
  </w:num>
  <w:num w:numId="70">
    <w:abstractNumId w:val="8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4D1"/>
    <w:rsid w:val="00003173"/>
    <w:rsid w:val="00072C09"/>
    <w:rsid w:val="000874D1"/>
    <w:rsid w:val="00090766"/>
    <w:rsid w:val="000A2BB1"/>
    <w:rsid w:val="000B6666"/>
    <w:rsid w:val="000E7887"/>
    <w:rsid w:val="00107F69"/>
    <w:rsid w:val="00142975"/>
    <w:rsid w:val="00166BE6"/>
    <w:rsid w:val="00187932"/>
    <w:rsid w:val="00264A36"/>
    <w:rsid w:val="00264D93"/>
    <w:rsid w:val="002A0B71"/>
    <w:rsid w:val="003126C9"/>
    <w:rsid w:val="003D21B5"/>
    <w:rsid w:val="003E2888"/>
    <w:rsid w:val="00436BCA"/>
    <w:rsid w:val="0049215A"/>
    <w:rsid w:val="00502051"/>
    <w:rsid w:val="00540111"/>
    <w:rsid w:val="005E30CF"/>
    <w:rsid w:val="0066121E"/>
    <w:rsid w:val="006A794D"/>
    <w:rsid w:val="006D147A"/>
    <w:rsid w:val="006F670E"/>
    <w:rsid w:val="00704929"/>
    <w:rsid w:val="00747C93"/>
    <w:rsid w:val="00755EE9"/>
    <w:rsid w:val="00780EA5"/>
    <w:rsid w:val="007927B7"/>
    <w:rsid w:val="00805F02"/>
    <w:rsid w:val="00892D10"/>
    <w:rsid w:val="008C28FA"/>
    <w:rsid w:val="00AA4F49"/>
    <w:rsid w:val="00AB629A"/>
    <w:rsid w:val="00AB7DB3"/>
    <w:rsid w:val="00AE4F7E"/>
    <w:rsid w:val="00BA09F6"/>
    <w:rsid w:val="00BA1C8D"/>
    <w:rsid w:val="00BC4A87"/>
    <w:rsid w:val="00C275DE"/>
    <w:rsid w:val="00C367D0"/>
    <w:rsid w:val="00C3797B"/>
    <w:rsid w:val="00C63310"/>
    <w:rsid w:val="00C70985"/>
    <w:rsid w:val="00C91113"/>
    <w:rsid w:val="00D6740F"/>
    <w:rsid w:val="00D91E15"/>
    <w:rsid w:val="00DE0125"/>
    <w:rsid w:val="00EA2CAA"/>
    <w:rsid w:val="00EB4CE6"/>
    <w:rsid w:val="00EC3835"/>
    <w:rsid w:val="00ED0D04"/>
    <w:rsid w:val="00F073C6"/>
    <w:rsid w:val="00F52634"/>
    <w:rsid w:val="00FC1A87"/>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74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21E"/>
    <w:pPr>
      <w:keepNext/>
      <w:keepLines/>
      <w:widowControl w:val="0"/>
      <w:tabs>
        <w:tab w:val="num" w:pos="0"/>
      </w:tabs>
      <w:suppressAutoHyphens/>
      <w:spacing w:before="480"/>
      <w:ind w:left="432" w:hanging="432"/>
      <w:outlineLvl w:val="0"/>
    </w:pPr>
    <w:rPr>
      <w:rFonts w:ascii="Cambria" w:hAnsi="Cambria"/>
      <w:b/>
      <w:bCs/>
      <w:color w:val="365F91"/>
      <w:kern w:val="1"/>
      <w:sz w:val="28"/>
      <w:szCs w:val="28"/>
      <w:lang w:eastAsia="hi-IN" w:bidi="hi-IN"/>
    </w:rPr>
  </w:style>
  <w:style w:type="paragraph" w:styleId="2">
    <w:name w:val="heading 2"/>
    <w:basedOn w:val="a"/>
    <w:next w:val="a"/>
    <w:link w:val="20"/>
    <w:qFormat/>
    <w:rsid w:val="0066121E"/>
    <w:pPr>
      <w:keepNext/>
      <w:keepLines/>
      <w:widowControl w:val="0"/>
      <w:tabs>
        <w:tab w:val="num" w:pos="0"/>
      </w:tabs>
      <w:suppressAutoHyphens/>
      <w:spacing w:before="200"/>
      <w:ind w:left="576" w:hanging="576"/>
      <w:outlineLvl w:val="1"/>
    </w:pPr>
    <w:rPr>
      <w:rFonts w:ascii="Cambria" w:hAnsi="Cambria"/>
      <w:b/>
      <w:bCs/>
      <w:color w:val="4F81BD"/>
      <w:kern w:val="1"/>
      <w:sz w:val="26"/>
      <w:szCs w:val="26"/>
      <w:lang w:eastAsia="hi-IN" w:bidi="hi-IN"/>
    </w:rPr>
  </w:style>
  <w:style w:type="paragraph" w:styleId="3">
    <w:name w:val="heading 3"/>
    <w:basedOn w:val="a"/>
    <w:next w:val="a"/>
    <w:link w:val="30"/>
    <w:qFormat/>
    <w:rsid w:val="0066121E"/>
    <w:pPr>
      <w:keepNext/>
      <w:keepLines/>
      <w:widowControl w:val="0"/>
      <w:tabs>
        <w:tab w:val="num" w:pos="0"/>
      </w:tabs>
      <w:suppressAutoHyphens/>
      <w:spacing w:before="200"/>
      <w:ind w:left="720" w:hanging="720"/>
      <w:outlineLvl w:val="2"/>
    </w:pPr>
    <w:rPr>
      <w:rFonts w:ascii="Cambria" w:hAnsi="Cambria"/>
      <w:b/>
      <w:bCs/>
      <w:color w:val="4F81BD"/>
      <w:kern w:val="1"/>
      <w:sz w:val="20"/>
      <w:lang w:eastAsia="hi-IN" w:bidi="hi-IN"/>
    </w:rPr>
  </w:style>
  <w:style w:type="paragraph" w:styleId="4">
    <w:name w:val="heading 4"/>
    <w:basedOn w:val="a"/>
    <w:next w:val="a"/>
    <w:link w:val="40"/>
    <w:qFormat/>
    <w:rsid w:val="0066121E"/>
    <w:pPr>
      <w:keepNext/>
      <w:keepLines/>
      <w:widowControl w:val="0"/>
      <w:tabs>
        <w:tab w:val="num" w:pos="0"/>
      </w:tabs>
      <w:suppressAutoHyphens/>
      <w:spacing w:before="200"/>
      <w:ind w:left="864" w:hanging="864"/>
      <w:outlineLvl w:val="3"/>
    </w:pPr>
    <w:rPr>
      <w:rFonts w:ascii="Cambria" w:hAnsi="Cambria"/>
      <w:b/>
      <w:bCs/>
      <w:i/>
      <w:iCs/>
      <w:color w:val="4F81BD"/>
      <w:kern w:val="1"/>
      <w:sz w:val="20"/>
      <w:lang w:eastAsia="hi-IN" w:bidi="hi-IN"/>
    </w:rPr>
  </w:style>
  <w:style w:type="paragraph" w:styleId="5">
    <w:name w:val="heading 5"/>
    <w:basedOn w:val="a"/>
    <w:next w:val="a"/>
    <w:link w:val="50"/>
    <w:qFormat/>
    <w:rsid w:val="0066121E"/>
    <w:pPr>
      <w:keepNext/>
      <w:keepLines/>
      <w:widowControl w:val="0"/>
      <w:tabs>
        <w:tab w:val="num" w:pos="0"/>
      </w:tabs>
      <w:suppressAutoHyphens/>
      <w:spacing w:before="200"/>
      <w:ind w:left="1008" w:hanging="1008"/>
      <w:outlineLvl w:val="4"/>
    </w:pPr>
    <w:rPr>
      <w:rFonts w:ascii="Cambria" w:hAnsi="Cambria"/>
      <w:color w:val="243F60"/>
      <w:kern w:val="1"/>
      <w:sz w:val="20"/>
      <w:lang w:eastAsia="hi-IN" w:bidi="hi-IN"/>
    </w:rPr>
  </w:style>
  <w:style w:type="paragraph" w:styleId="6">
    <w:name w:val="heading 6"/>
    <w:basedOn w:val="a"/>
    <w:next w:val="a"/>
    <w:link w:val="60"/>
    <w:qFormat/>
    <w:rsid w:val="0066121E"/>
    <w:pPr>
      <w:keepNext/>
      <w:keepLines/>
      <w:widowControl w:val="0"/>
      <w:tabs>
        <w:tab w:val="num" w:pos="0"/>
      </w:tabs>
      <w:suppressAutoHyphens/>
      <w:spacing w:before="200"/>
      <w:ind w:left="1152" w:hanging="1152"/>
      <w:outlineLvl w:val="5"/>
    </w:pPr>
    <w:rPr>
      <w:rFonts w:ascii="Cambria" w:hAnsi="Cambria"/>
      <w:i/>
      <w:iCs/>
      <w:color w:val="243F60"/>
      <w:kern w:val="1"/>
      <w:sz w:val="20"/>
      <w:lang w:eastAsia="hi-IN" w:bidi="hi-IN"/>
    </w:rPr>
  </w:style>
  <w:style w:type="paragraph" w:styleId="7">
    <w:name w:val="heading 7"/>
    <w:basedOn w:val="a"/>
    <w:next w:val="a"/>
    <w:link w:val="70"/>
    <w:qFormat/>
    <w:rsid w:val="0066121E"/>
    <w:pPr>
      <w:keepNext/>
      <w:keepLines/>
      <w:widowControl w:val="0"/>
      <w:tabs>
        <w:tab w:val="num" w:pos="0"/>
      </w:tabs>
      <w:suppressAutoHyphens/>
      <w:spacing w:before="200"/>
      <w:ind w:left="1296" w:hanging="1296"/>
      <w:outlineLvl w:val="6"/>
    </w:pPr>
    <w:rPr>
      <w:rFonts w:ascii="Cambria" w:hAnsi="Cambria"/>
      <w:i/>
      <w:iCs/>
      <w:color w:val="404040"/>
      <w:kern w:val="1"/>
      <w:sz w:val="20"/>
      <w:lang w:eastAsia="hi-IN" w:bidi="hi-IN"/>
    </w:rPr>
  </w:style>
  <w:style w:type="paragraph" w:styleId="8">
    <w:name w:val="heading 8"/>
    <w:basedOn w:val="a"/>
    <w:next w:val="a"/>
    <w:link w:val="80"/>
    <w:qFormat/>
    <w:rsid w:val="0066121E"/>
    <w:pPr>
      <w:keepNext/>
      <w:keepLines/>
      <w:widowControl w:val="0"/>
      <w:tabs>
        <w:tab w:val="num" w:pos="0"/>
      </w:tabs>
      <w:suppressAutoHyphens/>
      <w:spacing w:before="200"/>
      <w:ind w:left="1440" w:hanging="1440"/>
      <w:outlineLvl w:val="7"/>
    </w:pPr>
    <w:rPr>
      <w:rFonts w:ascii="Cambria" w:hAnsi="Cambria"/>
      <w:color w:val="4F81BD"/>
      <w:kern w:val="1"/>
      <w:sz w:val="20"/>
      <w:szCs w:val="20"/>
      <w:lang w:eastAsia="hi-IN" w:bidi="hi-IN"/>
    </w:rPr>
  </w:style>
  <w:style w:type="paragraph" w:styleId="9">
    <w:name w:val="heading 9"/>
    <w:basedOn w:val="a"/>
    <w:next w:val="a"/>
    <w:link w:val="90"/>
    <w:qFormat/>
    <w:rsid w:val="0066121E"/>
    <w:pPr>
      <w:keepNext/>
      <w:keepLines/>
      <w:widowControl w:val="0"/>
      <w:tabs>
        <w:tab w:val="num" w:pos="0"/>
      </w:tabs>
      <w:suppressAutoHyphens/>
      <w:spacing w:before="200"/>
      <w:ind w:left="1584" w:hanging="1584"/>
      <w:outlineLvl w:val="8"/>
    </w:pPr>
    <w:rPr>
      <w:rFonts w:ascii="Cambria" w:hAnsi="Cambria"/>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215A"/>
    <w:pPr>
      <w:tabs>
        <w:tab w:val="center" w:pos="4677"/>
        <w:tab w:val="right" w:pos="9355"/>
      </w:tabs>
    </w:pPr>
  </w:style>
  <w:style w:type="character" w:customStyle="1" w:styleId="a4">
    <w:name w:val="Верхний колонтитул Знак"/>
    <w:basedOn w:val="a0"/>
    <w:link w:val="a3"/>
    <w:rsid w:val="0049215A"/>
    <w:rPr>
      <w:rFonts w:ascii="Times New Roman" w:eastAsia="Times New Roman" w:hAnsi="Times New Roman" w:cs="Times New Roman"/>
      <w:sz w:val="24"/>
      <w:szCs w:val="24"/>
      <w:lang w:eastAsia="ru-RU"/>
    </w:rPr>
  </w:style>
  <w:style w:type="paragraph" w:styleId="a5">
    <w:name w:val="footer"/>
    <w:basedOn w:val="a"/>
    <w:link w:val="a6"/>
    <w:unhideWhenUsed/>
    <w:rsid w:val="0049215A"/>
    <w:pPr>
      <w:tabs>
        <w:tab w:val="center" w:pos="4677"/>
        <w:tab w:val="right" w:pos="9355"/>
      </w:tabs>
    </w:pPr>
  </w:style>
  <w:style w:type="character" w:customStyle="1" w:styleId="a6">
    <w:name w:val="Нижний колонтитул Знак"/>
    <w:basedOn w:val="a0"/>
    <w:link w:val="a5"/>
    <w:rsid w:val="0049215A"/>
    <w:rPr>
      <w:rFonts w:ascii="Times New Roman" w:eastAsia="Times New Roman" w:hAnsi="Times New Roman" w:cs="Times New Roman"/>
      <w:sz w:val="24"/>
      <w:szCs w:val="24"/>
      <w:lang w:eastAsia="ru-RU"/>
    </w:rPr>
  </w:style>
  <w:style w:type="paragraph" w:customStyle="1" w:styleId="Default">
    <w:name w:val="Default"/>
    <w:rsid w:val="006D147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6D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147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704929"/>
    <w:pPr>
      <w:widowControl w:val="0"/>
      <w:suppressAutoHyphens/>
      <w:autoSpaceDN w:val="0"/>
      <w:spacing w:after="120"/>
      <w:textAlignment w:val="baseline"/>
    </w:pPr>
    <w:rPr>
      <w:rFonts w:eastAsia="Andale Sans UI" w:cs="Tahoma"/>
      <w:kern w:val="3"/>
      <w:lang w:val="de-DE" w:eastAsia="ja-JP" w:bidi="fa-IR"/>
    </w:rPr>
  </w:style>
  <w:style w:type="character" w:customStyle="1" w:styleId="10">
    <w:name w:val="Заголовок 1 Знак"/>
    <w:basedOn w:val="a0"/>
    <w:link w:val="1"/>
    <w:rsid w:val="0066121E"/>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66121E"/>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66121E"/>
    <w:rPr>
      <w:rFonts w:ascii="Cambria" w:eastAsia="Times New Roman" w:hAnsi="Cambria" w:cs="Times New Roman"/>
      <w:b/>
      <w:bCs/>
      <w:color w:val="4F81BD"/>
      <w:kern w:val="1"/>
      <w:sz w:val="20"/>
      <w:szCs w:val="24"/>
      <w:lang w:eastAsia="hi-IN" w:bidi="hi-IN"/>
    </w:rPr>
  </w:style>
  <w:style w:type="character" w:customStyle="1" w:styleId="40">
    <w:name w:val="Заголовок 4 Знак"/>
    <w:basedOn w:val="a0"/>
    <w:link w:val="4"/>
    <w:rsid w:val="0066121E"/>
    <w:rPr>
      <w:rFonts w:ascii="Cambria" w:eastAsia="Times New Roman" w:hAnsi="Cambria" w:cs="Times New Roman"/>
      <w:b/>
      <w:bCs/>
      <w:i/>
      <w:iCs/>
      <w:color w:val="4F81BD"/>
      <w:kern w:val="1"/>
      <w:sz w:val="20"/>
      <w:szCs w:val="24"/>
      <w:lang w:eastAsia="hi-IN" w:bidi="hi-IN"/>
    </w:rPr>
  </w:style>
  <w:style w:type="character" w:customStyle="1" w:styleId="50">
    <w:name w:val="Заголовок 5 Знак"/>
    <w:basedOn w:val="a0"/>
    <w:link w:val="5"/>
    <w:rsid w:val="0066121E"/>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66121E"/>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66121E"/>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66121E"/>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66121E"/>
    <w:rPr>
      <w:rFonts w:ascii="Cambria" w:eastAsia="Times New Roman" w:hAnsi="Cambria" w:cs="Times New Roman"/>
      <w:i/>
      <w:iCs/>
      <w:color w:val="404040"/>
      <w:kern w:val="1"/>
      <w:sz w:val="20"/>
      <w:szCs w:val="20"/>
      <w:lang w:eastAsia="hi-IN" w:bidi="hi-IN"/>
    </w:rPr>
  </w:style>
  <w:style w:type="character" w:customStyle="1" w:styleId="WW8Num2z0">
    <w:name w:val="WW8Num2z0"/>
    <w:rsid w:val="0066121E"/>
    <w:rPr>
      <w:rFonts w:ascii="Times New Roman" w:hAnsi="Times New Roman" w:cs="Times New Roman"/>
    </w:rPr>
  </w:style>
  <w:style w:type="character" w:customStyle="1" w:styleId="WW8Num2z1">
    <w:name w:val="WW8Num2z1"/>
    <w:rsid w:val="0066121E"/>
    <w:rPr>
      <w:rFonts w:ascii="OpenSymbol" w:hAnsi="OpenSymbol" w:cs="OpenSymbol"/>
    </w:rPr>
  </w:style>
  <w:style w:type="character" w:customStyle="1" w:styleId="WW8Num2z3">
    <w:name w:val="WW8Num2z3"/>
    <w:rsid w:val="0066121E"/>
    <w:rPr>
      <w:rFonts w:ascii="Wingdings 2" w:hAnsi="Wingdings 2" w:cs="OpenSymbol"/>
    </w:rPr>
  </w:style>
  <w:style w:type="character" w:customStyle="1" w:styleId="WW8Num3z0">
    <w:name w:val="WW8Num3z0"/>
    <w:rsid w:val="0066121E"/>
    <w:rPr>
      <w:rFonts w:ascii="Times New Roman" w:hAnsi="Times New Roman" w:cs="Times New Roman"/>
    </w:rPr>
  </w:style>
  <w:style w:type="character" w:customStyle="1" w:styleId="WW8Num3z2">
    <w:name w:val="WW8Num3z2"/>
    <w:rsid w:val="0066121E"/>
    <w:rPr>
      <w:rFonts w:ascii="Symbol" w:hAnsi="Symbol" w:cs="OpenSymbol"/>
    </w:rPr>
  </w:style>
  <w:style w:type="character" w:customStyle="1" w:styleId="WW8Num4z0">
    <w:name w:val="WW8Num4z0"/>
    <w:rsid w:val="0066121E"/>
    <w:rPr>
      <w:rFonts w:ascii="Symbol" w:hAnsi="Symbol"/>
      <w:sz w:val="20"/>
    </w:rPr>
  </w:style>
  <w:style w:type="character" w:customStyle="1" w:styleId="WW8Num4z1">
    <w:name w:val="WW8Num4z1"/>
    <w:rsid w:val="0066121E"/>
    <w:rPr>
      <w:rFonts w:ascii="Courier New" w:hAnsi="Courier New"/>
      <w:sz w:val="20"/>
    </w:rPr>
  </w:style>
  <w:style w:type="character" w:customStyle="1" w:styleId="WW8Num4z2">
    <w:name w:val="WW8Num4z2"/>
    <w:rsid w:val="0066121E"/>
    <w:rPr>
      <w:rFonts w:ascii="Wingdings" w:hAnsi="Wingdings"/>
      <w:sz w:val="20"/>
    </w:rPr>
  </w:style>
  <w:style w:type="character" w:customStyle="1" w:styleId="WW8Num5z0">
    <w:name w:val="WW8Num5z0"/>
    <w:rsid w:val="0066121E"/>
    <w:rPr>
      <w:rFonts w:ascii="Symbol" w:hAnsi="Symbol"/>
      <w:sz w:val="20"/>
    </w:rPr>
  </w:style>
  <w:style w:type="character" w:customStyle="1" w:styleId="WW8Num5z1">
    <w:name w:val="WW8Num5z1"/>
    <w:rsid w:val="0066121E"/>
    <w:rPr>
      <w:rFonts w:ascii="Courier New" w:hAnsi="Courier New"/>
      <w:sz w:val="20"/>
    </w:rPr>
  </w:style>
  <w:style w:type="character" w:customStyle="1" w:styleId="WW8Num5z2">
    <w:name w:val="WW8Num5z2"/>
    <w:rsid w:val="0066121E"/>
    <w:rPr>
      <w:rFonts w:ascii="Wingdings" w:hAnsi="Wingdings"/>
      <w:sz w:val="20"/>
    </w:rPr>
  </w:style>
  <w:style w:type="character" w:customStyle="1" w:styleId="WW8Num6z0">
    <w:name w:val="WW8Num6z0"/>
    <w:rsid w:val="0066121E"/>
    <w:rPr>
      <w:rFonts w:ascii="Symbol" w:hAnsi="Symbol"/>
      <w:sz w:val="20"/>
    </w:rPr>
  </w:style>
  <w:style w:type="character" w:customStyle="1" w:styleId="WW8Num6z1">
    <w:name w:val="WW8Num6z1"/>
    <w:rsid w:val="0066121E"/>
    <w:rPr>
      <w:rFonts w:ascii="Courier New" w:hAnsi="Courier New"/>
      <w:sz w:val="20"/>
    </w:rPr>
  </w:style>
  <w:style w:type="character" w:customStyle="1" w:styleId="WW8Num6z2">
    <w:name w:val="WW8Num6z2"/>
    <w:rsid w:val="0066121E"/>
    <w:rPr>
      <w:rFonts w:ascii="Wingdings" w:hAnsi="Wingdings"/>
      <w:sz w:val="20"/>
    </w:rPr>
  </w:style>
  <w:style w:type="character" w:customStyle="1" w:styleId="WW8Num7z0">
    <w:name w:val="WW8Num7z0"/>
    <w:rsid w:val="0066121E"/>
    <w:rPr>
      <w:rFonts w:ascii="Symbol" w:hAnsi="Symbol"/>
      <w:sz w:val="20"/>
    </w:rPr>
  </w:style>
  <w:style w:type="character" w:customStyle="1" w:styleId="WW8Num7z1">
    <w:name w:val="WW8Num7z1"/>
    <w:rsid w:val="0066121E"/>
    <w:rPr>
      <w:rFonts w:ascii="Courier New" w:hAnsi="Courier New"/>
      <w:sz w:val="20"/>
    </w:rPr>
  </w:style>
  <w:style w:type="character" w:customStyle="1" w:styleId="WW8Num7z2">
    <w:name w:val="WW8Num7z2"/>
    <w:rsid w:val="0066121E"/>
    <w:rPr>
      <w:rFonts w:ascii="Wingdings" w:hAnsi="Wingdings"/>
      <w:sz w:val="20"/>
    </w:rPr>
  </w:style>
  <w:style w:type="character" w:customStyle="1" w:styleId="WW8Num8z0">
    <w:name w:val="WW8Num8z0"/>
    <w:rsid w:val="0066121E"/>
    <w:rPr>
      <w:rFonts w:ascii="Symbol" w:hAnsi="Symbol"/>
      <w:sz w:val="20"/>
    </w:rPr>
  </w:style>
  <w:style w:type="character" w:customStyle="1" w:styleId="WW8Num8z1">
    <w:name w:val="WW8Num8z1"/>
    <w:rsid w:val="0066121E"/>
    <w:rPr>
      <w:rFonts w:ascii="Courier New" w:hAnsi="Courier New"/>
      <w:sz w:val="20"/>
    </w:rPr>
  </w:style>
  <w:style w:type="character" w:customStyle="1" w:styleId="WW8Num8z2">
    <w:name w:val="WW8Num8z2"/>
    <w:rsid w:val="0066121E"/>
    <w:rPr>
      <w:rFonts w:ascii="Wingdings" w:hAnsi="Wingdings"/>
      <w:sz w:val="20"/>
    </w:rPr>
  </w:style>
  <w:style w:type="character" w:customStyle="1" w:styleId="WW8Num9z0">
    <w:name w:val="WW8Num9z0"/>
    <w:rsid w:val="0066121E"/>
    <w:rPr>
      <w:rFonts w:ascii="Symbol" w:hAnsi="Symbol"/>
      <w:sz w:val="20"/>
    </w:rPr>
  </w:style>
  <w:style w:type="character" w:customStyle="1" w:styleId="WW8Num9z1">
    <w:name w:val="WW8Num9z1"/>
    <w:rsid w:val="0066121E"/>
    <w:rPr>
      <w:rFonts w:ascii="Courier New" w:hAnsi="Courier New"/>
      <w:sz w:val="20"/>
    </w:rPr>
  </w:style>
  <w:style w:type="character" w:customStyle="1" w:styleId="WW8Num9z2">
    <w:name w:val="WW8Num9z2"/>
    <w:rsid w:val="0066121E"/>
    <w:rPr>
      <w:rFonts w:ascii="Wingdings" w:hAnsi="Wingdings"/>
      <w:sz w:val="20"/>
    </w:rPr>
  </w:style>
  <w:style w:type="character" w:customStyle="1" w:styleId="WW8Num10z0">
    <w:name w:val="WW8Num10z0"/>
    <w:rsid w:val="0066121E"/>
    <w:rPr>
      <w:rFonts w:ascii="Symbol" w:hAnsi="Symbol"/>
      <w:sz w:val="20"/>
    </w:rPr>
  </w:style>
  <w:style w:type="character" w:customStyle="1" w:styleId="WW8Num10z1">
    <w:name w:val="WW8Num10z1"/>
    <w:rsid w:val="0066121E"/>
    <w:rPr>
      <w:rFonts w:ascii="Courier New" w:hAnsi="Courier New"/>
      <w:sz w:val="20"/>
    </w:rPr>
  </w:style>
  <w:style w:type="character" w:customStyle="1" w:styleId="WW8Num10z2">
    <w:name w:val="WW8Num10z2"/>
    <w:rsid w:val="0066121E"/>
    <w:rPr>
      <w:rFonts w:ascii="Wingdings" w:hAnsi="Wingdings"/>
      <w:sz w:val="20"/>
    </w:rPr>
  </w:style>
  <w:style w:type="character" w:customStyle="1" w:styleId="WW8Num11z0">
    <w:name w:val="WW8Num11z0"/>
    <w:rsid w:val="0066121E"/>
    <w:rPr>
      <w:rFonts w:ascii="Symbol" w:hAnsi="Symbol"/>
      <w:sz w:val="20"/>
    </w:rPr>
  </w:style>
  <w:style w:type="character" w:customStyle="1" w:styleId="WW8Num11z1">
    <w:name w:val="WW8Num11z1"/>
    <w:rsid w:val="0066121E"/>
    <w:rPr>
      <w:rFonts w:ascii="Courier New" w:hAnsi="Courier New"/>
      <w:sz w:val="20"/>
    </w:rPr>
  </w:style>
  <w:style w:type="character" w:customStyle="1" w:styleId="WW8Num11z2">
    <w:name w:val="WW8Num11z2"/>
    <w:rsid w:val="0066121E"/>
    <w:rPr>
      <w:rFonts w:ascii="Wingdings" w:hAnsi="Wingdings"/>
      <w:sz w:val="20"/>
    </w:rPr>
  </w:style>
  <w:style w:type="character" w:customStyle="1" w:styleId="WW8Num12z0">
    <w:name w:val="WW8Num12z0"/>
    <w:rsid w:val="0066121E"/>
    <w:rPr>
      <w:rFonts w:ascii="Symbol" w:hAnsi="Symbol"/>
      <w:sz w:val="20"/>
    </w:rPr>
  </w:style>
  <w:style w:type="character" w:customStyle="1" w:styleId="WW8Num12z1">
    <w:name w:val="WW8Num12z1"/>
    <w:rsid w:val="0066121E"/>
    <w:rPr>
      <w:rFonts w:ascii="Courier New" w:hAnsi="Courier New"/>
      <w:sz w:val="20"/>
    </w:rPr>
  </w:style>
  <w:style w:type="character" w:customStyle="1" w:styleId="WW8Num12z2">
    <w:name w:val="WW8Num12z2"/>
    <w:rsid w:val="0066121E"/>
    <w:rPr>
      <w:rFonts w:ascii="Wingdings" w:hAnsi="Wingdings"/>
      <w:sz w:val="20"/>
    </w:rPr>
  </w:style>
  <w:style w:type="character" w:customStyle="1" w:styleId="WW8Num13z0">
    <w:name w:val="WW8Num13z0"/>
    <w:rsid w:val="0066121E"/>
    <w:rPr>
      <w:rFonts w:ascii="Symbol" w:hAnsi="Symbol"/>
      <w:sz w:val="20"/>
    </w:rPr>
  </w:style>
  <w:style w:type="character" w:customStyle="1" w:styleId="WW8Num13z1">
    <w:name w:val="WW8Num13z1"/>
    <w:rsid w:val="0066121E"/>
    <w:rPr>
      <w:rFonts w:ascii="Courier New" w:hAnsi="Courier New"/>
      <w:sz w:val="20"/>
    </w:rPr>
  </w:style>
  <w:style w:type="character" w:customStyle="1" w:styleId="WW8Num13z2">
    <w:name w:val="WW8Num13z2"/>
    <w:rsid w:val="0066121E"/>
    <w:rPr>
      <w:rFonts w:ascii="Wingdings" w:hAnsi="Wingdings"/>
      <w:sz w:val="20"/>
    </w:rPr>
  </w:style>
  <w:style w:type="character" w:customStyle="1" w:styleId="WW8Num14z0">
    <w:name w:val="WW8Num14z0"/>
    <w:rsid w:val="0066121E"/>
    <w:rPr>
      <w:rFonts w:ascii="Symbol" w:hAnsi="Symbol"/>
      <w:sz w:val="20"/>
    </w:rPr>
  </w:style>
  <w:style w:type="character" w:customStyle="1" w:styleId="WW8Num14z1">
    <w:name w:val="WW8Num14z1"/>
    <w:rsid w:val="0066121E"/>
    <w:rPr>
      <w:rFonts w:ascii="Courier New" w:hAnsi="Courier New"/>
      <w:sz w:val="20"/>
    </w:rPr>
  </w:style>
  <w:style w:type="character" w:customStyle="1" w:styleId="WW8Num14z2">
    <w:name w:val="WW8Num14z2"/>
    <w:rsid w:val="0066121E"/>
    <w:rPr>
      <w:rFonts w:ascii="Wingdings" w:hAnsi="Wingdings"/>
      <w:sz w:val="20"/>
    </w:rPr>
  </w:style>
  <w:style w:type="character" w:customStyle="1" w:styleId="WW8Num15z0">
    <w:name w:val="WW8Num15z0"/>
    <w:rsid w:val="0066121E"/>
    <w:rPr>
      <w:rFonts w:ascii="Symbol" w:hAnsi="Symbol"/>
      <w:sz w:val="20"/>
    </w:rPr>
  </w:style>
  <w:style w:type="character" w:customStyle="1" w:styleId="WW8Num15z1">
    <w:name w:val="WW8Num15z1"/>
    <w:rsid w:val="0066121E"/>
    <w:rPr>
      <w:rFonts w:ascii="Courier New" w:hAnsi="Courier New"/>
      <w:sz w:val="20"/>
    </w:rPr>
  </w:style>
  <w:style w:type="character" w:customStyle="1" w:styleId="WW8Num15z2">
    <w:name w:val="WW8Num15z2"/>
    <w:rsid w:val="0066121E"/>
    <w:rPr>
      <w:rFonts w:ascii="Wingdings" w:hAnsi="Wingdings"/>
      <w:sz w:val="20"/>
    </w:rPr>
  </w:style>
  <w:style w:type="character" w:customStyle="1" w:styleId="WW8Num16z0">
    <w:name w:val="WW8Num16z0"/>
    <w:rsid w:val="0066121E"/>
    <w:rPr>
      <w:rFonts w:ascii="Symbol" w:hAnsi="Symbol"/>
      <w:sz w:val="20"/>
    </w:rPr>
  </w:style>
  <w:style w:type="character" w:customStyle="1" w:styleId="WW8Num16z1">
    <w:name w:val="WW8Num16z1"/>
    <w:rsid w:val="0066121E"/>
    <w:rPr>
      <w:rFonts w:ascii="Courier New" w:hAnsi="Courier New"/>
      <w:sz w:val="20"/>
    </w:rPr>
  </w:style>
  <w:style w:type="character" w:customStyle="1" w:styleId="WW8Num16z2">
    <w:name w:val="WW8Num16z2"/>
    <w:rsid w:val="0066121E"/>
    <w:rPr>
      <w:rFonts w:ascii="Wingdings" w:hAnsi="Wingdings"/>
      <w:sz w:val="20"/>
    </w:rPr>
  </w:style>
  <w:style w:type="character" w:customStyle="1" w:styleId="WW8Num17z0">
    <w:name w:val="WW8Num17z0"/>
    <w:rsid w:val="0066121E"/>
    <w:rPr>
      <w:rFonts w:ascii="Times New Roman" w:hAnsi="Times New Roman" w:cs="Times New Roman"/>
      <w:color w:val="auto"/>
    </w:rPr>
  </w:style>
  <w:style w:type="character" w:customStyle="1" w:styleId="WW8Num18z0">
    <w:name w:val="WW8Num18z0"/>
    <w:rsid w:val="0066121E"/>
    <w:rPr>
      <w:rFonts w:ascii="Times New Roman" w:hAnsi="Times New Roman" w:cs="Times New Roman"/>
    </w:rPr>
  </w:style>
  <w:style w:type="character" w:customStyle="1" w:styleId="WW8Num19z0">
    <w:name w:val="WW8Num19z0"/>
    <w:rsid w:val="0066121E"/>
    <w:rPr>
      <w:rFonts w:ascii="Times New Roman" w:hAnsi="Times New Roman" w:cs="Times New Roman"/>
    </w:rPr>
  </w:style>
  <w:style w:type="character" w:customStyle="1" w:styleId="WW8Num20z0">
    <w:name w:val="WW8Num20z0"/>
    <w:rsid w:val="0066121E"/>
    <w:rPr>
      <w:rFonts w:ascii="Times New Roman" w:hAnsi="Times New Roman" w:cs="Times New Roman"/>
      <w:color w:val="auto"/>
    </w:rPr>
  </w:style>
  <w:style w:type="character" w:customStyle="1" w:styleId="WW8Num21z0">
    <w:name w:val="WW8Num21z0"/>
    <w:rsid w:val="0066121E"/>
    <w:rPr>
      <w:rFonts w:ascii="Symbol" w:hAnsi="Symbol"/>
    </w:rPr>
  </w:style>
  <w:style w:type="character" w:customStyle="1" w:styleId="WW8Num22z0">
    <w:name w:val="WW8Num22z0"/>
    <w:rsid w:val="0066121E"/>
    <w:rPr>
      <w:rFonts w:ascii="Times New Roman" w:hAnsi="Times New Roman" w:cs="Times New Roman"/>
    </w:rPr>
  </w:style>
  <w:style w:type="character" w:customStyle="1" w:styleId="WW8Num23z0">
    <w:name w:val="WW8Num23z0"/>
    <w:rsid w:val="0066121E"/>
    <w:rPr>
      <w:rFonts w:ascii="Symbol" w:hAnsi="Symbol"/>
    </w:rPr>
  </w:style>
  <w:style w:type="character" w:customStyle="1" w:styleId="WW8Num24z0">
    <w:name w:val="WW8Num24z0"/>
    <w:rsid w:val="0066121E"/>
    <w:rPr>
      <w:rFonts w:ascii="Times New Roman" w:hAnsi="Times New Roman" w:cs="Times New Roman"/>
      <w:color w:val="auto"/>
    </w:rPr>
  </w:style>
  <w:style w:type="character" w:customStyle="1" w:styleId="WW8Num25z0">
    <w:name w:val="WW8Num25z0"/>
    <w:rsid w:val="0066121E"/>
    <w:rPr>
      <w:rFonts w:ascii="Times New Roman" w:hAnsi="Times New Roman"/>
      <w:color w:val="auto"/>
    </w:rPr>
  </w:style>
  <w:style w:type="character" w:customStyle="1" w:styleId="WW8Num26z0">
    <w:name w:val="WW8Num26z0"/>
    <w:rsid w:val="0066121E"/>
    <w:rPr>
      <w:rFonts w:ascii="Times New Roman" w:hAnsi="Times New Roman" w:cs="Times New Roman"/>
      <w:color w:val="auto"/>
    </w:rPr>
  </w:style>
  <w:style w:type="character" w:customStyle="1" w:styleId="WW8Num27z0">
    <w:name w:val="WW8Num27z0"/>
    <w:rsid w:val="0066121E"/>
    <w:rPr>
      <w:rFonts w:ascii="Symbol" w:hAnsi="Symbol"/>
      <w:color w:val="auto"/>
    </w:rPr>
  </w:style>
  <w:style w:type="character" w:customStyle="1" w:styleId="WW8Num28z0">
    <w:name w:val="WW8Num28z0"/>
    <w:rsid w:val="0066121E"/>
    <w:rPr>
      <w:rFonts w:ascii="Wingdings" w:hAnsi="Wingdings"/>
    </w:rPr>
  </w:style>
  <w:style w:type="character" w:customStyle="1" w:styleId="WW8Num29z0">
    <w:name w:val="WW8Num29z0"/>
    <w:rsid w:val="0066121E"/>
    <w:rPr>
      <w:rFonts w:ascii="Times New Roman" w:hAnsi="Times New Roman" w:cs="Times New Roman"/>
      <w:color w:val="auto"/>
    </w:rPr>
  </w:style>
  <w:style w:type="character" w:customStyle="1" w:styleId="WW8Num30z0">
    <w:name w:val="WW8Num30z0"/>
    <w:rsid w:val="0066121E"/>
    <w:rPr>
      <w:rFonts w:ascii="Times New Roman" w:hAnsi="Times New Roman" w:cs="Times New Roman"/>
      <w:color w:val="auto"/>
    </w:rPr>
  </w:style>
  <w:style w:type="character" w:customStyle="1" w:styleId="WW8Num31z0">
    <w:name w:val="WW8Num31z0"/>
    <w:rsid w:val="0066121E"/>
    <w:rPr>
      <w:rFonts w:ascii="Times New Roman" w:hAnsi="Times New Roman" w:cs="Times New Roman"/>
      <w:color w:val="auto"/>
    </w:rPr>
  </w:style>
  <w:style w:type="character" w:customStyle="1" w:styleId="WW8Num32z0">
    <w:name w:val="WW8Num32z0"/>
    <w:rsid w:val="0066121E"/>
    <w:rPr>
      <w:rFonts w:ascii="Times New Roman" w:hAnsi="Times New Roman" w:cs="Times New Roman"/>
    </w:rPr>
  </w:style>
  <w:style w:type="character" w:customStyle="1" w:styleId="WW8Num33z0">
    <w:name w:val="WW8Num33z0"/>
    <w:rsid w:val="0066121E"/>
    <w:rPr>
      <w:rFonts w:ascii="Times New Roman" w:hAnsi="Times New Roman" w:cs="Times New Roman"/>
      <w:color w:val="auto"/>
    </w:rPr>
  </w:style>
  <w:style w:type="character" w:customStyle="1" w:styleId="WW8Num34z0">
    <w:name w:val="WW8Num34z0"/>
    <w:rsid w:val="0066121E"/>
    <w:rPr>
      <w:rFonts w:ascii="Symbol" w:hAnsi="Symbol"/>
    </w:rPr>
  </w:style>
  <w:style w:type="character" w:customStyle="1" w:styleId="WW8Num35z0">
    <w:name w:val="WW8Num35z0"/>
    <w:rsid w:val="0066121E"/>
    <w:rPr>
      <w:rFonts w:ascii="Times New Roman" w:hAnsi="Times New Roman" w:cs="Times New Roman"/>
      <w:color w:val="auto"/>
    </w:rPr>
  </w:style>
  <w:style w:type="character" w:customStyle="1" w:styleId="WW8Num36z0">
    <w:name w:val="WW8Num36z0"/>
    <w:rsid w:val="0066121E"/>
    <w:rPr>
      <w:rFonts w:ascii="Times New Roman" w:hAnsi="Times New Roman" w:cs="Times New Roman"/>
      <w:color w:val="auto"/>
    </w:rPr>
  </w:style>
  <w:style w:type="character" w:customStyle="1" w:styleId="WW8Num37z0">
    <w:name w:val="WW8Num37z0"/>
    <w:rsid w:val="0066121E"/>
    <w:rPr>
      <w:rFonts w:ascii="Symbol" w:hAnsi="Symbol"/>
      <w:color w:val="auto"/>
    </w:rPr>
  </w:style>
  <w:style w:type="character" w:customStyle="1" w:styleId="WW8Num38z0">
    <w:name w:val="WW8Num38z0"/>
    <w:rsid w:val="0066121E"/>
    <w:rPr>
      <w:rFonts w:ascii="Times New Roman" w:hAnsi="Times New Roman" w:cs="Times New Roman"/>
    </w:rPr>
  </w:style>
  <w:style w:type="character" w:customStyle="1" w:styleId="WW8Num39z0">
    <w:name w:val="WW8Num39z0"/>
    <w:rsid w:val="0066121E"/>
    <w:rPr>
      <w:rFonts w:ascii="Symbol" w:hAnsi="Symbol"/>
    </w:rPr>
  </w:style>
  <w:style w:type="character" w:customStyle="1" w:styleId="WW8Num40z0">
    <w:name w:val="WW8Num40z0"/>
    <w:rsid w:val="0066121E"/>
    <w:rPr>
      <w:rFonts w:ascii="Times New Roman" w:hAnsi="Times New Roman" w:cs="Times New Roman"/>
      <w:color w:val="auto"/>
    </w:rPr>
  </w:style>
  <w:style w:type="character" w:customStyle="1" w:styleId="WW8Num41z0">
    <w:name w:val="WW8Num41z0"/>
    <w:rsid w:val="0066121E"/>
    <w:rPr>
      <w:rFonts w:ascii="Symbol" w:hAnsi="Symbol"/>
    </w:rPr>
  </w:style>
  <w:style w:type="character" w:customStyle="1" w:styleId="WW8Num42z0">
    <w:name w:val="WW8Num42z0"/>
    <w:rsid w:val="0066121E"/>
    <w:rPr>
      <w:rFonts w:ascii="Times New Roman" w:hAnsi="Times New Roman" w:cs="Times New Roman"/>
    </w:rPr>
  </w:style>
  <w:style w:type="character" w:customStyle="1" w:styleId="WW8Num43z0">
    <w:name w:val="WW8Num43z0"/>
    <w:rsid w:val="0066121E"/>
    <w:rPr>
      <w:rFonts w:ascii="Times New Roman" w:hAnsi="Times New Roman" w:cs="Times New Roman"/>
    </w:rPr>
  </w:style>
  <w:style w:type="character" w:customStyle="1" w:styleId="WW8Num44z0">
    <w:name w:val="WW8Num44z0"/>
    <w:rsid w:val="0066121E"/>
    <w:rPr>
      <w:rFonts w:ascii="Times New Roman" w:hAnsi="Times New Roman" w:cs="Times New Roman"/>
      <w:color w:val="auto"/>
    </w:rPr>
  </w:style>
  <w:style w:type="character" w:customStyle="1" w:styleId="WW8Num45z0">
    <w:name w:val="WW8Num45z0"/>
    <w:rsid w:val="0066121E"/>
    <w:rPr>
      <w:rFonts w:ascii="Symbol" w:hAnsi="Symbol"/>
    </w:rPr>
  </w:style>
  <w:style w:type="character" w:customStyle="1" w:styleId="WW8Num46z0">
    <w:name w:val="WW8Num46z0"/>
    <w:rsid w:val="0066121E"/>
    <w:rPr>
      <w:rFonts w:ascii="Times New Roman" w:hAnsi="Times New Roman" w:cs="Times New Roman"/>
      <w:color w:val="auto"/>
    </w:rPr>
  </w:style>
  <w:style w:type="character" w:customStyle="1" w:styleId="WW8Num47z0">
    <w:name w:val="WW8Num47z0"/>
    <w:rsid w:val="0066121E"/>
    <w:rPr>
      <w:rFonts w:ascii="Wingdings" w:hAnsi="Wingdings"/>
    </w:rPr>
  </w:style>
  <w:style w:type="character" w:customStyle="1" w:styleId="WW8Num48z0">
    <w:name w:val="WW8Num48z0"/>
    <w:rsid w:val="0066121E"/>
    <w:rPr>
      <w:rFonts w:ascii="Times New Roman" w:hAnsi="Times New Roman" w:cs="Times New Roman"/>
      <w:color w:val="auto"/>
    </w:rPr>
  </w:style>
  <w:style w:type="character" w:customStyle="1" w:styleId="WW8Num49z0">
    <w:name w:val="WW8Num49z0"/>
    <w:rsid w:val="0066121E"/>
    <w:rPr>
      <w:rFonts w:ascii="Times New Roman" w:hAnsi="Times New Roman" w:cs="Times New Roman"/>
      <w:color w:val="auto"/>
    </w:rPr>
  </w:style>
  <w:style w:type="character" w:customStyle="1" w:styleId="WW8Num50z0">
    <w:name w:val="WW8Num50z0"/>
    <w:rsid w:val="0066121E"/>
    <w:rPr>
      <w:rFonts w:ascii="Times New Roman" w:hAnsi="Times New Roman" w:cs="Times New Roman"/>
    </w:rPr>
  </w:style>
  <w:style w:type="character" w:customStyle="1" w:styleId="WW8Num51z0">
    <w:name w:val="WW8Num51z0"/>
    <w:rsid w:val="0066121E"/>
    <w:rPr>
      <w:rFonts w:ascii="Times New Roman" w:hAnsi="Times New Roman" w:cs="Times New Roman"/>
    </w:rPr>
  </w:style>
  <w:style w:type="character" w:customStyle="1" w:styleId="WW8Num52z0">
    <w:name w:val="WW8Num52z0"/>
    <w:rsid w:val="0066121E"/>
    <w:rPr>
      <w:rFonts w:ascii="Symbol" w:hAnsi="Symbol"/>
    </w:rPr>
  </w:style>
  <w:style w:type="character" w:customStyle="1" w:styleId="WW8Num53z0">
    <w:name w:val="WW8Num53z0"/>
    <w:rsid w:val="0066121E"/>
    <w:rPr>
      <w:rFonts w:ascii="Wingdings" w:hAnsi="Wingdings"/>
    </w:rPr>
  </w:style>
  <w:style w:type="character" w:customStyle="1" w:styleId="WW8Num53z2">
    <w:name w:val="WW8Num53z2"/>
    <w:rsid w:val="0066121E"/>
    <w:rPr>
      <w:rFonts w:ascii="Wingdings" w:hAnsi="Wingdings"/>
    </w:rPr>
  </w:style>
  <w:style w:type="character" w:customStyle="1" w:styleId="WW8Num53z3">
    <w:name w:val="WW8Num53z3"/>
    <w:rsid w:val="0066121E"/>
    <w:rPr>
      <w:rFonts w:ascii="Symbol" w:hAnsi="Symbol"/>
    </w:rPr>
  </w:style>
  <w:style w:type="character" w:customStyle="1" w:styleId="WW8Num53z4">
    <w:name w:val="WW8Num53z4"/>
    <w:rsid w:val="0066121E"/>
    <w:rPr>
      <w:rFonts w:ascii="Courier New" w:hAnsi="Courier New" w:cs="Courier New"/>
    </w:rPr>
  </w:style>
  <w:style w:type="character" w:customStyle="1" w:styleId="WW8Num54z0">
    <w:name w:val="WW8Num54z0"/>
    <w:rsid w:val="0066121E"/>
    <w:rPr>
      <w:rFonts w:ascii="Times New Roman" w:hAnsi="Times New Roman" w:cs="Times New Roman"/>
      <w:color w:val="auto"/>
    </w:rPr>
  </w:style>
  <w:style w:type="character" w:customStyle="1" w:styleId="WW8Num55z0">
    <w:name w:val="WW8Num55z0"/>
    <w:rsid w:val="0066121E"/>
    <w:rPr>
      <w:rFonts w:ascii="Times New Roman" w:hAnsi="Times New Roman" w:cs="Times New Roman"/>
      <w:color w:val="auto"/>
    </w:rPr>
  </w:style>
  <w:style w:type="character" w:customStyle="1" w:styleId="WW8Num56z0">
    <w:name w:val="WW8Num56z0"/>
    <w:rsid w:val="0066121E"/>
    <w:rPr>
      <w:rFonts w:ascii="Times New Roman" w:hAnsi="Times New Roman" w:cs="Times New Roman"/>
      <w:color w:val="auto"/>
    </w:rPr>
  </w:style>
  <w:style w:type="character" w:customStyle="1" w:styleId="WW8Num57z0">
    <w:name w:val="WW8Num57z0"/>
    <w:rsid w:val="0066121E"/>
    <w:rPr>
      <w:rFonts w:ascii="Times New Roman" w:hAnsi="Times New Roman" w:cs="Times New Roman"/>
      <w:color w:val="auto"/>
    </w:rPr>
  </w:style>
  <w:style w:type="character" w:customStyle="1" w:styleId="WW8Num58z0">
    <w:name w:val="WW8Num58z0"/>
    <w:rsid w:val="0066121E"/>
    <w:rPr>
      <w:rFonts w:ascii="Times New Roman" w:hAnsi="Times New Roman" w:cs="Times New Roman"/>
      <w:color w:val="auto"/>
    </w:rPr>
  </w:style>
  <w:style w:type="character" w:customStyle="1" w:styleId="WW8Num59z0">
    <w:name w:val="WW8Num59z0"/>
    <w:rsid w:val="0066121E"/>
    <w:rPr>
      <w:rFonts w:ascii="Times New Roman" w:hAnsi="Times New Roman" w:cs="Times New Roman"/>
    </w:rPr>
  </w:style>
  <w:style w:type="character" w:customStyle="1" w:styleId="WW8Num60z0">
    <w:name w:val="WW8Num60z0"/>
    <w:rsid w:val="0066121E"/>
    <w:rPr>
      <w:rFonts w:ascii="Wingdings" w:hAnsi="Wingdings"/>
    </w:rPr>
  </w:style>
  <w:style w:type="character" w:customStyle="1" w:styleId="WW8Num61z0">
    <w:name w:val="WW8Num61z0"/>
    <w:rsid w:val="0066121E"/>
    <w:rPr>
      <w:rFonts w:ascii="Times New Roman" w:hAnsi="Times New Roman" w:cs="Times New Roman"/>
    </w:rPr>
  </w:style>
  <w:style w:type="character" w:customStyle="1" w:styleId="WW8Num62z0">
    <w:name w:val="WW8Num62z0"/>
    <w:rsid w:val="0066121E"/>
    <w:rPr>
      <w:rFonts w:ascii="Times New Roman" w:hAnsi="Times New Roman" w:cs="Times New Roman"/>
    </w:rPr>
  </w:style>
  <w:style w:type="character" w:customStyle="1" w:styleId="WW8Num63z0">
    <w:name w:val="WW8Num63z0"/>
    <w:rsid w:val="0066121E"/>
    <w:rPr>
      <w:rFonts w:ascii="Times New Roman" w:hAnsi="Times New Roman" w:cs="Times New Roman"/>
      <w:color w:val="auto"/>
    </w:rPr>
  </w:style>
  <w:style w:type="character" w:customStyle="1" w:styleId="WW8Num64z0">
    <w:name w:val="WW8Num64z0"/>
    <w:rsid w:val="0066121E"/>
    <w:rPr>
      <w:rFonts w:ascii="Times New Roman" w:hAnsi="Times New Roman" w:cs="Times New Roman"/>
      <w:color w:val="auto"/>
    </w:rPr>
  </w:style>
  <w:style w:type="character" w:customStyle="1" w:styleId="WW8Num65z0">
    <w:name w:val="WW8Num65z0"/>
    <w:rsid w:val="0066121E"/>
    <w:rPr>
      <w:rFonts w:ascii="Times New Roman" w:hAnsi="Times New Roman" w:cs="Times New Roman"/>
    </w:rPr>
  </w:style>
  <w:style w:type="character" w:customStyle="1" w:styleId="WW8Num66z0">
    <w:name w:val="WW8Num66z0"/>
    <w:rsid w:val="0066121E"/>
    <w:rPr>
      <w:rFonts w:ascii="Times New Roman" w:hAnsi="Times New Roman" w:cs="Times New Roman"/>
      <w:color w:val="auto"/>
    </w:rPr>
  </w:style>
  <w:style w:type="character" w:customStyle="1" w:styleId="WW8Num67z0">
    <w:name w:val="WW8Num67z0"/>
    <w:rsid w:val="0066121E"/>
    <w:rPr>
      <w:rFonts w:ascii="Times New Roman" w:hAnsi="Times New Roman" w:cs="Times New Roman"/>
    </w:rPr>
  </w:style>
  <w:style w:type="character" w:customStyle="1" w:styleId="WW8Num68z0">
    <w:name w:val="WW8Num68z0"/>
    <w:rsid w:val="0066121E"/>
    <w:rPr>
      <w:rFonts w:ascii="Symbol" w:hAnsi="Symbol"/>
    </w:rPr>
  </w:style>
  <w:style w:type="character" w:customStyle="1" w:styleId="WW8Num70z0">
    <w:name w:val="WW8Num70z0"/>
    <w:rsid w:val="0066121E"/>
    <w:rPr>
      <w:rFonts w:ascii="Times New Roman" w:hAnsi="Times New Roman" w:cs="Times New Roman"/>
      <w:color w:val="auto"/>
    </w:rPr>
  </w:style>
  <w:style w:type="character" w:customStyle="1" w:styleId="WW8Num71z0">
    <w:name w:val="WW8Num71z0"/>
    <w:rsid w:val="0066121E"/>
    <w:rPr>
      <w:rFonts w:ascii="Times New Roman" w:hAnsi="Times New Roman" w:cs="Times New Roman"/>
      <w:color w:val="auto"/>
    </w:rPr>
  </w:style>
  <w:style w:type="character" w:customStyle="1" w:styleId="WW8Num72z0">
    <w:name w:val="WW8Num72z0"/>
    <w:rsid w:val="0066121E"/>
    <w:rPr>
      <w:rFonts w:ascii="Times New Roman" w:hAnsi="Times New Roman" w:cs="Times New Roman"/>
    </w:rPr>
  </w:style>
  <w:style w:type="character" w:customStyle="1" w:styleId="WW8Num73z0">
    <w:name w:val="WW8Num73z0"/>
    <w:rsid w:val="0066121E"/>
    <w:rPr>
      <w:rFonts w:ascii="Times New Roman" w:hAnsi="Times New Roman" w:cs="Times New Roman"/>
    </w:rPr>
  </w:style>
  <w:style w:type="character" w:customStyle="1" w:styleId="WW8Num74z0">
    <w:name w:val="WW8Num74z0"/>
    <w:rsid w:val="0066121E"/>
    <w:rPr>
      <w:rFonts w:ascii="Times New Roman" w:hAnsi="Times New Roman" w:cs="Times New Roman"/>
    </w:rPr>
  </w:style>
  <w:style w:type="character" w:customStyle="1" w:styleId="WW8Num75z0">
    <w:name w:val="WW8Num75z0"/>
    <w:rsid w:val="0066121E"/>
    <w:rPr>
      <w:rFonts w:ascii="Times New Roman" w:hAnsi="Times New Roman" w:cs="Times New Roman"/>
    </w:rPr>
  </w:style>
  <w:style w:type="character" w:customStyle="1" w:styleId="WW8Num76z0">
    <w:name w:val="WW8Num76z0"/>
    <w:rsid w:val="0066121E"/>
    <w:rPr>
      <w:rFonts w:ascii="Times New Roman" w:hAnsi="Times New Roman" w:cs="Times New Roman"/>
    </w:rPr>
  </w:style>
  <w:style w:type="character" w:customStyle="1" w:styleId="WW8Num77z0">
    <w:name w:val="WW8Num77z0"/>
    <w:rsid w:val="0066121E"/>
    <w:rPr>
      <w:rFonts w:ascii="Times New Roman" w:hAnsi="Times New Roman" w:cs="Times New Roman"/>
    </w:rPr>
  </w:style>
  <w:style w:type="character" w:customStyle="1" w:styleId="WW8Num78z0">
    <w:name w:val="WW8Num78z0"/>
    <w:rsid w:val="0066121E"/>
    <w:rPr>
      <w:rFonts w:ascii="Times New Roman" w:hAnsi="Times New Roman" w:cs="Times New Roman"/>
      <w:color w:val="auto"/>
    </w:rPr>
  </w:style>
  <w:style w:type="character" w:customStyle="1" w:styleId="WW8Num79z0">
    <w:name w:val="WW8Num79z0"/>
    <w:rsid w:val="0066121E"/>
    <w:rPr>
      <w:rFonts w:ascii="Times New Roman" w:hAnsi="Times New Roman" w:cs="Times New Roman"/>
      <w:color w:val="auto"/>
    </w:rPr>
  </w:style>
  <w:style w:type="character" w:customStyle="1" w:styleId="WW8Num79z1">
    <w:name w:val="WW8Num79z1"/>
    <w:rsid w:val="0066121E"/>
    <w:rPr>
      <w:rFonts w:ascii="Courier New" w:hAnsi="Courier New" w:cs="Courier New"/>
    </w:rPr>
  </w:style>
  <w:style w:type="character" w:customStyle="1" w:styleId="WW8Num80z0">
    <w:name w:val="WW8Num80z0"/>
    <w:rsid w:val="0066121E"/>
    <w:rPr>
      <w:rFonts w:ascii="Times New Roman" w:eastAsia="Times New Roman" w:hAnsi="Times New Roman" w:cs="Times New Roman"/>
    </w:rPr>
  </w:style>
  <w:style w:type="character" w:customStyle="1" w:styleId="WW8Num80z1">
    <w:name w:val="WW8Num80z1"/>
    <w:rsid w:val="0066121E"/>
    <w:rPr>
      <w:rFonts w:ascii="Courier New" w:hAnsi="Courier New" w:cs="Courier New"/>
    </w:rPr>
  </w:style>
  <w:style w:type="character" w:customStyle="1" w:styleId="WW8Num81z0">
    <w:name w:val="WW8Num81z0"/>
    <w:rsid w:val="0066121E"/>
    <w:rPr>
      <w:rFonts w:ascii="Times New Roman" w:hAnsi="Times New Roman" w:cs="Times New Roman"/>
    </w:rPr>
  </w:style>
  <w:style w:type="character" w:customStyle="1" w:styleId="WW8Num81z1">
    <w:name w:val="WW8Num81z1"/>
    <w:rsid w:val="0066121E"/>
    <w:rPr>
      <w:rFonts w:ascii="Courier New" w:hAnsi="Courier New" w:cs="Courier New"/>
    </w:rPr>
  </w:style>
  <w:style w:type="character" w:customStyle="1" w:styleId="WW8Num83z0">
    <w:name w:val="WW8Num83z0"/>
    <w:rsid w:val="0066121E"/>
    <w:rPr>
      <w:rFonts w:ascii="Times New Roman" w:hAnsi="Times New Roman" w:cs="Times New Roman"/>
    </w:rPr>
  </w:style>
  <w:style w:type="character" w:customStyle="1" w:styleId="WW8Num83z1">
    <w:name w:val="WW8Num83z1"/>
    <w:rsid w:val="0066121E"/>
    <w:rPr>
      <w:rFonts w:ascii="Courier New" w:hAnsi="Courier New" w:cs="Courier New"/>
    </w:rPr>
  </w:style>
  <w:style w:type="character" w:customStyle="1" w:styleId="WW8Num84z0">
    <w:name w:val="WW8Num84z0"/>
    <w:rsid w:val="0066121E"/>
    <w:rPr>
      <w:rFonts w:ascii="Symbol" w:hAnsi="Symbol"/>
    </w:rPr>
  </w:style>
  <w:style w:type="character" w:customStyle="1" w:styleId="WW8Num84z1">
    <w:name w:val="WW8Num84z1"/>
    <w:rsid w:val="0066121E"/>
    <w:rPr>
      <w:rFonts w:ascii="OpenSymbol" w:hAnsi="OpenSymbol" w:cs="OpenSymbol"/>
    </w:rPr>
  </w:style>
  <w:style w:type="character" w:customStyle="1" w:styleId="WW8Num85z0">
    <w:name w:val="WW8Num85z0"/>
    <w:rsid w:val="0066121E"/>
    <w:rPr>
      <w:rFonts w:ascii="Times New Roman" w:hAnsi="Times New Roman" w:cs="Times New Roman"/>
      <w:color w:val="auto"/>
    </w:rPr>
  </w:style>
  <w:style w:type="character" w:customStyle="1" w:styleId="WW8Num85z1">
    <w:name w:val="WW8Num85z1"/>
    <w:rsid w:val="0066121E"/>
    <w:rPr>
      <w:rFonts w:ascii="Courier New" w:hAnsi="Courier New" w:cs="Courier New"/>
    </w:rPr>
  </w:style>
  <w:style w:type="character" w:customStyle="1" w:styleId="WW8Num86z0">
    <w:name w:val="WW8Num86z0"/>
    <w:rsid w:val="0066121E"/>
    <w:rPr>
      <w:rFonts w:ascii="Times New Roman" w:hAnsi="Times New Roman" w:cs="Times New Roman"/>
    </w:rPr>
  </w:style>
  <w:style w:type="character" w:customStyle="1" w:styleId="WW8Num86z1">
    <w:name w:val="WW8Num86z1"/>
    <w:rsid w:val="0066121E"/>
    <w:rPr>
      <w:rFonts w:ascii="Courier New" w:hAnsi="Courier New" w:cs="Courier New"/>
    </w:rPr>
  </w:style>
  <w:style w:type="character" w:customStyle="1" w:styleId="Absatz-Standardschriftart">
    <w:name w:val="Absatz-Standardschriftart"/>
    <w:rsid w:val="0066121E"/>
  </w:style>
  <w:style w:type="character" w:customStyle="1" w:styleId="WW8Num34z1">
    <w:name w:val="WW8Num34z1"/>
    <w:rsid w:val="0066121E"/>
    <w:rPr>
      <w:rFonts w:ascii="Courier New" w:hAnsi="Courier New" w:cs="Courier New"/>
    </w:rPr>
  </w:style>
  <w:style w:type="character" w:customStyle="1" w:styleId="WW8Num34z2">
    <w:name w:val="WW8Num34z2"/>
    <w:rsid w:val="0066121E"/>
    <w:rPr>
      <w:rFonts w:ascii="Wingdings" w:hAnsi="Wingdings"/>
    </w:rPr>
  </w:style>
  <w:style w:type="character" w:customStyle="1" w:styleId="WW8Num34z4">
    <w:name w:val="WW8Num34z4"/>
    <w:rsid w:val="0066121E"/>
    <w:rPr>
      <w:rFonts w:ascii="Courier New" w:hAnsi="Courier New" w:cs="Courier New"/>
    </w:rPr>
  </w:style>
  <w:style w:type="character" w:customStyle="1" w:styleId="WW8Num66z2">
    <w:name w:val="WW8Num66z2"/>
    <w:rsid w:val="0066121E"/>
    <w:rPr>
      <w:rFonts w:ascii="Wingdings" w:hAnsi="Wingdings"/>
    </w:rPr>
  </w:style>
  <w:style w:type="character" w:customStyle="1" w:styleId="WW8Num66z3">
    <w:name w:val="WW8Num66z3"/>
    <w:rsid w:val="0066121E"/>
    <w:rPr>
      <w:rFonts w:ascii="Symbol" w:hAnsi="Symbol"/>
    </w:rPr>
  </w:style>
  <w:style w:type="character" w:customStyle="1" w:styleId="WW8Num66z4">
    <w:name w:val="WW8Num66z4"/>
    <w:rsid w:val="0066121E"/>
    <w:rPr>
      <w:rFonts w:ascii="Courier New" w:hAnsi="Courier New" w:cs="Courier New"/>
    </w:rPr>
  </w:style>
  <w:style w:type="character" w:customStyle="1" w:styleId="WW8Num69z0">
    <w:name w:val="WW8Num69z0"/>
    <w:rsid w:val="0066121E"/>
    <w:rPr>
      <w:rFonts w:ascii="Times New Roman" w:hAnsi="Times New Roman" w:cs="Times New Roman"/>
      <w:color w:val="auto"/>
    </w:rPr>
  </w:style>
  <w:style w:type="character" w:customStyle="1" w:styleId="WW8Num82z0">
    <w:name w:val="WW8Num82z0"/>
    <w:rsid w:val="0066121E"/>
    <w:rPr>
      <w:rFonts w:ascii="Times New Roman" w:hAnsi="Times New Roman" w:cs="Times New Roman"/>
    </w:rPr>
  </w:style>
  <w:style w:type="character" w:customStyle="1" w:styleId="WW8Num87z0">
    <w:name w:val="WW8Num87z0"/>
    <w:rsid w:val="0066121E"/>
    <w:rPr>
      <w:rFonts w:ascii="Wingdings" w:hAnsi="Wingdings"/>
    </w:rPr>
  </w:style>
  <w:style w:type="character" w:customStyle="1" w:styleId="WW8Num88z0">
    <w:name w:val="WW8Num88z0"/>
    <w:rsid w:val="0066121E"/>
    <w:rPr>
      <w:rFonts w:ascii="Symbol" w:hAnsi="Symbol"/>
    </w:rPr>
  </w:style>
  <w:style w:type="character" w:customStyle="1" w:styleId="WW8Num89z0">
    <w:name w:val="WW8Num89z0"/>
    <w:rsid w:val="0066121E"/>
    <w:rPr>
      <w:rFonts w:ascii="Times New Roman" w:hAnsi="Times New Roman" w:cs="Times New Roman"/>
      <w:color w:val="auto"/>
    </w:rPr>
  </w:style>
  <w:style w:type="character" w:customStyle="1" w:styleId="WW8Num90z0">
    <w:name w:val="WW8Num90z0"/>
    <w:rsid w:val="0066121E"/>
    <w:rPr>
      <w:rFonts w:ascii="Times New Roman" w:hAnsi="Times New Roman" w:cs="Times New Roman"/>
      <w:color w:val="auto"/>
    </w:rPr>
  </w:style>
  <w:style w:type="character" w:customStyle="1" w:styleId="WW8Num91z0">
    <w:name w:val="WW8Num91z0"/>
    <w:rsid w:val="0066121E"/>
    <w:rPr>
      <w:rFonts w:ascii="Times New Roman" w:hAnsi="Times New Roman" w:cs="Times New Roman"/>
      <w:color w:val="auto"/>
    </w:rPr>
  </w:style>
  <w:style w:type="character" w:customStyle="1" w:styleId="WW8Num92z0">
    <w:name w:val="WW8Num92z0"/>
    <w:rsid w:val="0066121E"/>
    <w:rPr>
      <w:rFonts w:ascii="Times New Roman" w:hAnsi="Times New Roman" w:cs="Times New Roman"/>
      <w:color w:val="auto"/>
    </w:rPr>
  </w:style>
  <w:style w:type="character" w:customStyle="1" w:styleId="WW8Num93z0">
    <w:name w:val="WW8Num93z0"/>
    <w:rsid w:val="0066121E"/>
    <w:rPr>
      <w:rFonts w:ascii="Times New Roman" w:hAnsi="Times New Roman" w:cs="Times New Roman"/>
      <w:color w:val="auto"/>
    </w:rPr>
  </w:style>
  <w:style w:type="character" w:customStyle="1" w:styleId="WW8Num94z0">
    <w:name w:val="WW8Num94z0"/>
    <w:rsid w:val="0066121E"/>
    <w:rPr>
      <w:rFonts w:ascii="Symbol" w:hAnsi="Symbol"/>
    </w:rPr>
  </w:style>
  <w:style w:type="character" w:customStyle="1" w:styleId="WW8Num95z0">
    <w:name w:val="WW8Num95z0"/>
    <w:rsid w:val="0066121E"/>
    <w:rPr>
      <w:rFonts w:ascii="Times New Roman" w:hAnsi="Times New Roman" w:cs="Times New Roman"/>
    </w:rPr>
  </w:style>
  <w:style w:type="character" w:customStyle="1" w:styleId="WW8Num95z1">
    <w:name w:val="WW8Num95z1"/>
    <w:rsid w:val="0066121E"/>
    <w:rPr>
      <w:rFonts w:ascii="Courier New" w:hAnsi="Courier New" w:cs="Courier New"/>
    </w:rPr>
  </w:style>
  <w:style w:type="character" w:customStyle="1" w:styleId="WW8Num96z0">
    <w:name w:val="WW8Num96z0"/>
    <w:rsid w:val="0066121E"/>
    <w:rPr>
      <w:rFonts w:ascii="Times New Roman" w:hAnsi="Times New Roman" w:cs="Times New Roman"/>
    </w:rPr>
  </w:style>
  <w:style w:type="character" w:customStyle="1" w:styleId="WW8Num96z1">
    <w:name w:val="WW8Num96z1"/>
    <w:rsid w:val="0066121E"/>
    <w:rPr>
      <w:rFonts w:ascii="Courier New" w:hAnsi="Courier New" w:cs="Courier New"/>
    </w:rPr>
  </w:style>
  <w:style w:type="character" w:customStyle="1" w:styleId="WW8Num97z0">
    <w:name w:val="WW8Num97z0"/>
    <w:rsid w:val="0066121E"/>
    <w:rPr>
      <w:rFonts w:ascii="Symbol" w:hAnsi="Symbol"/>
    </w:rPr>
  </w:style>
  <w:style w:type="character" w:customStyle="1" w:styleId="WW8Num97z1">
    <w:name w:val="WW8Num97z1"/>
    <w:rsid w:val="0066121E"/>
    <w:rPr>
      <w:rFonts w:ascii="Courier New" w:hAnsi="Courier New" w:cs="Courier New"/>
    </w:rPr>
  </w:style>
  <w:style w:type="character" w:customStyle="1" w:styleId="WW8Num99z0">
    <w:name w:val="WW8Num99z0"/>
    <w:rsid w:val="0066121E"/>
    <w:rPr>
      <w:rFonts w:ascii="Symbol" w:hAnsi="Symbol"/>
    </w:rPr>
  </w:style>
  <w:style w:type="character" w:customStyle="1" w:styleId="WW8Num99z1">
    <w:name w:val="WW8Num99z1"/>
    <w:rsid w:val="0066121E"/>
    <w:rPr>
      <w:rFonts w:ascii="Courier New" w:hAnsi="Courier New" w:cs="Courier New"/>
    </w:rPr>
  </w:style>
  <w:style w:type="character" w:customStyle="1" w:styleId="WW-Absatz-Standardschriftart">
    <w:name w:val="WW-Absatz-Standardschriftart"/>
    <w:rsid w:val="0066121E"/>
  </w:style>
  <w:style w:type="character" w:customStyle="1" w:styleId="WW-Absatz-Standardschriftart1">
    <w:name w:val="WW-Absatz-Standardschriftart1"/>
    <w:rsid w:val="0066121E"/>
  </w:style>
  <w:style w:type="character" w:customStyle="1" w:styleId="WW-Absatz-Standardschriftart11">
    <w:name w:val="WW-Absatz-Standardschriftart11"/>
    <w:rsid w:val="0066121E"/>
  </w:style>
  <w:style w:type="character" w:customStyle="1" w:styleId="WW-Absatz-Standardschriftart111">
    <w:name w:val="WW-Absatz-Standardschriftart111"/>
    <w:rsid w:val="0066121E"/>
  </w:style>
  <w:style w:type="character" w:customStyle="1" w:styleId="WW-Absatz-Standardschriftart1111">
    <w:name w:val="WW-Absatz-Standardschriftart1111"/>
    <w:rsid w:val="0066121E"/>
  </w:style>
  <w:style w:type="character" w:customStyle="1" w:styleId="WW8Num98z0">
    <w:name w:val="WW8Num98z0"/>
    <w:rsid w:val="0066121E"/>
    <w:rPr>
      <w:rFonts w:ascii="Symbol" w:hAnsi="Symbol"/>
    </w:rPr>
  </w:style>
  <w:style w:type="character" w:customStyle="1" w:styleId="WW8Num98z1">
    <w:name w:val="WW8Num98z1"/>
    <w:rsid w:val="0066121E"/>
    <w:rPr>
      <w:rFonts w:ascii="Courier New" w:hAnsi="Courier New" w:cs="Courier New"/>
    </w:rPr>
  </w:style>
  <w:style w:type="character" w:customStyle="1" w:styleId="WW8Num100z0">
    <w:name w:val="WW8Num100z0"/>
    <w:rsid w:val="0066121E"/>
    <w:rPr>
      <w:rFonts w:ascii="Symbol" w:hAnsi="Symbol"/>
      <w:sz w:val="20"/>
    </w:rPr>
  </w:style>
  <w:style w:type="character" w:customStyle="1" w:styleId="WW8Num100z1">
    <w:name w:val="WW8Num100z1"/>
    <w:rsid w:val="0066121E"/>
    <w:rPr>
      <w:rFonts w:ascii="OpenSymbol" w:hAnsi="OpenSymbol" w:cs="OpenSymbol"/>
    </w:rPr>
  </w:style>
  <w:style w:type="character" w:customStyle="1" w:styleId="WW-Absatz-Standardschriftart11111">
    <w:name w:val="WW-Absatz-Standardschriftart11111"/>
    <w:rsid w:val="0066121E"/>
  </w:style>
  <w:style w:type="character" w:customStyle="1" w:styleId="WW8Num35z1">
    <w:name w:val="WW8Num35z1"/>
    <w:rsid w:val="0066121E"/>
    <w:rPr>
      <w:rFonts w:ascii="Times New Roman" w:hAnsi="Times New Roman" w:cs="Courier New"/>
    </w:rPr>
  </w:style>
  <w:style w:type="character" w:customStyle="1" w:styleId="WW8Num35z2">
    <w:name w:val="WW8Num35z2"/>
    <w:rsid w:val="0066121E"/>
    <w:rPr>
      <w:rFonts w:ascii="Wingdings" w:hAnsi="Wingdings"/>
    </w:rPr>
  </w:style>
  <w:style w:type="character" w:customStyle="1" w:styleId="WW8Num35z4">
    <w:name w:val="WW8Num35z4"/>
    <w:rsid w:val="0066121E"/>
    <w:rPr>
      <w:rFonts w:ascii="Courier New" w:hAnsi="Courier New" w:cs="Courier New"/>
    </w:rPr>
  </w:style>
  <w:style w:type="character" w:customStyle="1" w:styleId="WW8Num68z2">
    <w:name w:val="WW8Num68z2"/>
    <w:rsid w:val="0066121E"/>
    <w:rPr>
      <w:rFonts w:ascii="Wingdings" w:hAnsi="Wingdings"/>
    </w:rPr>
  </w:style>
  <w:style w:type="character" w:customStyle="1" w:styleId="WW8Num68z3">
    <w:name w:val="WW8Num68z3"/>
    <w:rsid w:val="0066121E"/>
    <w:rPr>
      <w:rFonts w:ascii="Symbol" w:hAnsi="Symbol"/>
    </w:rPr>
  </w:style>
  <w:style w:type="character" w:customStyle="1" w:styleId="WW8Num68z4">
    <w:name w:val="WW8Num68z4"/>
    <w:rsid w:val="0066121E"/>
    <w:rPr>
      <w:rFonts w:ascii="Courier New" w:hAnsi="Courier New" w:cs="Courier New"/>
    </w:rPr>
  </w:style>
  <w:style w:type="character" w:customStyle="1" w:styleId="WW8Num101z0">
    <w:name w:val="WW8Num101z0"/>
    <w:rsid w:val="0066121E"/>
    <w:rPr>
      <w:rFonts w:ascii="Symbol" w:hAnsi="Symbol"/>
      <w:sz w:val="20"/>
    </w:rPr>
  </w:style>
  <w:style w:type="character" w:customStyle="1" w:styleId="WW8Num102z0">
    <w:name w:val="WW8Num102z0"/>
    <w:rsid w:val="0066121E"/>
    <w:rPr>
      <w:rFonts w:ascii="Symbol" w:hAnsi="Symbol"/>
      <w:sz w:val="20"/>
    </w:rPr>
  </w:style>
  <w:style w:type="character" w:customStyle="1" w:styleId="WW8Num103z0">
    <w:name w:val="WW8Num103z0"/>
    <w:rsid w:val="0066121E"/>
    <w:rPr>
      <w:rFonts w:ascii="Symbol" w:hAnsi="Symbol"/>
    </w:rPr>
  </w:style>
  <w:style w:type="character" w:customStyle="1" w:styleId="WW8Num104z0">
    <w:name w:val="WW8Num104z0"/>
    <w:rsid w:val="0066121E"/>
    <w:rPr>
      <w:rFonts w:ascii="Symbol" w:hAnsi="Symbol" w:cs="OpenSymbol"/>
    </w:rPr>
  </w:style>
  <w:style w:type="character" w:customStyle="1" w:styleId="WW8Num105z0">
    <w:name w:val="WW8Num105z0"/>
    <w:rsid w:val="0066121E"/>
    <w:rPr>
      <w:rFonts w:ascii="Symbol" w:hAnsi="Symbol"/>
      <w:sz w:val="20"/>
    </w:rPr>
  </w:style>
  <w:style w:type="character" w:customStyle="1" w:styleId="WW-Absatz-Standardschriftart111111">
    <w:name w:val="WW-Absatz-Standardschriftart111111"/>
    <w:rsid w:val="0066121E"/>
  </w:style>
  <w:style w:type="character" w:customStyle="1" w:styleId="WW-Absatz-Standardschriftart1111111">
    <w:name w:val="WW-Absatz-Standardschriftart1111111"/>
    <w:rsid w:val="0066121E"/>
  </w:style>
  <w:style w:type="character" w:customStyle="1" w:styleId="WW-Absatz-Standardschriftart11111111">
    <w:name w:val="WW-Absatz-Standardschriftart11111111"/>
    <w:rsid w:val="0066121E"/>
  </w:style>
  <w:style w:type="character" w:customStyle="1" w:styleId="WW-Absatz-Standardschriftart111111111">
    <w:name w:val="WW-Absatz-Standardschriftart111111111"/>
    <w:rsid w:val="0066121E"/>
  </w:style>
  <w:style w:type="character" w:customStyle="1" w:styleId="WW8Num93z1">
    <w:name w:val="WW8Num93z1"/>
    <w:rsid w:val="0066121E"/>
    <w:rPr>
      <w:rFonts w:ascii="Courier New" w:hAnsi="Courier New" w:cs="Courier New"/>
    </w:rPr>
  </w:style>
  <w:style w:type="character" w:customStyle="1" w:styleId="WW-Absatz-Standardschriftart1111111111">
    <w:name w:val="WW-Absatz-Standardschriftart1111111111"/>
    <w:rsid w:val="0066121E"/>
  </w:style>
  <w:style w:type="character" w:customStyle="1" w:styleId="WW-Absatz-Standardschriftart11111111111">
    <w:name w:val="WW-Absatz-Standardschriftart11111111111"/>
    <w:rsid w:val="0066121E"/>
  </w:style>
  <w:style w:type="character" w:customStyle="1" w:styleId="WW-Absatz-Standardschriftart111111111111">
    <w:name w:val="WW-Absatz-Standardschriftart111111111111"/>
    <w:rsid w:val="0066121E"/>
  </w:style>
  <w:style w:type="character" w:customStyle="1" w:styleId="WW8Num36z1">
    <w:name w:val="WW8Num36z1"/>
    <w:rsid w:val="0066121E"/>
    <w:rPr>
      <w:rFonts w:ascii="Courier New" w:hAnsi="Courier New" w:cs="Courier New"/>
    </w:rPr>
  </w:style>
  <w:style w:type="character" w:customStyle="1" w:styleId="WW8Num36z2">
    <w:name w:val="WW8Num36z2"/>
    <w:rsid w:val="0066121E"/>
    <w:rPr>
      <w:rFonts w:ascii="Wingdings" w:hAnsi="Wingdings"/>
    </w:rPr>
  </w:style>
  <w:style w:type="character" w:customStyle="1" w:styleId="WW8Num41z1">
    <w:name w:val="WW8Num41z1"/>
    <w:rsid w:val="0066121E"/>
    <w:rPr>
      <w:rFonts w:ascii="Courier New" w:hAnsi="Courier New" w:cs="Courier New"/>
    </w:rPr>
  </w:style>
  <w:style w:type="character" w:customStyle="1" w:styleId="WW8Num41z2">
    <w:name w:val="WW8Num41z2"/>
    <w:rsid w:val="0066121E"/>
    <w:rPr>
      <w:rFonts w:ascii="Wingdings" w:hAnsi="Wingdings"/>
    </w:rPr>
  </w:style>
  <w:style w:type="character" w:customStyle="1" w:styleId="WW8Num41z4">
    <w:name w:val="WW8Num41z4"/>
    <w:rsid w:val="0066121E"/>
    <w:rPr>
      <w:rFonts w:ascii="Courier New" w:hAnsi="Courier New" w:cs="Courier New"/>
    </w:rPr>
  </w:style>
  <w:style w:type="character" w:customStyle="1" w:styleId="WW8Num85z2">
    <w:name w:val="WW8Num85z2"/>
    <w:rsid w:val="0066121E"/>
    <w:rPr>
      <w:rFonts w:ascii="Wingdings" w:hAnsi="Wingdings"/>
    </w:rPr>
  </w:style>
  <w:style w:type="character" w:customStyle="1" w:styleId="WW8Num85z3">
    <w:name w:val="WW8Num85z3"/>
    <w:rsid w:val="0066121E"/>
    <w:rPr>
      <w:rFonts w:ascii="Symbol" w:hAnsi="Symbol"/>
    </w:rPr>
  </w:style>
  <w:style w:type="character" w:customStyle="1" w:styleId="WW8Num85z4">
    <w:name w:val="WW8Num85z4"/>
    <w:rsid w:val="0066121E"/>
    <w:rPr>
      <w:rFonts w:ascii="Courier New" w:hAnsi="Courier New" w:cs="Courier New"/>
    </w:rPr>
  </w:style>
  <w:style w:type="character" w:customStyle="1" w:styleId="WW8Num93z2">
    <w:name w:val="WW8Num93z2"/>
    <w:rsid w:val="0066121E"/>
    <w:rPr>
      <w:rFonts w:ascii="Wingdings" w:hAnsi="Wingdings"/>
    </w:rPr>
  </w:style>
  <w:style w:type="character" w:customStyle="1" w:styleId="WW8Num94z1">
    <w:name w:val="WW8Num94z1"/>
    <w:rsid w:val="0066121E"/>
    <w:rPr>
      <w:rFonts w:ascii="Courier New" w:hAnsi="Courier New"/>
    </w:rPr>
  </w:style>
  <w:style w:type="character" w:customStyle="1" w:styleId="WW8Num94z2">
    <w:name w:val="WW8Num94z2"/>
    <w:rsid w:val="0066121E"/>
    <w:rPr>
      <w:rFonts w:ascii="Wingdings" w:hAnsi="Wingdings"/>
    </w:rPr>
  </w:style>
  <w:style w:type="character" w:customStyle="1" w:styleId="WW8Num95z2">
    <w:name w:val="WW8Num95z2"/>
    <w:rsid w:val="0066121E"/>
    <w:rPr>
      <w:rFonts w:ascii="Wingdings" w:hAnsi="Wingdings"/>
    </w:rPr>
  </w:style>
  <w:style w:type="character" w:customStyle="1" w:styleId="WW8Num97z2">
    <w:name w:val="WW8Num97z2"/>
    <w:rsid w:val="0066121E"/>
    <w:rPr>
      <w:rFonts w:ascii="Wingdings" w:hAnsi="Wingdings"/>
    </w:rPr>
  </w:style>
  <w:style w:type="character" w:customStyle="1" w:styleId="WW8Num98z2">
    <w:name w:val="WW8Num98z2"/>
    <w:rsid w:val="0066121E"/>
    <w:rPr>
      <w:rFonts w:ascii="Wingdings" w:hAnsi="Wingdings"/>
    </w:rPr>
  </w:style>
  <w:style w:type="character" w:customStyle="1" w:styleId="WW8Num99z2">
    <w:name w:val="WW8Num99z2"/>
    <w:rsid w:val="0066121E"/>
    <w:rPr>
      <w:rFonts w:ascii="Wingdings" w:hAnsi="Wingdings"/>
    </w:rPr>
  </w:style>
  <w:style w:type="character" w:customStyle="1" w:styleId="WW8Num103z1">
    <w:name w:val="WW8Num103z1"/>
    <w:rsid w:val="0066121E"/>
    <w:rPr>
      <w:rFonts w:ascii="Courier New" w:hAnsi="Courier New" w:cs="Courier New"/>
    </w:rPr>
  </w:style>
  <w:style w:type="character" w:customStyle="1" w:styleId="WW8Num103z2">
    <w:name w:val="WW8Num103z2"/>
    <w:rsid w:val="0066121E"/>
    <w:rPr>
      <w:rFonts w:ascii="Wingdings" w:hAnsi="Wingdings"/>
    </w:rPr>
  </w:style>
  <w:style w:type="character" w:customStyle="1" w:styleId="WW8Num106z0">
    <w:name w:val="WW8Num106z0"/>
    <w:rsid w:val="0066121E"/>
    <w:rPr>
      <w:rFonts w:ascii="Symbol" w:hAnsi="Symbol"/>
    </w:rPr>
  </w:style>
  <w:style w:type="character" w:customStyle="1" w:styleId="WW8Num106z1">
    <w:name w:val="WW8Num106z1"/>
    <w:rsid w:val="0066121E"/>
    <w:rPr>
      <w:rFonts w:ascii="Courier New" w:hAnsi="Courier New" w:cs="Courier New"/>
    </w:rPr>
  </w:style>
  <w:style w:type="character" w:customStyle="1" w:styleId="WW8Num106z2">
    <w:name w:val="WW8Num106z2"/>
    <w:rsid w:val="0066121E"/>
    <w:rPr>
      <w:rFonts w:ascii="Wingdings" w:hAnsi="Wingdings"/>
    </w:rPr>
  </w:style>
  <w:style w:type="character" w:customStyle="1" w:styleId="21">
    <w:name w:val="Основной шрифт абзаца2"/>
    <w:rsid w:val="0066121E"/>
  </w:style>
  <w:style w:type="character" w:customStyle="1" w:styleId="WW8Num17z1">
    <w:name w:val="WW8Num17z1"/>
    <w:rsid w:val="0066121E"/>
    <w:rPr>
      <w:rFonts w:ascii="Courier New" w:hAnsi="Courier New" w:cs="Courier New"/>
    </w:rPr>
  </w:style>
  <w:style w:type="character" w:customStyle="1" w:styleId="WW8Num17z2">
    <w:name w:val="WW8Num17z2"/>
    <w:rsid w:val="0066121E"/>
    <w:rPr>
      <w:rFonts w:ascii="Wingdings" w:hAnsi="Wingdings"/>
    </w:rPr>
  </w:style>
  <w:style w:type="character" w:customStyle="1" w:styleId="WW8Num17z3">
    <w:name w:val="WW8Num17z3"/>
    <w:rsid w:val="0066121E"/>
    <w:rPr>
      <w:rFonts w:ascii="Symbol" w:hAnsi="Symbol"/>
    </w:rPr>
  </w:style>
  <w:style w:type="character" w:customStyle="1" w:styleId="WW8Num19z1">
    <w:name w:val="WW8Num19z1"/>
    <w:rsid w:val="0066121E"/>
    <w:rPr>
      <w:rFonts w:ascii="Courier New" w:hAnsi="Courier New" w:cs="Courier New"/>
    </w:rPr>
  </w:style>
  <w:style w:type="character" w:customStyle="1" w:styleId="WW8Num19z2">
    <w:name w:val="WW8Num19z2"/>
    <w:rsid w:val="0066121E"/>
    <w:rPr>
      <w:rFonts w:ascii="Wingdings" w:hAnsi="Wingdings"/>
    </w:rPr>
  </w:style>
  <w:style w:type="character" w:customStyle="1" w:styleId="WW8Num19z3">
    <w:name w:val="WW8Num19z3"/>
    <w:rsid w:val="0066121E"/>
    <w:rPr>
      <w:rFonts w:ascii="Symbol" w:hAnsi="Symbol"/>
    </w:rPr>
  </w:style>
  <w:style w:type="character" w:customStyle="1" w:styleId="WW8Num21z1">
    <w:name w:val="WW8Num21z1"/>
    <w:rsid w:val="0066121E"/>
    <w:rPr>
      <w:rFonts w:ascii="Courier New" w:hAnsi="Courier New" w:cs="Courier New"/>
    </w:rPr>
  </w:style>
  <w:style w:type="character" w:customStyle="1" w:styleId="WW8Num21z2">
    <w:name w:val="WW8Num21z2"/>
    <w:rsid w:val="0066121E"/>
    <w:rPr>
      <w:rFonts w:ascii="Wingdings" w:hAnsi="Wingdings"/>
    </w:rPr>
  </w:style>
  <w:style w:type="character" w:customStyle="1" w:styleId="WW8Num22z1">
    <w:name w:val="WW8Num22z1"/>
    <w:rsid w:val="0066121E"/>
    <w:rPr>
      <w:rFonts w:ascii="Courier New" w:hAnsi="Courier New" w:cs="Courier New"/>
    </w:rPr>
  </w:style>
  <w:style w:type="character" w:customStyle="1" w:styleId="WW8Num22z2">
    <w:name w:val="WW8Num22z2"/>
    <w:rsid w:val="0066121E"/>
    <w:rPr>
      <w:rFonts w:ascii="Wingdings" w:hAnsi="Wingdings"/>
    </w:rPr>
  </w:style>
  <w:style w:type="character" w:customStyle="1" w:styleId="WW8Num22z3">
    <w:name w:val="WW8Num22z3"/>
    <w:rsid w:val="0066121E"/>
    <w:rPr>
      <w:rFonts w:ascii="Symbol" w:hAnsi="Symbol"/>
    </w:rPr>
  </w:style>
  <w:style w:type="character" w:customStyle="1" w:styleId="WW8Num23z1">
    <w:name w:val="WW8Num23z1"/>
    <w:rsid w:val="0066121E"/>
    <w:rPr>
      <w:rFonts w:ascii="Courier New" w:hAnsi="Courier New"/>
    </w:rPr>
  </w:style>
  <w:style w:type="character" w:customStyle="1" w:styleId="WW8Num23z2">
    <w:name w:val="WW8Num23z2"/>
    <w:rsid w:val="0066121E"/>
    <w:rPr>
      <w:rFonts w:ascii="Wingdings" w:hAnsi="Wingdings"/>
    </w:rPr>
  </w:style>
  <w:style w:type="character" w:customStyle="1" w:styleId="WW8Num24z1">
    <w:name w:val="WW8Num24z1"/>
    <w:rsid w:val="0066121E"/>
    <w:rPr>
      <w:rFonts w:ascii="Courier New" w:hAnsi="Courier New" w:cs="Courier New"/>
    </w:rPr>
  </w:style>
  <w:style w:type="character" w:customStyle="1" w:styleId="WW8Num24z2">
    <w:name w:val="WW8Num24z2"/>
    <w:rsid w:val="0066121E"/>
    <w:rPr>
      <w:rFonts w:ascii="Wingdings" w:hAnsi="Wingdings"/>
    </w:rPr>
  </w:style>
  <w:style w:type="character" w:customStyle="1" w:styleId="WW8Num24z3">
    <w:name w:val="WW8Num24z3"/>
    <w:rsid w:val="0066121E"/>
    <w:rPr>
      <w:rFonts w:ascii="Symbol" w:hAnsi="Symbol"/>
    </w:rPr>
  </w:style>
  <w:style w:type="character" w:customStyle="1" w:styleId="WW8Num29z1">
    <w:name w:val="WW8Num29z1"/>
    <w:rsid w:val="0066121E"/>
    <w:rPr>
      <w:rFonts w:ascii="Courier New" w:hAnsi="Courier New" w:cs="Courier New"/>
    </w:rPr>
  </w:style>
  <w:style w:type="character" w:customStyle="1" w:styleId="WW8Num29z2">
    <w:name w:val="WW8Num29z2"/>
    <w:rsid w:val="0066121E"/>
    <w:rPr>
      <w:rFonts w:ascii="Wingdings" w:hAnsi="Wingdings"/>
    </w:rPr>
  </w:style>
  <w:style w:type="character" w:customStyle="1" w:styleId="WW8Num29z3">
    <w:name w:val="WW8Num29z3"/>
    <w:rsid w:val="0066121E"/>
    <w:rPr>
      <w:rFonts w:ascii="Symbol" w:hAnsi="Symbol"/>
    </w:rPr>
  </w:style>
  <w:style w:type="character" w:customStyle="1" w:styleId="WW8Num32z1">
    <w:name w:val="WW8Num32z1"/>
    <w:rsid w:val="0066121E"/>
    <w:rPr>
      <w:rFonts w:ascii="Courier New" w:hAnsi="Courier New" w:cs="Courier New"/>
    </w:rPr>
  </w:style>
  <w:style w:type="character" w:customStyle="1" w:styleId="WW8Num32z2">
    <w:name w:val="WW8Num32z2"/>
    <w:rsid w:val="0066121E"/>
    <w:rPr>
      <w:rFonts w:ascii="Wingdings" w:hAnsi="Wingdings"/>
    </w:rPr>
  </w:style>
  <w:style w:type="character" w:customStyle="1" w:styleId="WW8Num32z3">
    <w:name w:val="WW8Num32z3"/>
    <w:rsid w:val="0066121E"/>
    <w:rPr>
      <w:rFonts w:ascii="Symbol" w:hAnsi="Symbol"/>
    </w:rPr>
  </w:style>
  <w:style w:type="character" w:customStyle="1" w:styleId="WW8Num38z1">
    <w:name w:val="WW8Num38z1"/>
    <w:rsid w:val="0066121E"/>
    <w:rPr>
      <w:rFonts w:ascii="Courier New" w:hAnsi="Courier New" w:cs="Courier New"/>
    </w:rPr>
  </w:style>
  <w:style w:type="character" w:customStyle="1" w:styleId="WW8Num38z2">
    <w:name w:val="WW8Num38z2"/>
    <w:rsid w:val="0066121E"/>
    <w:rPr>
      <w:rFonts w:ascii="Wingdings" w:hAnsi="Wingdings"/>
    </w:rPr>
  </w:style>
  <w:style w:type="character" w:customStyle="1" w:styleId="WW8Num38z3">
    <w:name w:val="WW8Num38z3"/>
    <w:rsid w:val="0066121E"/>
    <w:rPr>
      <w:rFonts w:ascii="Symbol" w:hAnsi="Symbol"/>
    </w:rPr>
  </w:style>
  <w:style w:type="character" w:customStyle="1" w:styleId="WW8Num39z1">
    <w:name w:val="WW8Num39z1"/>
    <w:rsid w:val="0066121E"/>
    <w:rPr>
      <w:rFonts w:ascii="Courier New" w:hAnsi="Courier New" w:cs="Courier New"/>
    </w:rPr>
  </w:style>
  <w:style w:type="character" w:customStyle="1" w:styleId="WW8Num39z2">
    <w:name w:val="WW8Num39z2"/>
    <w:rsid w:val="0066121E"/>
    <w:rPr>
      <w:rFonts w:ascii="Wingdings" w:hAnsi="Wingdings"/>
    </w:rPr>
  </w:style>
  <w:style w:type="character" w:customStyle="1" w:styleId="WW8Num42z1">
    <w:name w:val="WW8Num42z1"/>
    <w:rsid w:val="0066121E"/>
    <w:rPr>
      <w:rFonts w:ascii="Wingdings" w:hAnsi="Wingdings"/>
    </w:rPr>
  </w:style>
  <w:style w:type="character" w:customStyle="1" w:styleId="WW8Num43z1">
    <w:name w:val="WW8Num43z1"/>
    <w:rsid w:val="0066121E"/>
    <w:rPr>
      <w:rFonts w:ascii="Wingdings" w:hAnsi="Wingdings"/>
    </w:rPr>
  </w:style>
  <w:style w:type="character" w:customStyle="1" w:styleId="WW8Num44z1">
    <w:name w:val="WW8Num44z1"/>
    <w:rsid w:val="0066121E"/>
    <w:rPr>
      <w:rFonts w:ascii="Courier New" w:hAnsi="Courier New" w:cs="Courier New"/>
    </w:rPr>
  </w:style>
  <w:style w:type="character" w:customStyle="1" w:styleId="WW8Num44z2">
    <w:name w:val="WW8Num44z2"/>
    <w:rsid w:val="0066121E"/>
    <w:rPr>
      <w:rFonts w:ascii="Wingdings" w:hAnsi="Wingdings"/>
    </w:rPr>
  </w:style>
  <w:style w:type="character" w:customStyle="1" w:styleId="WW8Num44z3">
    <w:name w:val="WW8Num44z3"/>
    <w:rsid w:val="0066121E"/>
    <w:rPr>
      <w:rFonts w:ascii="Symbol" w:hAnsi="Symbol"/>
    </w:rPr>
  </w:style>
  <w:style w:type="character" w:customStyle="1" w:styleId="WW8Num45z1">
    <w:name w:val="WW8Num45z1"/>
    <w:rsid w:val="0066121E"/>
    <w:rPr>
      <w:rFonts w:ascii="Times New Roman" w:hAnsi="Times New Roman" w:cs="Times New Roman"/>
    </w:rPr>
  </w:style>
  <w:style w:type="character" w:customStyle="1" w:styleId="WW8Num45z2">
    <w:name w:val="WW8Num45z2"/>
    <w:rsid w:val="0066121E"/>
    <w:rPr>
      <w:rFonts w:ascii="Wingdings" w:hAnsi="Wingdings"/>
    </w:rPr>
  </w:style>
  <w:style w:type="character" w:customStyle="1" w:styleId="WW8Num45z4">
    <w:name w:val="WW8Num45z4"/>
    <w:rsid w:val="0066121E"/>
    <w:rPr>
      <w:rFonts w:ascii="Courier New" w:hAnsi="Courier New" w:cs="Courier New"/>
    </w:rPr>
  </w:style>
  <w:style w:type="character" w:customStyle="1" w:styleId="WW8Num46z1">
    <w:name w:val="WW8Num46z1"/>
    <w:rsid w:val="0066121E"/>
    <w:rPr>
      <w:rFonts w:ascii="Courier New" w:hAnsi="Courier New" w:cs="Courier New"/>
    </w:rPr>
  </w:style>
  <w:style w:type="character" w:customStyle="1" w:styleId="WW8Num46z2">
    <w:name w:val="WW8Num46z2"/>
    <w:rsid w:val="0066121E"/>
    <w:rPr>
      <w:rFonts w:ascii="Wingdings" w:hAnsi="Wingdings"/>
    </w:rPr>
  </w:style>
  <w:style w:type="character" w:customStyle="1" w:styleId="WW8Num46z3">
    <w:name w:val="WW8Num46z3"/>
    <w:rsid w:val="0066121E"/>
    <w:rPr>
      <w:rFonts w:ascii="Symbol" w:hAnsi="Symbol"/>
    </w:rPr>
  </w:style>
  <w:style w:type="character" w:customStyle="1" w:styleId="WW8Num48z1">
    <w:name w:val="WW8Num48z1"/>
    <w:rsid w:val="0066121E"/>
    <w:rPr>
      <w:rFonts w:ascii="Courier New" w:hAnsi="Courier New" w:cs="Courier New"/>
    </w:rPr>
  </w:style>
  <w:style w:type="character" w:customStyle="1" w:styleId="WW8Num48z2">
    <w:name w:val="WW8Num48z2"/>
    <w:rsid w:val="0066121E"/>
    <w:rPr>
      <w:rFonts w:ascii="Wingdings" w:hAnsi="Wingdings"/>
    </w:rPr>
  </w:style>
  <w:style w:type="character" w:customStyle="1" w:styleId="WW8Num48z3">
    <w:name w:val="WW8Num48z3"/>
    <w:rsid w:val="0066121E"/>
    <w:rPr>
      <w:rFonts w:ascii="Symbol" w:hAnsi="Symbol"/>
    </w:rPr>
  </w:style>
  <w:style w:type="character" w:customStyle="1" w:styleId="WW8Num49z1">
    <w:name w:val="WW8Num49z1"/>
    <w:rsid w:val="0066121E"/>
    <w:rPr>
      <w:rFonts w:ascii="Courier New" w:hAnsi="Courier New" w:cs="Courier New"/>
    </w:rPr>
  </w:style>
  <w:style w:type="character" w:customStyle="1" w:styleId="WW8Num49z2">
    <w:name w:val="WW8Num49z2"/>
    <w:rsid w:val="0066121E"/>
    <w:rPr>
      <w:rFonts w:ascii="Wingdings" w:hAnsi="Wingdings"/>
    </w:rPr>
  </w:style>
  <w:style w:type="character" w:customStyle="1" w:styleId="WW8Num49z3">
    <w:name w:val="WW8Num49z3"/>
    <w:rsid w:val="0066121E"/>
    <w:rPr>
      <w:rFonts w:ascii="Symbol" w:hAnsi="Symbol"/>
    </w:rPr>
  </w:style>
  <w:style w:type="character" w:customStyle="1" w:styleId="WW8Num50z1">
    <w:name w:val="WW8Num50z1"/>
    <w:rsid w:val="0066121E"/>
    <w:rPr>
      <w:rFonts w:ascii="Courier New" w:hAnsi="Courier New" w:cs="Courier New"/>
    </w:rPr>
  </w:style>
  <w:style w:type="character" w:customStyle="1" w:styleId="WW8Num50z2">
    <w:name w:val="WW8Num50z2"/>
    <w:rsid w:val="0066121E"/>
    <w:rPr>
      <w:rFonts w:ascii="Wingdings" w:hAnsi="Wingdings"/>
    </w:rPr>
  </w:style>
  <w:style w:type="character" w:customStyle="1" w:styleId="WW8Num50z3">
    <w:name w:val="WW8Num50z3"/>
    <w:rsid w:val="0066121E"/>
    <w:rPr>
      <w:rFonts w:ascii="Symbol" w:hAnsi="Symbol"/>
    </w:rPr>
  </w:style>
  <w:style w:type="character" w:customStyle="1" w:styleId="WW8Num51z1">
    <w:name w:val="WW8Num51z1"/>
    <w:rsid w:val="0066121E"/>
    <w:rPr>
      <w:rFonts w:ascii="Courier New" w:hAnsi="Courier New" w:cs="Courier New"/>
    </w:rPr>
  </w:style>
  <w:style w:type="character" w:customStyle="1" w:styleId="WW8Num51z2">
    <w:name w:val="WW8Num51z2"/>
    <w:rsid w:val="0066121E"/>
    <w:rPr>
      <w:rFonts w:ascii="Wingdings" w:hAnsi="Wingdings"/>
    </w:rPr>
  </w:style>
  <w:style w:type="character" w:customStyle="1" w:styleId="WW8Num51z3">
    <w:name w:val="WW8Num51z3"/>
    <w:rsid w:val="0066121E"/>
    <w:rPr>
      <w:rFonts w:ascii="Symbol" w:hAnsi="Symbol"/>
    </w:rPr>
  </w:style>
  <w:style w:type="character" w:customStyle="1" w:styleId="WW8Num52z1">
    <w:name w:val="WW8Num52z1"/>
    <w:rsid w:val="0066121E"/>
    <w:rPr>
      <w:rFonts w:ascii="Courier New" w:hAnsi="Courier New"/>
    </w:rPr>
  </w:style>
  <w:style w:type="character" w:customStyle="1" w:styleId="WW8Num52z2">
    <w:name w:val="WW8Num52z2"/>
    <w:rsid w:val="0066121E"/>
    <w:rPr>
      <w:rFonts w:ascii="Wingdings" w:hAnsi="Wingdings"/>
    </w:rPr>
  </w:style>
  <w:style w:type="character" w:customStyle="1" w:styleId="WW8Num54z1">
    <w:name w:val="WW8Num54z1"/>
    <w:rsid w:val="0066121E"/>
    <w:rPr>
      <w:rFonts w:ascii="Courier New" w:hAnsi="Courier New" w:cs="Courier New"/>
    </w:rPr>
  </w:style>
  <w:style w:type="character" w:customStyle="1" w:styleId="WW8Num54z2">
    <w:name w:val="WW8Num54z2"/>
    <w:rsid w:val="0066121E"/>
    <w:rPr>
      <w:rFonts w:ascii="Wingdings" w:hAnsi="Wingdings"/>
    </w:rPr>
  </w:style>
  <w:style w:type="character" w:customStyle="1" w:styleId="WW8Num54z3">
    <w:name w:val="WW8Num54z3"/>
    <w:rsid w:val="0066121E"/>
    <w:rPr>
      <w:rFonts w:ascii="Symbol" w:hAnsi="Symbol"/>
    </w:rPr>
  </w:style>
  <w:style w:type="character" w:customStyle="1" w:styleId="WW8Num56z1">
    <w:name w:val="WW8Num56z1"/>
    <w:rsid w:val="0066121E"/>
    <w:rPr>
      <w:rFonts w:ascii="Courier New" w:hAnsi="Courier New" w:cs="Courier New"/>
    </w:rPr>
  </w:style>
  <w:style w:type="character" w:customStyle="1" w:styleId="WW8Num56z2">
    <w:name w:val="WW8Num56z2"/>
    <w:rsid w:val="0066121E"/>
    <w:rPr>
      <w:rFonts w:ascii="Wingdings" w:hAnsi="Wingdings"/>
    </w:rPr>
  </w:style>
  <w:style w:type="character" w:customStyle="1" w:styleId="WW8Num56z3">
    <w:name w:val="WW8Num56z3"/>
    <w:rsid w:val="0066121E"/>
    <w:rPr>
      <w:rFonts w:ascii="Symbol" w:hAnsi="Symbol"/>
    </w:rPr>
  </w:style>
  <w:style w:type="character" w:customStyle="1" w:styleId="WW8Num59z1">
    <w:name w:val="WW8Num59z1"/>
    <w:rsid w:val="0066121E"/>
    <w:rPr>
      <w:rFonts w:ascii="Courier New" w:hAnsi="Courier New" w:cs="Courier New"/>
    </w:rPr>
  </w:style>
  <w:style w:type="character" w:customStyle="1" w:styleId="WW8Num59z2">
    <w:name w:val="WW8Num59z2"/>
    <w:rsid w:val="0066121E"/>
    <w:rPr>
      <w:rFonts w:ascii="Wingdings" w:hAnsi="Wingdings"/>
    </w:rPr>
  </w:style>
  <w:style w:type="character" w:customStyle="1" w:styleId="WW8Num59z3">
    <w:name w:val="WW8Num59z3"/>
    <w:rsid w:val="0066121E"/>
    <w:rPr>
      <w:rFonts w:ascii="Symbol" w:hAnsi="Symbol"/>
    </w:rPr>
  </w:style>
  <w:style w:type="character" w:customStyle="1" w:styleId="WW8Num61z1">
    <w:name w:val="WW8Num61z1"/>
    <w:rsid w:val="0066121E"/>
    <w:rPr>
      <w:rFonts w:ascii="Courier New" w:hAnsi="Courier New" w:cs="Courier New"/>
    </w:rPr>
  </w:style>
  <w:style w:type="character" w:customStyle="1" w:styleId="WW8Num61z2">
    <w:name w:val="WW8Num61z2"/>
    <w:rsid w:val="0066121E"/>
    <w:rPr>
      <w:rFonts w:ascii="Wingdings" w:hAnsi="Wingdings"/>
    </w:rPr>
  </w:style>
  <w:style w:type="character" w:customStyle="1" w:styleId="WW8Num61z3">
    <w:name w:val="WW8Num61z3"/>
    <w:rsid w:val="0066121E"/>
    <w:rPr>
      <w:rFonts w:ascii="Symbol" w:hAnsi="Symbol"/>
    </w:rPr>
  </w:style>
  <w:style w:type="character" w:customStyle="1" w:styleId="WW8Num62z1">
    <w:name w:val="WW8Num62z1"/>
    <w:rsid w:val="0066121E"/>
    <w:rPr>
      <w:rFonts w:ascii="Courier New" w:hAnsi="Courier New" w:cs="Courier New"/>
    </w:rPr>
  </w:style>
  <w:style w:type="character" w:customStyle="1" w:styleId="WW8Num62z2">
    <w:name w:val="WW8Num62z2"/>
    <w:rsid w:val="0066121E"/>
    <w:rPr>
      <w:rFonts w:ascii="Wingdings" w:hAnsi="Wingdings"/>
    </w:rPr>
  </w:style>
  <w:style w:type="character" w:customStyle="1" w:styleId="WW8Num62z3">
    <w:name w:val="WW8Num62z3"/>
    <w:rsid w:val="0066121E"/>
    <w:rPr>
      <w:rFonts w:ascii="Symbol" w:hAnsi="Symbol"/>
    </w:rPr>
  </w:style>
  <w:style w:type="character" w:customStyle="1" w:styleId="WW8Num63z1">
    <w:name w:val="WW8Num63z1"/>
    <w:rsid w:val="0066121E"/>
    <w:rPr>
      <w:rFonts w:ascii="Courier New" w:hAnsi="Courier New" w:cs="Courier New"/>
    </w:rPr>
  </w:style>
  <w:style w:type="character" w:customStyle="1" w:styleId="WW8Num63z2">
    <w:name w:val="WW8Num63z2"/>
    <w:rsid w:val="0066121E"/>
    <w:rPr>
      <w:rFonts w:ascii="Wingdings" w:hAnsi="Wingdings"/>
    </w:rPr>
  </w:style>
  <w:style w:type="character" w:customStyle="1" w:styleId="WW8Num63z3">
    <w:name w:val="WW8Num63z3"/>
    <w:rsid w:val="0066121E"/>
    <w:rPr>
      <w:rFonts w:ascii="Symbol" w:hAnsi="Symbol"/>
    </w:rPr>
  </w:style>
  <w:style w:type="character" w:customStyle="1" w:styleId="WW8Num65z1">
    <w:name w:val="WW8Num65z1"/>
    <w:rsid w:val="0066121E"/>
    <w:rPr>
      <w:rFonts w:ascii="Courier New" w:hAnsi="Courier New" w:cs="Courier New"/>
    </w:rPr>
  </w:style>
  <w:style w:type="character" w:customStyle="1" w:styleId="WW8Num65z2">
    <w:name w:val="WW8Num65z2"/>
    <w:rsid w:val="0066121E"/>
    <w:rPr>
      <w:rFonts w:ascii="Wingdings" w:hAnsi="Wingdings"/>
    </w:rPr>
  </w:style>
  <w:style w:type="character" w:customStyle="1" w:styleId="WW8Num65z3">
    <w:name w:val="WW8Num65z3"/>
    <w:rsid w:val="0066121E"/>
    <w:rPr>
      <w:rFonts w:ascii="Symbol" w:hAnsi="Symbol"/>
    </w:rPr>
  </w:style>
  <w:style w:type="character" w:customStyle="1" w:styleId="WW8Num68z1">
    <w:name w:val="WW8Num68z1"/>
    <w:rsid w:val="0066121E"/>
    <w:rPr>
      <w:rFonts w:ascii="Courier New" w:hAnsi="Courier New" w:cs="Courier New"/>
    </w:rPr>
  </w:style>
  <w:style w:type="character" w:customStyle="1" w:styleId="WW8Num69z1">
    <w:name w:val="WW8Num69z1"/>
    <w:rsid w:val="0066121E"/>
    <w:rPr>
      <w:rFonts w:ascii="Courier New" w:hAnsi="Courier New" w:cs="Courier New"/>
    </w:rPr>
  </w:style>
  <w:style w:type="character" w:customStyle="1" w:styleId="WW8Num69z2">
    <w:name w:val="WW8Num69z2"/>
    <w:rsid w:val="0066121E"/>
    <w:rPr>
      <w:rFonts w:ascii="Wingdings" w:hAnsi="Wingdings"/>
    </w:rPr>
  </w:style>
  <w:style w:type="character" w:customStyle="1" w:styleId="WW8Num69z3">
    <w:name w:val="WW8Num69z3"/>
    <w:rsid w:val="0066121E"/>
    <w:rPr>
      <w:rFonts w:ascii="Symbol" w:hAnsi="Symbol"/>
    </w:rPr>
  </w:style>
  <w:style w:type="character" w:customStyle="1" w:styleId="WW8Num71z1">
    <w:name w:val="WW8Num71z1"/>
    <w:rsid w:val="0066121E"/>
    <w:rPr>
      <w:rFonts w:ascii="Courier New" w:hAnsi="Courier New" w:cs="Courier New"/>
    </w:rPr>
  </w:style>
  <w:style w:type="character" w:customStyle="1" w:styleId="WW8Num71z2">
    <w:name w:val="WW8Num71z2"/>
    <w:rsid w:val="0066121E"/>
    <w:rPr>
      <w:rFonts w:ascii="Wingdings" w:hAnsi="Wingdings"/>
    </w:rPr>
  </w:style>
  <w:style w:type="character" w:customStyle="1" w:styleId="WW8Num71z3">
    <w:name w:val="WW8Num71z3"/>
    <w:rsid w:val="0066121E"/>
    <w:rPr>
      <w:rFonts w:ascii="Symbol" w:hAnsi="Symbol"/>
    </w:rPr>
  </w:style>
  <w:style w:type="character" w:customStyle="1" w:styleId="WW8Num72z1">
    <w:name w:val="WW8Num72z1"/>
    <w:rsid w:val="0066121E"/>
    <w:rPr>
      <w:rFonts w:ascii="Courier New" w:hAnsi="Courier New" w:cs="Courier New"/>
    </w:rPr>
  </w:style>
  <w:style w:type="character" w:customStyle="1" w:styleId="WW8Num72z2">
    <w:name w:val="WW8Num72z2"/>
    <w:rsid w:val="0066121E"/>
    <w:rPr>
      <w:rFonts w:ascii="Wingdings" w:hAnsi="Wingdings"/>
    </w:rPr>
  </w:style>
  <w:style w:type="character" w:customStyle="1" w:styleId="WW8Num72z3">
    <w:name w:val="WW8Num72z3"/>
    <w:rsid w:val="0066121E"/>
    <w:rPr>
      <w:rFonts w:ascii="Symbol" w:hAnsi="Symbol"/>
    </w:rPr>
  </w:style>
  <w:style w:type="character" w:customStyle="1" w:styleId="WW8Num73z1">
    <w:name w:val="WW8Num73z1"/>
    <w:rsid w:val="0066121E"/>
    <w:rPr>
      <w:rFonts w:ascii="Courier New" w:hAnsi="Courier New" w:cs="Courier New"/>
    </w:rPr>
  </w:style>
  <w:style w:type="character" w:customStyle="1" w:styleId="WW8Num73z2">
    <w:name w:val="WW8Num73z2"/>
    <w:rsid w:val="0066121E"/>
    <w:rPr>
      <w:rFonts w:ascii="Wingdings" w:hAnsi="Wingdings"/>
    </w:rPr>
  </w:style>
  <w:style w:type="character" w:customStyle="1" w:styleId="WW8Num73z3">
    <w:name w:val="WW8Num73z3"/>
    <w:rsid w:val="0066121E"/>
    <w:rPr>
      <w:rFonts w:ascii="Symbol" w:hAnsi="Symbol"/>
    </w:rPr>
  </w:style>
  <w:style w:type="character" w:customStyle="1" w:styleId="WW8Num74z1">
    <w:name w:val="WW8Num74z1"/>
    <w:rsid w:val="0066121E"/>
    <w:rPr>
      <w:rFonts w:ascii="Courier New" w:hAnsi="Courier New" w:cs="Courier New"/>
    </w:rPr>
  </w:style>
  <w:style w:type="character" w:customStyle="1" w:styleId="WW8Num74z2">
    <w:name w:val="WW8Num74z2"/>
    <w:rsid w:val="0066121E"/>
    <w:rPr>
      <w:rFonts w:ascii="Wingdings" w:hAnsi="Wingdings"/>
    </w:rPr>
  </w:style>
  <w:style w:type="character" w:customStyle="1" w:styleId="WW8Num74z3">
    <w:name w:val="WW8Num74z3"/>
    <w:rsid w:val="0066121E"/>
    <w:rPr>
      <w:rFonts w:ascii="Symbol" w:hAnsi="Symbol"/>
    </w:rPr>
  </w:style>
  <w:style w:type="character" w:customStyle="1" w:styleId="WW8Num75z1">
    <w:name w:val="WW8Num75z1"/>
    <w:rsid w:val="0066121E"/>
    <w:rPr>
      <w:rFonts w:ascii="Courier New" w:hAnsi="Courier New" w:cs="Courier New"/>
    </w:rPr>
  </w:style>
  <w:style w:type="character" w:customStyle="1" w:styleId="WW8Num75z2">
    <w:name w:val="WW8Num75z2"/>
    <w:rsid w:val="0066121E"/>
    <w:rPr>
      <w:rFonts w:ascii="Wingdings" w:hAnsi="Wingdings"/>
    </w:rPr>
  </w:style>
  <w:style w:type="character" w:customStyle="1" w:styleId="WW8Num75z3">
    <w:name w:val="WW8Num75z3"/>
    <w:rsid w:val="0066121E"/>
    <w:rPr>
      <w:rFonts w:ascii="Symbol" w:hAnsi="Symbol"/>
    </w:rPr>
  </w:style>
  <w:style w:type="character" w:customStyle="1" w:styleId="WW8Num76z1">
    <w:name w:val="WW8Num76z1"/>
    <w:rsid w:val="0066121E"/>
    <w:rPr>
      <w:rFonts w:ascii="Courier New" w:hAnsi="Courier New" w:cs="Courier New"/>
    </w:rPr>
  </w:style>
  <w:style w:type="character" w:customStyle="1" w:styleId="WW8Num76z2">
    <w:name w:val="WW8Num76z2"/>
    <w:rsid w:val="0066121E"/>
    <w:rPr>
      <w:rFonts w:ascii="Wingdings" w:hAnsi="Wingdings"/>
    </w:rPr>
  </w:style>
  <w:style w:type="character" w:customStyle="1" w:styleId="WW8Num76z3">
    <w:name w:val="WW8Num76z3"/>
    <w:rsid w:val="0066121E"/>
    <w:rPr>
      <w:rFonts w:ascii="Symbol" w:hAnsi="Symbol"/>
    </w:rPr>
  </w:style>
  <w:style w:type="character" w:customStyle="1" w:styleId="WW8Num77z1">
    <w:name w:val="WW8Num77z1"/>
    <w:rsid w:val="0066121E"/>
    <w:rPr>
      <w:rFonts w:ascii="Courier New" w:hAnsi="Courier New" w:cs="Courier New"/>
    </w:rPr>
  </w:style>
  <w:style w:type="character" w:customStyle="1" w:styleId="WW8Num77z2">
    <w:name w:val="WW8Num77z2"/>
    <w:rsid w:val="0066121E"/>
    <w:rPr>
      <w:rFonts w:ascii="Wingdings" w:hAnsi="Wingdings"/>
    </w:rPr>
  </w:style>
  <w:style w:type="character" w:customStyle="1" w:styleId="WW8Num77z3">
    <w:name w:val="WW8Num77z3"/>
    <w:rsid w:val="0066121E"/>
    <w:rPr>
      <w:rFonts w:ascii="Symbol" w:hAnsi="Symbol"/>
    </w:rPr>
  </w:style>
  <w:style w:type="character" w:customStyle="1" w:styleId="WW8Num79z2">
    <w:name w:val="WW8Num79z2"/>
    <w:rsid w:val="0066121E"/>
    <w:rPr>
      <w:rFonts w:ascii="Wingdings" w:hAnsi="Wingdings"/>
    </w:rPr>
  </w:style>
  <w:style w:type="character" w:customStyle="1" w:styleId="WW8Num79z3">
    <w:name w:val="WW8Num79z3"/>
    <w:rsid w:val="0066121E"/>
    <w:rPr>
      <w:rFonts w:ascii="Symbol" w:hAnsi="Symbol"/>
    </w:rPr>
  </w:style>
  <w:style w:type="character" w:customStyle="1" w:styleId="WW8Num80z2">
    <w:name w:val="WW8Num80z2"/>
    <w:rsid w:val="0066121E"/>
    <w:rPr>
      <w:rFonts w:ascii="Wingdings" w:hAnsi="Wingdings"/>
    </w:rPr>
  </w:style>
  <w:style w:type="character" w:customStyle="1" w:styleId="WW8Num80z3">
    <w:name w:val="WW8Num80z3"/>
    <w:rsid w:val="0066121E"/>
    <w:rPr>
      <w:rFonts w:ascii="Symbol" w:hAnsi="Symbol"/>
    </w:rPr>
  </w:style>
  <w:style w:type="character" w:customStyle="1" w:styleId="WW8Num81z2">
    <w:name w:val="WW8Num81z2"/>
    <w:rsid w:val="0066121E"/>
    <w:rPr>
      <w:rFonts w:ascii="Wingdings" w:hAnsi="Wingdings"/>
    </w:rPr>
  </w:style>
  <w:style w:type="character" w:customStyle="1" w:styleId="WW8Num81z3">
    <w:name w:val="WW8Num81z3"/>
    <w:rsid w:val="0066121E"/>
    <w:rPr>
      <w:rFonts w:ascii="Symbol" w:hAnsi="Symbol"/>
    </w:rPr>
  </w:style>
  <w:style w:type="character" w:customStyle="1" w:styleId="WW8Num82z1">
    <w:name w:val="WW8Num82z1"/>
    <w:rsid w:val="0066121E"/>
    <w:rPr>
      <w:rFonts w:ascii="Courier New" w:hAnsi="Courier New" w:cs="Courier New"/>
    </w:rPr>
  </w:style>
  <w:style w:type="character" w:customStyle="1" w:styleId="WW8Num82z2">
    <w:name w:val="WW8Num82z2"/>
    <w:rsid w:val="0066121E"/>
    <w:rPr>
      <w:rFonts w:ascii="Wingdings" w:hAnsi="Wingdings"/>
    </w:rPr>
  </w:style>
  <w:style w:type="character" w:customStyle="1" w:styleId="WW8Num82z3">
    <w:name w:val="WW8Num82z3"/>
    <w:rsid w:val="0066121E"/>
    <w:rPr>
      <w:rFonts w:ascii="Symbol" w:hAnsi="Symbol"/>
    </w:rPr>
  </w:style>
  <w:style w:type="character" w:customStyle="1" w:styleId="WW8Num83z2">
    <w:name w:val="WW8Num83z2"/>
    <w:rsid w:val="0066121E"/>
    <w:rPr>
      <w:rFonts w:ascii="Wingdings" w:hAnsi="Wingdings"/>
    </w:rPr>
  </w:style>
  <w:style w:type="character" w:customStyle="1" w:styleId="WW8Num83z3">
    <w:name w:val="WW8Num83z3"/>
    <w:rsid w:val="0066121E"/>
    <w:rPr>
      <w:rFonts w:ascii="Symbol" w:hAnsi="Symbol"/>
    </w:rPr>
  </w:style>
  <w:style w:type="character" w:customStyle="1" w:styleId="WW8Num86z2">
    <w:name w:val="WW8Num86z2"/>
    <w:rsid w:val="0066121E"/>
    <w:rPr>
      <w:rFonts w:ascii="Wingdings" w:hAnsi="Wingdings"/>
    </w:rPr>
  </w:style>
  <w:style w:type="character" w:customStyle="1" w:styleId="WW8Num86z3">
    <w:name w:val="WW8Num86z3"/>
    <w:rsid w:val="0066121E"/>
    <w:rPr>
      <w:rFonts w:ascii="Symbol" w:hAnsi="Symbol"/>
    </w:rPr>
  </w:style>
  <w:style w:type="character" w:customStyle="1" w:styleId="WW8Num88z1">
    <w:name w:val="WW8Num88z1"/>
    <w:rsid w:val="0066121E"/>
    <w:rPr>
      <w:rFonts w:ascii="Courier New" w:hAnsi="Courier New"/>
    </w:rPr>
  </w:style>
  <w:style w:type="character" w:customStyle="1" w:styleId="WW8Num88z2">
    <w:name w:val="WW8Num88z2"/>
    <w:rsid w:val="0066121E"/>
    <w:rPr>
      <w:rFonts w:ascii="Wingdings" w:hAnsi="Wingdings"/>
    </w:rPr>
  </w:style>
  <w:style w:type="character" w:customStyle="1" w:styleId="WW8Num89z1">
    <w:name w:val="WW8Num89z1"/>
    <w:rsid w:val="0066121E"/>
    <w:rPr>
      <w:rFonts w:ascii="Courier New" w:hAnsi="Courier New" w:cs="Courier New"/>
    </w:rPr>
  </w:style>
  <w:style w:type="character" w:customStyle="1" w:styleId="WW8Num89z2">
    <w:name w:val="WW8Num89z2"/>
    <w:rsid w:val="0066121E"/>
    <w:rPr>
      <w:rFonts w:ascii="Wingdings" w:hAnsi="Wingdings"/>
    </w:rPr>
  </w:style>
  <w:style w:type="character" w:customStyle="1" w:styleId="WW8Num89z3">
    <w:name w:val="WW8Num89z3"/>
    <w:rsid w:val="0066121E"/>
    <w:rPr>
      <w:rFonts w:ascii="Symbol" w:hAnsi="Symbol"/>
    </w:rPr>
  </w:style>
  <w:style w:type="character" w:customStyle="1" w:styleId="WW8Num90z1">
    <w:name w:val="WW8Num90z1"/>
    <w:rsid w:val="0066121E"/>
    <w:rPr>
      <w:rFonts w:ascii="Courier New" w:hAnsi="Courier New" w:cs="Courier New"/>
    </w:rPr>
  </w:style>
  <w:style w:type="character" w:customStyle="1" w:styleId="WW8Num90z2">
    <w:name w:val="WW8Num90z2"/>
    <w:rsid w:val="0066121E"/>
    <w:rPr>
      <w:rFonts w:ascii="Wingdings" w:hAnsi="Wingdings"/>
    </w:rPr>
  </w:style>
  <w:style w:type="character" w:customStyle="1" w:styleId="WW8Num90z3">
    <w:name w:val="WW8Num90z3"/>
    <w:rsid w:val="0066121E"/>
    <w:rPr>
      <w:rFonts w:ascii="Symbol" w:hAnsi="Symbol"/>
    </w:rPr>
  </w:style>
  <w:style w:type="character" w:customStyle="1" w:styleId="WW8Num92z1">
    <w:name w:val="WW8Num92z1"/>
    <w:rsid w:val="0066121E"/>
    <w:rPr>
      <w:rFonts w:ascii="Courier New" w:hAnsi="Courier New" w:cs="Courier New"/>
    </w:rPr>
  </w:style>
  <w:style w:type="character" w:customStyle="1" w:styleId="WW8Num92z2">
    <w:name w:val="WW8Num92z2"/>
    <w:rsid w:val="0066121E"/>
    <w:rPr>
      <w:rFonts w:ascii="Wingdings" w:hAnsi="Wingdings"/>
    </w:rPr>
  </w:style>
  <w:style w:type="character" w:customStyle="1" w:styleId="WW8Num92z3">
    <w:name w:val="WW8Num92z3"/>
    <w:rsid w:val="0066121E"/>
    <w:rPr>
      <w:rFonts w:ascii="Symbol" w:hAnsi="Symbol"/>
    </w:rPr>
  </w:style>
  <w:style w:type="character" w:customStyle="1" w:styleId="WW8Num95z3">
    <w:name w:val="WW8Num95z3"/>
    <w:rsid w:val="0066121E"/>
    <w:rPr>
      <w:rFonts w:ascii="Symbol" w:hAnsi="Symbol"/>
    </w:rPr>
  </w:style>
  <w:style w:type="character" w:customStyle="1" w:styleId="WW8Num95z4">
    <w:name w:val="WW8Num95z4"/>
    <w:rsid w:val="0066121E"/>
    <w:rPr>
      <w:rFonts w:ascii="Courier New" w:hAnsi="Courier New" w:cs="Courier New"/>
    </w:rPr>
  </w:style>
  <w:style w:type="character" w:customStyle="1" w:styleId="WW8Num96z2">
    <w:name w:val="WW8Num96z2"/>
    <w:rsid w:val="0066121E"/>
    <w:rPr>
      <w:rFonts w:ascii="Wingdings" w:hAnsi="Wingdings"/>
    </w:rPr>
  </w:style>
  <w:style w:type="character" w:customStyle="1" w:styleId="WW8Num96z3">
    <w:name w:val="WW8Num96z3"/>
    <w:rsid w:val="0066121E"/>
    <w:rPr>
      <w:rFonts w:ascii="Symbol" w:hAnsi="Symbol"/>
    </w:rPr>
  </w:style>
  <w:style w:type="character" w:customStyle="1" w:styleId="WW8NumSt46z0">
    <w:name w:val="WW8NumSt46z0"/>
    <w:rsid w:val="0066121E"/>
    <w:rPr>
      <w:rFonts w:ascii="Times New Roman" w:hAnsi="Times New Roman" w:cs="Times New Roman"/>
    </w:rPr>
  </w:style>
  <w:style w:type="character" w:customStyle="1" w:styleId="WW8NumSt51z0">
    <w:name w:val="WW8NumSt51z0"/>
    <w:rsid w:val="0066121E"/>
    <w:rPr>
      <w:rFonts w:ascii="Times New Roman" w:hAnsi="Times New Roman" w:cs="Times New Roman"/>
    </w:rPr>
  </w:style>
  <w:style w:type="character" w:customStyle="1" w:styleId="11">
    <w:name w:val="Основной шрифт абзаца1"/>
    <w:rsid w:val="0066121E"/>
  </w:style>
  <w:style w:type="character" w:customStyle="1" w:styleId="a9">
    <w:name w:val="Название Знак"/>
    <w:rsid w:val="0066121E"/>
    <w:rPr>
      <w:rFonts w:ascii="Cambria" w:eastAsia="Times New Roman" w:hAnsi="Cambria" w:cs="Times New Roman"/>
      <w:color w:val="17365D"/>
      <w:spacing w:val="5"/>
      <w:kern w:val="1"/>
      <w:sz w:val="52"/>
      <w:szCs w:val="52"/>
    </w:rPr>
  </w:style>
  <w:style w:type="character" w:customStyle="1" w:styleId="aa">
    <w:name w:val="Подзаголовок Знак"/>
    <w:rsid w:val="0066121E"/>
    <w:rPr>
      <w:rFonts w:ascii="Cambria" w:eastAsia="Times New Roman" w:hAnsi="Cambria" w:cs="Times New Roman"/>
      <w:i/>
      <w:iCs/>
      <w:color w:val="4F81BD"/>
      <w:spacing w:val="15"/>
      <w:sz w:val="24"/>
      <w:szCs w:val="24"/>
    </w:rPr>
  </w:style>
  <w:style w:type="character" w:styleId="ab">
    <w:name w:val="Strong"/>
    <w:qFormat/>
    <w:rsid w:val="0066121E"/>
    <w:rPr>
      <w:b/>
      <w:bCs/>
    </w:rPr>
  </w:style>
  <w:style w:type="character" w:styleId="ac">
    <w:name w:val="Emphasis"/>
    <w:qFormat/>
    <w:rsid w:val="0066121E"/>
    <w:rPr>
      <w:i/>
      <w:iCs/>
    </w:rPr>
  </w:style>
  <w:style w:type="character" w:customStyle="1" w:styleId="22">
    <w:name w:val="Цитата 2 Знак"/>
    <w:rsid w:val="0066121E"/>
    <w:rPr>
      <w:i/>
      <w:iCs/>
      <w:color w:val="000000"/>
    </w:rPr>
  </w:style>
  <w:style w:type="character" w:customStyle="1" w:styleId="ad">
    <w:name w:val="Выделенная цитата Знак"/>
    <w:rsid w:val="0066121E"/>
    <w:rPr>
      <w:b/>
      <w:bCs/>
      <w:i/>
      <w:iCs/>
      <w:color w:val="4F81BD"/>
    </w:rPr>
  </w:style>
  <w:style w:type="character" w:styleId="ae">
    <w:name w:val="Subtle Emphasis"/>
    <w:qFormat/>
    <w:rsid w:val="0066121E"/>
    <w:rPr>
      <w:i/>
      <w:iCs/>
      <w:color w:val="808080"/>
    </w:rPr>
  </w:style>
  <w:style w:type="character" w:styleId="af">
    <w:name w:val="Intense Emphasis"/>
    <w:qFormat/>
    <w:rsid w:val="0066121E"/>
    <w:rPr>
      <w:b/>
      <w:bCs/>
      <w:i/>
      <w:iCs/>
      <w:color w:val="4F81BD"/>
    </w:rPr>
  </w:style>
  <w:style w:type="character" w:styleId="af0">
    <w:name w:val="Subtle Reference"/>
    <w:qFormat/>
    <w:rsid w:val="0066121E"/>
    <w:rPr>
      <w:smallCaps/>
      <w:color w:val="C0504D"/>
      <w:u w:val="single"/>
    </w:rPr>
  </w:style>
  <w:style w:type="character" w:styleId="af1">
    <w:name w:val="Intense Reference"/>
    <w:qFormat/>
    <w:rsid w:val="0066121E"/>
    <w:rPr>
      <w:b/>
      <w:bCs/>
      <w:smallCaps/>
      <w:color w:val="C0504D"/>
      <w:spacing w:val="5"/>
      <w:u w:val="single"/>
    </w:rPr>
  </w:style>
  <w:style w:type="character" w:styleId="af2">
    <w:name w:val="Book Title"/>
    <w:qFormat/>
    <w:rsid w:val="0066121E"/>
    <w:rPr>
      <w:b/>
      <w:bCs/>
      <w:smallCaps/>
      <w:spacing w:val="5"/>
    </w:rPr>
  </w:style>
  <w:style w:type="character" w:customStyle="1" w:styleId="Zag11">
    <w:name w:val="Zag_11"/>
    <w:rsid w:val="0066121E"/>
  </w:style>
  <w:style w:type="character" w:styleId="af3">
    <w:name w:val="page number"/>
    <w:basedOn w:val="11"/>
    <w:rsid w:val="0066121E"/>
  </w:style>
  <w:style w:type="character" w:customStyle="1" w:styleId="FontStyle23">
    <w:name w:val="Font Style23"/>
    <w:rsid w:val="0066121E"/>
    <w:rPr>
      <w:rFonts w:ascii="Times New Roman" w:hAnsi="Times New Roman" w:cs="Times New Roman"/>
      <w:b/>
      <w:bCs/>
      <w:sz w:val="10"/>
      <w:szCs w:val="10"/>
    </w:rPr>
  </w:style>
  <w:style w:type="character" w:customStyle="1" w:styleId="FontStyle30">
    <w:name w:val="Font Style30"/>
    <w:rsid w:val="0066121E"/>
    <w:rPr>
      <w:rFonts w:ascii="Times New Roman" w:hAnsi="Times New Roman" w:cs="Times New Roman"/>
      <w:b/>
      <w:bCs/>
      <w:i/>
      <w:iCs/>
      <w:spacing w:val="-20"/>
      <w:sz w:val="22"/>
      <w:szCs w:val="22"/>
    </w:rPr>
  </w:style>
  <w:style w:type="character" w:customStyle="1" w:styleId="FontStyle31">
    <w:name w:val="Font Style31"/>
    <w:rsid w:val="0066121E"/>
    <w:rPr>
      <w:rFonts w:ascii="Times New Roman" w:hAnsi="Times New Roman" w:cs="Times New Roman"/>
      <w:sz w:val="16"/>
      <w:szCs w:val="16"/>
    </w:rPr>
  </w:style>
  <w:style w:type="character" w:customStyle="1" w:styleId="FontStyle32">
    <w:name w:val="Font Style32"/>
    <w:rsid w:val="0066121E"/>
    <w:rPr>
      <w:rFonts w:ascii="Times New Roman" w:hAnsi="Times New Roman" w:cs="Times New Roman"/>
      <w:sz w:val="16"/>
      <w:szCs w:val="16"/>
    </w:rPr>
  </w:style>
  <w:style w:type="character" w:customStyle="1" w:styleId="af4">
    <w:name w:val="Основной текст Знак"/>
    <w:rsid w:val="0066121E"/>
    <w:rPr>
      <w:rFonts w:ascii="Times New Roman" w:eastAsia="Calibri" w:hAnsi="Times New Roman" w:cs="Times New Roman"/>
      <w:sz w:val="24"/>
      <w:szCs w:val="24"/>
      <w:lang w:val="ru-RU" w:eastAsia="ar-SA" w:bidi="ar-SA"/>
    </w:rPr>
  </w:style>
  <w:style w:type="character" w:customStyle="1" w:styleId="af5">
    <w:name w:val="Основной текст с отступом Знак"/>
    <w:rsid w:val="0066121E"/>
    <w:rPr>
      <w:rFonts w:ascii="Times New Roman" w:eastAsia="Calibri" w:hAnsi="Times New Roman" w:cs="Times New Roman"/>
      <w:sz w:val="24"/>
      <w:szCs w:val="24"/>
      <w:lang w:val="ru-RU" w:eastAsia="ar-SA" w:bidi="ar-SA"/>
    </w:rPr>
  </w:style>
  <w:style w:type="character" w:customStyle="1" w:styleId="af6">
    <w:name w:val="Символ сноски"/>
    <w:rsid w:val="0066121E"/>
    <w:rPr>
      <w:vertAlign w:val="superscript"/>
    </w:rPr>
  </w:style>
  <w:style w:type="character" w:customStyle="1" w:styleId="af7">
    <w:name w:val="Текст сноски Знак"/>
    <w:rsid w:val="0066121E"/>
    <w:rPr>
      <w:rFonts w:ascii="Times New Roman" w:eastAsia="Calibri" w:hAnsi="Times New Roman" w:cs="Times New Roman"/>
      <w:sz w:val="20"/>
      <w:szCs w:val="20"/>
      <w:lang w:val="ru-RU" w:eastAsia="ar-SA" w:bidi="ar-SA"/>
    </w:rPr>
  </w:style>
  <w:style w:type="character" w:customStyle="1" w:styleId="af8">
    <w:name w:val="Текст Знак"/>
    <w:rsid w:val="0066121E"/>
    <w:rPr>
      <w:rFonts w:ascii="Courier New" w:eastAsia="Times New Roman" w:hAnsi="Courier New" w:cs="Courier New"/>
      <w:sz w:val="24"/>
      <w:szCs w:val="24"/>
      <w:lang w:val="ru-RU" w:eastAsia="ar-SA" w:bidi="ar-SA"/>
    </w:rPr>
  </w:style>
  <w:style w:type="character" w:styleId="af9">
    <w:name w:val="Hyperlink"/>
    <w:rsid w:val="0066121E"/>
    <w:rPr>
      <w:strike w:val="0"/>
      <w:dstrike w:val="0"/>
      <w:color w:val="CC3314"/>
      <w:u w:val="none"/>
    </w:rPr>
  </w:style>
  <w:style w:type="character" w:customStyle="1" w:styleId="FontStyle63">
    <w:name w:val="Font Style63"/>
    <w:rsid w:val="0066121E"/>
    <w:rPr>
      <w:rFonts w:ascii="Times New Roman" w:hAnsi="Times New Roman" w:cs="Times New Roman"/>
      <w:spacing w:val="10"/>
      <w:sz w:val="16"/>
      <w:szCs w:val="16"/>
    </w:rPr>
  </w:style>
  <w:style w:type="character" w:customStyle="1" w:styleId="FontStyle69">
    <w:name w:val="Font Style69"/>
    <w:rsid w:val="0066121E"/>
    <w:rPr>
      <w:rFonts w:ascii="Times New Roman" w:hAnsi="Times New Roman" w:cs="Times New Roman"/>
      <w:b/>
      <w:bCs/>
      <w:sz w:val="18"/>
      <w:szCs w:val="18"/>
    </w:rPr>
  </w:style>
  <w:style w:type="character" w:customStyle="1" w:styleId="FontStyle70">
    <w:name w:val="Font Style70"/>
    <w:rsid w:val="0066121E"/>
    <w:rPr>
      <w:rFonts w:ascii="Times New Roman" w:hAnsi="Times New Roman" w:cs="Times New Roman"/>
      <w:i/>
      <w:iCs/>
      <w:sz w:val="16"/>
      <w:szCs w:val="16"/>
    </w:rPr>
  </w:style>
  <w:style w:type="character" w:customStyle="1" w:styleId="23">
    <w:name w:val="Основной текст с отступом 2 Знак"/>
    <w:rsid w:val="0066121E"/>
    <w:rPr>
      <w:rFonts w:ascii="Times New Roman" w:eastAsia="Times New Roman" w:hAnsi="Times New Roman" w:cs="Times New Roman"/>
      <w:sz w:val="20"/>
      <w:szCs w:val="20"/>
      <w:lang w:val="ru-RU" w:eastAsia="ar-SA" w:bidi="ar-SA"/>
    </w:rPr>
  </w:style>
  <w:style w:type="character" w:customStyle="1" w:styleId="afa">
    <w:name w:val="Символ нумерации"/>
    <w:rsid w:val="0066121E"/>
  </w:style>
  <w:style w:type="character" w:customStyle="1" w:styleId="afb">
    <w:name w:val="Маркеры списка"/>
    <w:rsid w:val="0066121E"/>
    <w:rPr>
      <w:rFonts w:ascii="OpenSymbol" w:eastAsia="OpenSymbol" w:hAnsi="OpenSymbol" w:cs="OpenSymbol"/>
    </w:rPr>
  </w:style>
  <w:style w:type="paragraph" w:styleId="afc">
    <w:name w:val="Title"/>
    <w:basedOn w:val="a"/>
    <w:next w:val="afd"/>
    <w:link w:val="12"/>
    <w:qFormat/>
    <w:rsid w:val="0066121E"/>
    <w:pPr>
      <w:widowControl w:val="0"/>
      <w:suppressAutoHyphens/>
      <w:spacing w:after="300"/>
    </w:pPr>
    <w:rPr>
      <w:rFonts w:ascii="Cambria" w:hAnsi="Cambria"/>
      <w:color w:val="17365D"/>
      <w:spacing w:val="5"/>
      <w:kern w:val="1"/>
      <w:sz w:val="52"/>
      <w:szCs w:val="52"/>
      <w:lang w:eastAsia="hi-IN" w:bidi="hi-IN"/>
    </w:rPr>
  </w:style>
  <w:style w:type="character" w:customStyle="1" w:styleId="12">
    <w:name w:val="Название Знак1"/>
    <w:basedOn w:val="a0"/>
    <w:link w:val="afc"/>
    <w:rsid w:val="0066121E"/>
    <w:rPr>
      <w:rFonts w:ascii="Cambria" w:eastAsia="Times New Roman" w:hAnsi="Cambria" w:cs="Times New Roman"/>
      <w:color w:val="17365D"/>
      <w:spacing w:val="5"/>
      <w:kern w:val="1"/>
      <w:sz w:val="52"/>
      <w:szCs w:val="52"/>
      <w:lang w:eastAsia="hi-IN" w:bidi="hi-IN"/>
    </w:rPr>
  </w:style>
  <w:style w:type="paragraph" w:styleId="afd">
    <w:name w:val="Body Text"/>
    <w:basedOn w:val="a"/>
    <w:link w:val="13"/>
    <w:rsid w:val="0066121E"/>
    <w:pPr>
      <w:spacing w:after="120"/>
      <w:jc w:val="both"/>
    </w:pPr>
    <w:rPr>
      <w:rFonts w:eastAsia="Calibri"/>
      <w:kern w:val="1"/>
      <w:lang w:eastAsia="ar-SA"/>
    </w:rPr>
  </w:style>
  <w:style w:type="character" w:customStyle="1" w:styleId="13">
    <w:name w:val="Основной текст Знак1"/>
    <w:basedOn w:val="a0"/>
    <w:link w:val="afd"/>
    <w:rsid w:val="0066121E"/>
    <w:rPr>
      <w:rFonts w:ascii="Times New Roman" w:eastAsia="Calibri" w:hAnsi="Times New Roman" w:cs="Times New Roman"/>
      <w:kern w:val="1"/>
      <w:sz w:val="24"/>
      <w:szCs w:val="24"/>
      <w:lang w:eastAsia="ar-SA"/>
    </w:rPr>
  </w:style>
  <w:style w:type="paragraph" w:styleId="afe">
    <w:name w:val="List"/>
    <w:basedOn w:val="afd"/>
    <w:rsid w:val="0066121E"/>
    <w:rPr>
      <w:rFonts w:ascii="Arial" w:hAnsi="Arial" w:cs="Mangal"/>
    </w:rPr>
  </w:style>
  <w:style w:type="paragraph" w:customStyle="1" w:styleId="24">
    <w:name w:val="Название2"/>
    <w:basedOn w:val="a"/>
    <w:rsid w:val="0066121E"/>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25">
    <w:name w:val="Указатель2"/>
    <w:basedOn w:val="a"/>
    <w:rsid w:val="0066121E"/>
    <w:pPr>
      <w:widowControl w:val="0"/>
      <w:suppressLineNumbers/>
      <w:suppressAutoHyphens/>
    </w:pPr>
    <w:rPr>
      <w:rFonts w:ascii="Arial" w:eastAsia="SimSun" w:hAnsi="Arial" w:cs="Mangal"/>
      <w:kern w:val="1"/>
      <w:sz w:val="20"/>
      <w:lang w:eastAsia="hi-IN" w:bidi="hi-IN"/>
    </w:rPr>
  </w:style>
  <w:style w:type="paragraph" w:customStyle="1" w:styleId="14">
    <w:name w:val="Название1"/>
    <w:basedOn w:val="a"/>
    <w:rsid w:val="0066121E"/>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5">
    <w:name w:val="Указатель1"/>
    <w:basedOn w:val="a"/>
    <w:rsid w:val="0066121E"/>
    <w:pPr>
      <w:widowControl w:val="0"/>
      <w:suppressLineNumbers/>
      <w:suppressAutoHyphens/>
    </w:pPr>
    <w:rPr>
      <w:rFonts w:ascii="Arial" w:eastAsia="SimSun" w:hAnsi="Arial" w:cs="Mangal"/>
      <w:kern w:val="1"/>
      <w:sz w:val="20"/>
      <w:lang w:eastAsia="hi-IN" w:bidi="hi-IN"/>
    </w:rPr>
  </w:style>
  <w:style w:type="paragraph" w:styleId="aff">
    <w:name w:val="Subtitle"/>
    <w:basedOn w:val="a"/>
    <w:next w:val="a"/>
    <w:link w:val="16"/>
    <w:qFormat/>
    <w:rsid w:val="0066121E"/>
    <w:pPr>
      <w:widowControl w:val="0"/>
      <w:suppressAutoHyphens/>
    </w:pPr>
    <w:rPr>
      <w:rFonts w:ascii="Cambria" w:hAnsi="Cambria"/>
      <w:i/>
      <w:iCs/>
      <w:color w:val="4F81BD"/>
      <w:spacing w:val="15"/>
      <w:kern w:val="1"/>
      <w:lang w:eastAsia="hi-IN" w:bidi="hi-IN"/>
    </w:rPr>
  </w:style>
  <w:style w:type="character" w:customStyle="1" w:styleId="16">
    <w:name w:val="Подзаголовок Знак1"/>
    <w:basedOn w:val="a0"/>
    <w:link w:val="aff"/>
    <w:rsid w:val="0066121E"/>
    <w:rPr>
      <w:rFonts w:ascii="Cambria" w:eastAsia="Times New Roman" w:hAnsi="Cambria" w:cs="Times New Roman"/>
      <w:i/>
      <w:iCs/>
      <w:color w:val="4F81BD"/>
      <w:spacing w:val="15"/>
      <w:kern w:val="1"/>
      <w:sz w:val="24"/>
      <w:szCs w:val="24"/>
      <w:lang w:eastAsia="hi-IN" w:bidi="hi-IN"/>
    </w:rPr>
  </w:style>
  <w:style w:type="paragraph" w:styleId="aff0">
    <w:name w:val="No Spacing"/>
    <w:link w:val="aff1"/>
    <w:qFormat/>
    <w:rsid w:val="0066121E"/>
    <w:pPr>
      <w:suppressAutoHyphens/>
      <w:spacing w:after="0" w:line="240" w:lineRule="auto"/>
    </w:pPr>
    <w:rPr>
      <w:rFonts w:ascii="Calibri" w:eastAsia="Calibri" w:hAnsi="Calibri" w:cs="Calibri"/>
      <w:lang w:val="en-US" w:bidi="en-US"/>
    </w:rPr>
  </w:style>
  <w:style w:type="paragraph" w:styleId="26">
    <w:name w:val="Quote"/>
    <w:basedOn w:val="a"/>
    <w:next w:val="a"/>
    <w:link w:val="210"/>
    <w:qFormat/>
    <w:rsid w:val="0066121E"/>
    <w:pPr>
      <w:widowControl w:val="0"/>
      <w:suppressAutoHyphens/>
    </w:pPr>
    <w:rPr>
      <w:rFonts w:ascii="Arial" w:eastAsia="SimSun" w:hAnsi="Arial" w:cs="Mangal"/>
      <w:i/>
      <w:iCs/>
      <w:color w:val="000000"/>
      <w:kern w:val="1"/>
      <w:sz w:val="20"/>
      <w:lang w:eastAsia="hi-IN" w:bidi="hi-IN"/>
    </w:rPr>
  </w:style>
  <w:style w:type="character" w:customStyle="1" w:styleId="210">
    <w:name w:val="Цитата 2 Знак1"/>
    <w:basedOn w:val="a0"/>
    <w:link w:val="26"/>
    <w:rsid w:val="0066121E"/>
    <w:rPr>
      <w:rFonts w:ascii="Arial" w:eastAsia="SimSun" w:hAnsi="Arial" w:cs="Mangal"/>
      <w:i/>
      <w:iCs/>
      <w:color w:val="000000"/>
      <w:kern w:val="1"/>
      <w:sz w:val="20"/>
      <w:szCs w:val="24"/>
      <w:lang w:eastAsia="hi-IN" w:bidi="hi-IN"/>
    </w:rPr>
  </w:style>
  <w:style w:type="paragraph" w:styleId="aff2">
    <w:name w:val="Intense Quote"/>
    <w:basedOn w:val="a"/>
    <w:next w:val="a"/>
    <w:link w:val="17"/>
    <w:qFormat/>
    <w:rsid w:val="0066121E"/>
    <w:pPr>
      <w:widowControl w:val="0"/>
      <w:suppressAutoHyphens/>
      <w:spacing w:before="200" w:after="280"/>
      <w:ind w:left="936" w:right="936"/>
    </w:pPr>
    <w:rPr>
      <w:rFonts w:ascii="Arial" w:eastAsia="SimSun" w:hAnsi="Arial" w:cs="Mangal"/>
      <w:b/>
      <w:bCs/>
      <w:i/>
      <w:iCs/>
      <w:color w:val="4F81BD"/>
      <w:kern w:val="1"/>
      <w:sz w:val="20"/>
      <w:lang w:eastAsia="hi-IN" w:bidi="hi-IN"/>
    </w:rPr>
  </w:style>
  <w:style w:type="character" w:customStyle="1" w:styleId="17">
    <w:name w:val="Выделенная цитата Знак1"/>
    <w:basedOn w:val="a0"/>
    <w:link w:val="aff2"/>
    <w:rsid w:val="0066121E"/>
    <w:rPr>
      <w:rFonts w:ascii="Arial" w:eastAsia="SimSun" w:hAnsi="Arial" w:cs="Mangal"/>
      <w:b/>
      <w:bCs/>
      <w:i/>
      <w:iCs/>
      <w:color w:val="4F81BD"/>
      <w:kern w:val="1"/>
      <w:sz w:val="20"/>
      <w:szCs w:val="24"/>
      <w:lang w:eastAsia="hi-IN" w:bidi="hi-IN"/>
    </w:rPr>
  </w:style>
  <w:style w:type="paragraph" w:styleId="aff3">
    <w:name w:val="TOC Heading"/>
    <w:basedOn w:val="1"/>
    <w:next w:val="a"/>
    <w:qFormat/>
    <w:rsid w:val="0066121E"/>
    <w:pPr>
      <w:tabs>
        <w:tab w:val="clear" w:pos="0"/>
      </w:tabs>
      <w:ind w:left="0" w:firstLine="0"/>
    </w:pPr>
  </w:style>
  <w:style w:type="paragraph" w:customStyle="1" w:styleId="18">
    <w:name w:val="Название объекта1"/>
    <w:basedOn w:val="a"/>
    <w:next w:val="a"/>
    <w:rsid w:val="0066121E"/>
    <w:pPr>
      <w:widowControl w:val="0"/>
      <w:suppressAutoHyphens/>
    </w:pPr>
    <w:rPr>
      <w:rFonts w:ascii="Arial" w:eastAsia="SimSun" w:hAnsi="Arial" w:cs="Mangal"/>
      <w:b/>
      <w:bCs/>
      <w:color w:val="4F81BD"/>
      <w:kern w:val="1"/>
      <w:sz w:val="18"/>
      <w:szCs w:val="18"/>
      <w:lang w:eastAsia="hi-IN" w:bidi="hi-IN"/>
    </w:rPr>
  </w:style>
  <w:style w:type="paragraph" w:customStyle="1" w:styleId="aff4">
    <w:name w:val="Содержимое таблицы"/>
    <w:basedOn w:val="a"/>
    <w:rsid w:val="0066121E"/>
    <w:pPr>
      <w:widowControl w:val="0"/>
      <w:suppressLineNumbers/>
      <w:suppressAutoHyphens/>
    </w:pPr>
    <w:rPr>
      <w:rFonts w:ascii="Arial" w:eastAsia="SimSun" w:hAnsi="Arial" w:cs="Mangal"/>
      <w:kern w:val="1"/>
      <w:sz w:val="20"/>
      <w:lang w:eastAsia="hi-IN" w:bidi="hi-IN"/>
    </w:rPr>
  </w:style>
  <w:style w:type="paragraph" w:customStyle="1" w:styleId="Osnova">
    <w:name w:val="Osnova"/>
    <w:basedOn w:val="a"/>
    <w:rsid w:val="0066121E"/>
    <w:pPr>
      <w:widowControl w:val="0"/>
      <w:suppressAutoHyphens/>
      <w:spacing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5">
    <w:name w:val="Знак Знак Знак Знак Знак Знак Знак Знак Знак Знак"/>
    <w:basedOn w:val="a"/>
    <w:rsid w:val="0066121E"/>
    <w:pPr>
      <w:spacing w:after="160" w:line="240" w:lineRule="exact"/>
    </w:pPr>
    <w:rPr>
      <w:rFonts w:ascii="Verdana" w:hAnsi="Verdana" w:cs="Verdana"/>
      <w:kern w:val="1"/>
      <w:sz w:val="20"/>
      <w:szCs w:val="20"/>
      <w:lang w:val="en-US" w:eastAsia="ar-SA"/>
    </w:rPr>
  </w:style>
  <w:style w:type="paragraph" w:customStyle="1" w:styleId="Zag2">
    <w:name w:val="Zag_2"/>
    <w:basedOn w:val="a"/>
    <w:rsid w:val="0066121E"/>
    <w:pPr>
      <w:widowControl w:val="0"/>
      <w:autoSpaceDE w:val="0"/>
      <w:spacing w:after="129" w:line="291" w:lineRule="exact"/>
      <w:jc w:val="center"/>
    </w:pPr>
    <w:rPr>
      <w:b/>
      <w:bCs/>
      <w:color w:val="000000"/>
      <w:kern w:val="1"/>
      <w:lang w:val="en-US" w:eastAsia="ar-SA"/>
    </w:rPr>
  </w:style>
  <w:style w:type="paragraph" w:customStyle="1" w:styleId="Style17">
    <w:name w:val="Style17"/>
    <w:basedOn w:val="a"/>
    <w:rsid w:val="0066121E"/>
    <w:pPr>
      <w:widowControl w:val="0"/>
      <w:autoSpaceDE w:val="0"/>
      <w:spacing w:line="326" w:lineRule="exact"/>
      <w:ind w:firstLine="180"/>
    </w:pPr>
    <w:rPr>
      <w:kern w:val="1"/>
      <w:lang w:eastAsia="ar-SA"/>
    </w:rPr>
  </w:style>
  <w:style w:type="paragraph" w:customStyle="1" w:styleId="Style18">
    <w:name w:val="Style18"/>
    <w:basedOn w:val="a"/>
    <w:rsid w:val="0066121E"/>
    <w:pPr>
      <w:widowControl w:val="0"/>
      <w:autoSpaceDE w:val="0"/>
      <w:spacing w:line="331" w:lineRule="exact"/>
      <w:ind w:firstLine="482"/>
      <w:jc w:val="both"/>
    </w:pPr>
    <w:rPr>
      <w:kern w:val="1"/>
      <w:lang w:eastAsia="ar-SA"/>
    </w:rPr>
  </w:style>
  <w:style w:type="paragraph" w:styleId="aff6">
    <w:name w:val="Body Text Indent"/>
    <w:basedOn w:val="a"/>
    <w:link w:val="19"/>
    <w:rsid w:val="0066121E"/>
    <w:pPr>
      <w:spacing w:after="120"/>
      <w:ind w:left="283"/>
      <w:jc w:val="both"/>
    </w:pPr>
    <w:rPr>
      <w:rFonts w:eastAsia="Calibri"/>
      <w:kern w:val="1"/>
      <w:lang w:eastAsia="ar-SA"/>
    </w:rPr>
  </w:style>
  <w:style w:type="character" w:customStyle="1" w:styleId="19">
    <w:name w:val="Основной текст с отступом Знак1"/>
    <w:basedOn w:val="a0"/>
    <w:link w:val="aff6"/>
    <w:rsid w:val="0066121E"/>
    <w:rPr>
      <w:rFonts w:ascii="Times New Roman" w:eastAsia="Calibri" w:hAnsi="Times New Roman" w:cs="Times New Roman"/>
      <w:kern w:val="1"/>
      <w:sz w:val="24"/>
      <w:szCs w:val="24"/>
      <w:lang w:eastAsia="ar-SA"/>
    </w:rPr>
  </w:style>
  <w:style w:type="paragraph" w:customStyle="1" w:styleId="31">
    <w:name w:val="Основной текст с отступом 31"/>
    <w:basedOn w:val="a"/>
    <w:rsid w:val="0066121E"/>
    <w:pPr>
      <w:spacing w:after="120"/>
      <w:ind w:left="283"/>
    </w:pPr>
    <w:rPr>
      <w:kern w:val="1"/>
      <w:sz w:val="16"/>
      <w:szCs w:val="16"/>
      <w:lang w:eastAsia="ar-SA"/>
    </w:rPr>
  </w:style>
  <w:style w:type="paragraph" w:customStyle="1" w:styleId="1a">
    <w:name w:val="Текст1"/>
    <w:basedOn w:val="a"/>
    <w:rsid w:val="0066121E"/>
    <w:rPr>
      <w:rFonts w:ascii="Courier New" w:hAnsi="Courier New" w:cs="Courier New"/>
      <w:kern w:val="1"/>
      <w:sz w:val="20"/>
      <w:szCs w:val="20"/>
      <w:lang w:eastAsia="ar-SA"/>
    </w:rPr>
  </w:style>
  <w:style w:type="paragraph" w:styleId="aff7">
    <w:name w:val="footnote text"/>
    <w:basedOn w:val="a"/>
    <w:link w:val="1b"/>
    <w:rsid w:val="0066121E"/>
    <w:pPr>
      <w:jc w:val="both"/>
    </w:pPr>
    <w:rPr>
      <w:rFonts w:eastAsia="Calibri"/>
      <w:kern w:val="1"/>
      <w:sz w:val="20"/>
      <w:szCs w:val="20"/>
      <w:lang w:eastAsia="ar-SA"/>
    </w:rPr>
  </w:style>
  <w:style w:type="character" w:customStyle="1" w:styleId="1b">
    <w:name w:val="Текст сноски Знак1"/>
    <w:basedOn w:val="a0"/>
    <w:link w:val="aff7"/>
    <w:rsid w:val="0066121E"/>
    <w:rPr>
      <w:rFonts w:ascii="Times New Roman" w:eastAsia="Calibri" w:hAnsi="Times New Roman" w:cs="Times New Roman"/>
      <w:kern w:val="1"/>
      <w:sz w:val="20"/>
      <w:szCs w:val="20"/>
      <w:lang w:eastAsia="ar-SA"/>
    </w:rPr>
  </w:style>
  <w:style w:type="paragraph" w:customStyle="1" w:styleId="27">
    <w:name w:val="Текст2"/>
    <w:basedOn w:val="a"/>
    <w:rsid w:val="0066121E"/>
    <w:rPr>
      <w:rFonts w:ascii="Courier New" w:hAnsi="Courier New" w:cs="Courier New"/>
      <w:kern w:val="1"/>
      <w:lang w:eastAsia="ar-SA"/>
    </w:rPr>
  </w:style>
  <w:style w:type="paragraph" w:customStyle="1" w:styleId="Zag3">
    <w:name w:val="Zag_3"/>
    <w:basedOn w:val="a"/>
    <w:rsid w:val="0066121E"/>
    <w:pPr>
      <w:widowControl w:val="0"/>
      <w:autoSpaceDE w:val="0"/>
      <w:spacing w:after="68" w:line="282" w:lineRule="exact"/>
      <w:jc w:val="center"/>
    </w:pPr>
    <w:rPr>
      <w:i/>
      <w:iCs/>
      <w:color w:val="000000"/>
      <w:kern w:val="1"/>
      <w:lang w:val="en-US" w:eastAsia="ar-SA"/>
    </w:rPr>
  </w:style>
  <w:style w:type="paragraph" w:customStyle="1" w:styleId="aff8">
    <w:name w:val="Ξαϋχνϋι"/>
    <w:basedOn w:val="a"/>
    <w:rsid w:val="0066121E"/>
    <w:pPr>
      <w:widowControl w:val="0"/>
      <w:autoSpaceDE w:val="0"/>
    </w:pPr>
    <w:rPr>
      <w:color w:val="000000"/>
      <w:kern w:val="1"/>
      <w:lang w:val="en-US" w:eastAsia="ar-SA"/>
    </w:rPr>
  </w:style>
  <w:style w:type="paragraph" w:customStyle="1" w:styleId="aff9">
    <w:name w:val="Νξβϋι"/>
    <w:basedOn w:val="a"/>
    <w:rsid w:val="0066121E"/>
    <w:pPr>
      <w:widowControl w:val="0"/>
      <w:autoSpaceDE w:val="0"/>
    </w:pPr>
    <w:rPr>
      <w:color w:val="000000"/>
      <w:kern w:val="1"/>
      <w:lang w:val="en-US" w:eastAsia="ar-SA"/>
    </w:rPr>
  </w:style>
  <w:style w:type="paragraph" w:customStyle="1" w:styleId="Zag1">
    <w:name w:val="Zag_1"/>
    <w:basedOn w:val="a"/>
    <w:rsid w:val="0066121E"/>
    <w:pPr>
      <w:widowControl w:val="0"/>
      <w:autoSpaceDE w:val="0"/>
      <w:spacing w:after="337" w:line="302" w:lineRule="exact"/>
      <w:jc w:val="center"/>
    </w:pPr>
    <w:rPr>
      <w:b/>
      <w:bCs/>
      <w:color w:val="000000"/>
      <w:kern w:val="1"/>
      <w:lang w:val="en-US" w:eastAsia="ar-SA"/>
    </w:rPr>
  </w:style>
  <w:style w:type="paragraph" w:customStyle="1" w:styleId="zag4">
    <w:name w:val="zag_4"/>
    <w:basedOn w:val="a"/>
    <w:rsid w:val="0066121E"/>
    <w:pPr>
      <w:widowControl w:val="0"/>
      <w:autoSpaceDE w:val="0"/>
      <w:spacing w:line="213" w:lineRule="exact"/>
      <w:jc w:val="center"/>
    </w:pPr>
    <w:rPr>
      <w:rFonts w:ascii="NewtonCSanPin" w:hAnsi="NewtonCSanPin" w:cs="NewtonCSanPin"/>
      <w:b/>
      <w:bCs/>
      <w:i/>
      <w:iCs/>
      <w:color w:val="000000"/>
      <w:kern w:val="1"/>
      <w:sz w:val="21"/>
      <w:szCs w:val="21"/>
      <w:lang w:val="en-US" w:eastAsia="ar-SA"/>
    </w:rPr>
  </w:style>
  <w:style w:type="paragraph" w:customStyle="1" w:styleId="1c">
    <w:name w:val="Абзац списка1"/>
    <w:basedOn w:val="a"/>
    <w:rsid w:val="0066121E"/>
    <w:pPr>
      <w:spacing w:after="200" w:line="276" w:lineRule="auto"/>
      <w:ind w:left="720"/>
    </w:pPr>
    <w:rPr>
      <w:rFonts w:ascii="Calibri" w:hAnsi="Calibri"/>
      <w:kern w:val="1"/>
      <w:sz w:val="22"/>
      <w:szCs w:val="22"/>
      <w:lang w:eastAsia="ar-SA"/>
    </w:rPr>
  </w:style>
  <w:style w:type="paragraph" w:customStyle="1" w:styleId="Style31">
    <w:name w:val="Style31"/>
    <w:basedOn w:val="a"/>
    <w:rsid w:val="0066121E"/>
    <w:pPr>
      <w:widowControl w:val="0"/>
      <w:autoSpaceDE w:val="0"/>
      <w:spacing w:line="230" w:lineRule="exact"/>
    </w:pPr>
    <w:rPr>
      <w:kern w:val="1"/>
      <w:lang w:eastAsia="ar-SA"/>
    </w:rPr>
  </w:style>
  <w:style w:type="paragraph" w:customStyle="1" w:styleId="Style41">
    <w:name w:val="Style41"/>
    <w:basedOn w:val="a"/>
    <w:rsid w:val="0066121E"/>
    <w:pPr>
      <w:widowControl w:val="0"/>
      <w:autoSpaceDE w:val="0"/>
      <w:spacing w:line="230" w:lineRule="exact"/>
      <w:ind w:hanging="360"/>
    </w:pPr>
    <w:rPr>
      <w:kern w:val="1"/>
      <w:lang w:eastAsia="ar-SA"/>
    </w:rPr>
  </w:style>
  <w:style w:type="paragraph" w:customStyle="1" w:styleId="211">
    <w:name w:val="Основной текст с отступом 21"/>
    <w:basedOn w:val="a"/>
    <w:rsid w:val="0066121E"/>
    <w:pPr>
      <w:widowControl w:val="0"/>
      <w:autoSpaceDE w:val="0"/>
      <w:spacing w:after="120" w:line="480" w:lineRule="auto"/>
      <w:ind w:left="283"/>
    </w:pPr>
    <w:rPr>
      <w:kern w:val="1"/>
      <w:sz w:val="20"/>
      <w:szCs w:val="20"/>
      <w:lang w:eastAsia="ar-SA"/>
    </w:rPr>
  </w:style>
  <w:style w:type="paragraph" w:customStyle="1" w:styleId="msolistparagraphcxspmiddle">
    <w:name w:val="msolistparagraphcxspmiddle"/>
    <w:basedOn w:val="a"/>
    <w:rsid w:val="0066121E"/>
    <w:pPr>
      <w:spacing w:before="280" w:after="280"/>
    </w:pPr>
    <w:rPr>
      <w:kern w:val="1"/>
      <w:lang w:eastAsia="ar-SA"/>
    </w:rPr>
  </w:style>
  <w:style w:type="paragraph" w:customStyle="1" w:styleId="affa">
    <w:name w:val="Заголовок таблицы"/>
    <w:basedOn w:val="aff4"/>
    <w:rsid w:val="0066121E"/>
    <w:pPr>
      <w:jc w:val="center"/>
    </w:pPr>
    <w:rPr>
      <w:b/>
      <w:bCs/>
    </w:rPr>
  </w:style>
  <w:style w:type="paragraph" w:styleId="affb">
    <w:name w:val="Normal (Web)"/>
    <w:basedOn w:val="a"/>
    <w:uiPriority w:val="99"/>
    <w:rsid w:val="0066121E"/>
    <w:pPr>
      <w:spacing w:before="280" w:after="280"/>
    </w:pPr>
    <w:rPr>
      <w:kern w:val="1"/>
      <w:lang w:eastAsia="ar-SA"/>
    </w:rPr>
  </w:style>
  <w:style w:type="paragraph" w:customStyle="1" w:styleId="Style1">
    <w:name w:val="Style1"/>
    <w:basedOn w:val="a"/>
    <w:rsid w:val="0066121E"/>
    <w:pPr>
      <w:widowControl w:val="0"/>
      <w:autoSpaceDE w:val="0"/>
    </w:pPr>
    <w:rPr>
      <w:kern w:val="1"/>
      <w:lang w:eastAsia="ar-SA"/>
    </w:rPr>
  </w:style>
  <w:style w:type="paragraph" w:customStyle="1" w:styleId="LTGliederung1">
    <w:name w:val="???????~LT~Gliederung 1"/>
    <w:rsid w:val="0066121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c">
    <w:name w:val="Содержимое врезки"/>
    <w:basedOn w:val="afd"/>
    <w:rsid w:val="0066121E"/>
  </w:style>
  <w:style w:type="paragraph" w:customStyle="1" w:styleId="c23">
    <w:name w:val="c23"/>
    <w:basedOn w:val="a"/>
    <w:rsid w:val="0066121E"/>
    <w:pPr>
      <w:spacing w:before="100" w:beforeAutospacing="1" w:after="100" w:afterAutospacing="1"/>
    </w:pPr>
  </w:style>
  <w:style w:type="character" w:customStyle="1" w:styleId="c6">
    <w:name w:val="c6"/>
    <w:rsid w:val="0066121E"/>
  </w:style>
  <w:style w:type="paragraph" w:styleId="affd">
    <w:name w:val="Balloon Text"/>
    <w:basedOn w:val="a"/>
    <w:link w:val="affe"/>
    <w:uiPriority w:val="99"/>
    <w:semiHidden/>
    <w:unhideWhenUsed/>
    <w:rsid w:val="0066121E"/>
    <w:pPr>
      <w:widowControl w:val="0"/>
      <w:suppressAutoHyphens/>
    </w:pPr>
    <w:rPr>
      <w:rFonts w:ascii="Segoe UI" w:eastAsia="SimSun" w:hAnsi="Segoe UI" w:cs="Mangal"/>
      <w:kern w:val="1"/>
      <w:sz w:val="18"/>
      <w:szCs w:val="16"/>
      <w:lang w:eastAsia="hi-IN" w:bidi="hi-IN"/>
    </w:rPr>
  </w:style>
  <w:style w:type="character" w:customStyle="1" w:styleId="affe">
    <w:name w:val="Текст выноски Знак"/>
    <w:basedOn w:val="a0"/>
    <w:link w:val="affd"/>
    <w:uiPriority w:val="99"/>
    <w:semiHidden/>
    <w:rsid w:val="0066121E"/>
    <w:rPr>
      <w:rFonts w:ascii="Segoe UI" w:eastAsia="SimSun" w:hAnsi="Segoe UI" w:cs="Mangal"/>
      <w:kern w:val="1"/>
      <w:sz w:val="18"/>
      <w:szCs w:val="16"/>
      <w:lang w:eastAsia="hi-IN" w:bidi="hi-IN"/>
    </w:rPr>
  </w:style>
  <w:style w:type="table" w:customStyle="1" w:styleId="1d">
    <w:name w:val="Сетка таблицы1"/>
    <w:basedOn w:val="a1"/>
    <w:next w:val="a7"/>
    <w:rsid w:val="00661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link w:val="aff0"/>
    <w:rsid w:val="0066121E"/>
    <w:rPr>
      <w:rFonts w:ascii="Calibri" w:eastAsia="Calibri" w:hAnsi="Calibri" w:cs="Calibri"/>
      <w:lang w:val="en-US" w:bidi="en-US"/>
    </w:rPr>
  </w:style>
  <w:style w:type="table" w:customStyle="1" w:styleId="28">
    <w:name w:val="Сетка таблицы2"/>
    <w:basedOn w:val="a1"/>
    <w:next w:val="a7"/>
    <w:rsid w:val="00661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link w:val="221"/>
    <w:rsid w:val="0066121E"/>
    <w:rPr>
      <w:b/>
      <w:bCs/>
      <w:sz w:val="25"/>
      <w:szCs w:val="25"/>
      <w:shd w:val="clear" w:color="auto" w:fill="FFFFFF"/>
    </w:rPr>
  </w:style>
  <w:style w:type="paragraph" w:customStyle="1" w:styleId="221">
    <w:name w:val="Заголовок №2 (2)1"/>
    <w:basedOn w:val="a"/>
    <w:link w:val="220"/>
    <w:rsid w:val="006612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rsid w:val="0066121E"/>
    <w:rPr>
      <w:rFonts w:ascii="Times New Roman" w:hAnsi="Times New Roman" w:cs="Times New Roman"/>
      <w:b w:val="0"/>
      <w:bCs w:val="0"/>
      <w:noProof/>
      <w:spacing w:val="0"/>
      <w:sz w:val="25"/>
      <w:szCs w:val="25"/>
      <w:lang w:bidi="ar-SA"/>
    </w:rPr>
  </w:style>
  <w:style w:type="character" w:customStyle="1" w:styleId="228">
    <w:name w:val="Заголовок №2 (2)8"/>
    <w:rsid w:val="0066121E"/>
  </w:style>
  <w:style w:type="paragraph" w:customStyle="1" w:styleId="1e">
    <w:name w:val="Обычный1"/>
    <w:rsid w:val="00C63310"/>
    <w:pPr>
      <w:suppressAutoHyphens/>
      <w:spacing w:after="0" w:line="240" w:lineRule="auto"/>
    </w:pPr>
    <w:rPr>
      <w:rFonts w:ascii="Times New Roman" w:eastAsia="ヒラギノ角ゴ Pro W3" w:hAnsi="Times New Roman" w:cs="Times New Roman"/>
      <w:color w:val="000000"/>
      <w:kern w:val="2"/>
      <w:sz w:val="24"/>
      <w:szCs w:val="20"/>
      <w:lang w:eastAsia="ru-RU"/>
    </w:rPr>
  </w:style>
  <w:style w:type="paragraph" w:customStyle="1" w:styleId="afff">
    <w:name w:val="Основной"/>
    <w:basedOn w:val="a"/>
    <w:link w:val="afff0"/>
    <w:uiPriority w:val="99"/>
    <w:rsid w:val="00C6331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0">
    <w:name w:val="Основной Знак"/>
    <w:link w:val="afff"/>
    <w:uiPriority w:val="99"/>
    <w:rsid w:val="00C63310"/>
    <w:rPr>
      <w:rFonts w:ascii="NewtonCSanPin" w:eastAsia="Times New Roman" w:hAnsi="NewtonCSanPin" w:cs="Times New Roma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74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21E"/>
    <w:pPr>
      <w:keepNext/>
      <w:keepLines/>
      <w:widowControl w:val="0"/>
      <w:tabs>
        <w:tab w:val="num" w:pos="0"/>
      </w:tabs>
      <w:suppressAutoHyphens/>
      <w:spacing w:before="480"/>
      <w:ind w:left="432" w:hanging="432"/>
      <w:outlineLvl w:val="0"/>
    </w:pPr>
    <w:rPr>
      <w:rFonts w:ascii="Cambria" w:hAnsi="Cambria"/>
      <w:b/>
      <w:bCs/>
      <w:color w:val="365F91"/>
      <w:kern w:val="1"/>
      <w:sz w:val="28"/>
      <w:szCs w:val="28"/>
      <w:lang w:eastAsia="hi-IN" w:bidi="hi-IN"/>
    </w:rPr>
  </w:style>
  <w:style w:type="paragraph" w:styleId="2">
    <w:name w:val="heading 2"/>
    <w:basedOn w:val="a"/>
    <w:next w:val="a"/>
    <w:link w:val="20"/>
    <w:qFormat/>
    <w:rsid w:val="0066121E"/>
    <w:pPr>
      <w:keepNext/>
      <w:keepLines/>
      <w:widowControl w:val="0"/>
      <w:tabs>
        <w:tab w:val="num" w:pos="0"/>
      </w:tabs>
      <w:suppressAutoHyphens/>
      <w:spacing w:before="200"/>
      <w:ind w:left="576" w:hanging="576"/>
      <w:outlineLvl w:val="1"/>
    </w:pPr>
    <w:rPr>
      <w:rFonts w:ascii="Cambria" w:hAnsi="Cambria"/>
      <w:b/>
      <w:bCs/>
      <w:color w:val="4F81BD"/>
      <w:kern w:val="1"/>
      <w:sz w:val="26"/>
      <w:szCs w:val="26"/>
      <w:lang w:eastAsia="hi-IN" w:bidi="hi-IN"/>
    </w:rPr>
  </w:style>
  <w:style w:type="paragraph" w:styleId="3">
    <w:name w:val="heading 3"/>
    <w:basedOn w:val="a"/>
    <w:next w:val="a"/>
    <w:link w:val="30"/>
    <w:qFormat/>
    <w:rsid w:val="0066121E"/>
    <w:pPr>
      <w:keepNext/>
      <w:keepLines/>
      <w:widowControl w:val="0"/>
      <w:tabs>
        <w:tab w:val="num" w:pos="0"/>
      </w:tabs>
      <w:suppressAutoHyphens/>
      <w:spacing w:before="200"/>
      <w:ind w:left="720" w:hanging="720"/>
      <w:outlineLvl w:val="2"/>
    </w:pPr>
    <w:rPr>
      <w:rFonts w:ascii="Cambria" w:hAnsi="Cambria"/>
      <w:b/>
      <w:bCs/>
      <w:color w:val="4F81BD"/>
      <w:kern w:val="1"/>
      <w:sz w:val="20"/>
      <w:lang w:eastAsia="hi-IN" w:bidi="hi-IN"/>
    </w:rPr>
  </w:style>
  <w:style w:type="paragraph" w:styleId="4">
    <w:name w:val="heading 4"/>
    <w:basedOn w:val="a"/>
    <w:next w:val="a"/>
    <w:link w:val="40"/>
    <w:qFormat/>
    <w:rsid w:val="0066121E"/>
    <w:pPr>
      <w:keepNext/>
      <w:keepLines/>
      <w:widowControl w:val="0"/>
      <w:tabs>
        <w:tab w:val="num" w:pos="0"/>
      </w:tabs>
      <w:suppressAutoHyphens/>
      <w:spacing w:before="200"/>
      <w:ind w:left="864" w:hanging="864"/>
      <w:outlineLvl w:val="3"/>
    </w:pPr>
    <w:rPr>
      <w:rFonts w:ascii="Cambria" w:hAnsi="Cambria"/>
      <w:b/>
      <w:bCs/>
      <w:i/>
      <w:iCs/>
      <w:color w:val="4F81BD"/>
      <w:kern w:val="1"/>
      <w:sz w:val="20"/>
      <w:lang w:eastAsia="hi-IN" w:bidi="hi-IN"/>
    </w:rPr>
  </w:style>
  <w:style w:type="paragraph" w:styleId="5">
    <w:name w:val="heading 5"/>
    <w:basedOn w:val="a"/>
    <w:next w:val="a"/>
    <w:link w:val="50"/>
    <w:qFormat/>
    <w:rsid w:val="0066121E"/>
    <w:pPr>
      <w:keepNext/>
      <w:keepLines/>
      <w:widowControl w:val="0"/>
      <w:tabs>
        <w:tab w:val="num" w:pos="0"/>
      </w:tabs>
      <w:suppressAutoHyphens/>
      <w:spacing w:before="200"/>
      <w:ind w:left="1008" w:hanging="1008"/>
      <w:outlineLvl w:val="4"/>
    </w:pPr>
    <w:rPr>
      <w:rFonts w:ascii="Cambria" w:hAnsi="Cambria"/>
      <w:color w:val="243F60"/>
      <w:kern w:val="1"/>
      <w:sz w:val="20"/>
      <w:lang w:eastAsia="hi-IN" w:bidi="hi-IN"/>
    </w:rPr>
  </w:style>
  <w:style w:type="paragraph" w:styleId="6">
    <w:name w:val="heading 6"/>
    <w:basedOn w:val="a"/>
    <w:next w:val="a"/>
    <w:link w:val="60"/>
    <w:qFormat/>
    <w:rsid w:val="0066121E"/>
    <w:pPr>
      <w:keepNext/>
      <w:keepLines/>
      <w:widowControl w:val="0"/>
      <w:tabs>
        <w:tab w:val="num" w:pos="0"/>
      </w:tabs>
      <w:suppressAutoHyphens/>
      <w:spacing w:before="200"/>
      <w:ind w:left="1152" w:hanging="1152"/>
      <w:outlineLvl w:val="5"/>
    </w:pPr>
    <w:rPr>
      <w:rFonts w:ascii="Cambria" w:hAnsi="Cambria"/>
      <w:i/>
      <w:iCs/>
      <w:color w:val="243F60"/>
      <w:kern w:val="1"/>
      <w:sz w:val="20"/>
      <w:lang w:eastAsia="hi-IN" w:bidi="hi-IN"/>
    </w:rPr>
  </w:style>
  <w:style w:type="paragraph" w:styleId="7">
    <w:name w:val="heading 7"/>
    <w:basedOn w:val="a"/>
    <w:next w:val="a"/>
    <w:link w:val="70"/>
    <w:qFormat/>
    <w:rsid w:val="0066121E"/>
    <w:pPr>
      <w:keepNext/>
      <w:keepLines/>
      <w:widowControl w:val="0"/>
      <w:tabs>
        <w:tab w:val="num" w:pos="0"/>
      </w:tabs>
      <w:suppressAutoHyphens/>
      <w:spacing w:before="200"/>
      <w:ind w:left="1296" w:hanging="1296"/>
      <w:outlineLvl w:val="6"/>
    </w:pPr>
    <w:rPr>
      <w:rFonts w:ascii="Cambria" w:hAnsi="Cambria"/>
      <w:i/>
      <w:iCs/>
      <w:color w:val="404040"/>
      <w:kern w:val="1"/>
      <w:sz w:val="20"/>
      <w:lang w:eastAsia="hi-IN" w:bidi="hi-IN"/>
    </w:rPr>
  </w:style>
  <w:style w:type="paragraph" w:styleId="8">
    <w:name w:val="heading 8"/>
    <w:basedOn w:val="a"/>
    <w:next w:val="a"/>
    <w:link w:val="80"/>
    <w:qFormat/>
    <w:rsid w:val="0066121E"/>
    <w:pPr>
      <w:keepNext/>
      <w:keepLines/>
      <w:widowControl w:val="0"/>
      <w:tabs>
        <w:tab w:val="num" w:pos="0"/>
      </w:tabs>
      <w:suppressAutoHyphens/>
      <w:spacing w:before="200"/>
      <w:ind w:left="1440" w:hanging="1440"/>
      <w:outlineLvl w:val="7"/>
    </w:pPr>
    <w:rPr>
      <w:rFonts w:ascii="Cambria" w:hAnsi="Cambria"/>
      <w:color w:val="4F81BD"/>
      <w:kern w:val="1"/>
      <w:sz w:val="20"/>
      <w:szCs w:val="20"/>
      <w:lang w:eastAsia="hi-IN" w:bidi="hi-IN"/>
    </w:rPr>
  </w:style>
  <w:style w:type="paragraph" w:styleId="9">
    <w:name w:val="heading 9"/>
    <w:basedOn w:val="a"/>
    <w:next w:val="a"/>
    <w:link w:val="90"/>
    <w:qFormat/>
    <w:rsid w:val="0066121E"/>
    <w:pPr>
      <w:keepNext/>
      <w:keepLines/>
      <w:widowControl w:val="0"/>
      <w:tabs>
        <w:tab w:val="num" w:pos="0"/>
      </w:tabs>
      <w:suppressAutoHyphens/>
      <w:spacing w:before="200"/>
      <w:ind w:left="1584" w:hanging="1584"/>
      <w:outlineLvl w:val="8"/>
    </w:pPr>
    <w:rPr>
      <w:rFonts w:ascii="Cambria" w:hAnsi="Cambria"/>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215A"/>
    <w:pPr>
      <w:tabs>
        <w:tab w:val="center" w:pos="4677"/>
        <w:tab w:val="right" w:pos="9355"/>
      </w:tabs>
    </w:pPr>
  </w:style>
  <w:style w:type="character" w:customStyle="1" w:styleId="a4">
    <w:name w:val="Верхний колонтитул Знак"/>
    <w:basedOn w:val="a0"/>
    <w:link w:val="a3"/>
    <w:rsid w:val="0049215A"/>
    <w:rPr>
      <w:rFonts w:ascii="Times New Roman" w:eastAsia="Times New Roman" w:hAnsi="Times New Roman" w:cs="Times New Roman"/>
      <w:sz w:val="24"/>
      <w:szCs w:val="24"/>
      <w:lang w:eastAsia="ru-RU"/>
    </w:rPr>
  </w:style>
  <w:style w:type="paragraph" w:styleId="a5">
    <w:name w:val="footer"/>
    <w:basedOn w:val="a"/>
    <w:link w:val="a6"/>
    <w:unhideWhenUsed/>
    <w:rsid w:val="0049215A"/>
    <w:pPr>
      <w:tabs>
        <w:tab w:val="center" w:pos="4677"/>
        <w:tab w:val="right" w:pos="9355"/>
      </w:tabs>
    </w:pPr>
  </w:style>
  <w:style w:type="character" w:customStyle="1" w:styleId="a6">
    <w:name w:val="Нижний колонтитул Знак"/>
    <w:basedOn w:val="a0"/>
    <w:link w:val="a5"/>
    <w:rsid w:val="0049215A"/>
    <w:rPr>
      <w:rFonts w:ascii="Times New Roman" w:eastAsia="Times New Roman" w:hAnsi="Times New Roman" w:cs="Times New Roman"/>
      <w:sz w:val="24"/>
      <w:szCs w:val="24"/>
      <w:lang w:eastAsia="ru-RU"/>
    </w:rPr>
  </w:style>
  <w:style w:type="paragraph" w:customStyle="1" w:styleId="Default">
    <w:name w:val="Default"/>
    <w:rsid w:val="006D147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6D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147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704929"/>
    <w:pPr>
      <w:widowControl w:val="0"/>
      <w:suppressAutoHyphens/>
      <w:autoSpaceDN w:val="0"/>
      <w:spacing w:after="120"/>
      <w:textAlignment w:val="baseline"/>
    </w:pPr>
    <w:rPr>
      <w:rFonts w:eastAsia="Andale Sans UI" w:cs="Tahoma"/>
      <w:kern w:val="3"/>
      <w:lang w:val="de-DE" w:eastAsia="ja-JP" w:bidi="fa-IR"/>
    </w:rPr>
  </w:style>
  <w:style w:type="character" w:customStyle="1" w:styleId="10">
    <w:name w:val="Заголовок 1 Знак"/>
    <w:basedOn w:val="a0"/>
    <w:link w:val="1"/>
    <w:rsid w:val="0066121E"/>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66121E"/>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rsid w:val="0066121E"/>
    <w:rPr>
      <w:rFonts w:ascii="Cambria" w:eastAsia="Times New Roman" w:hAnsi="Cambria" w:cs="Times New Roman"/>
      <w:b/>
      <w:bCs/>
      <w:color w:val="4F81BD"/>
      <w:kern w:val="1"/>
      <w:sz w:val="20"/>
      <w:szCs w:val="24"/>
      <w:lang w:eastAsia="hi-IN" w:bidi="hi-IN"/>
    </w:rPr>
  </w:style>
  <w:style w:type="character" w:customStyle="1" w:styleId="40">
    <w:name w:val="Заголовок 4 Знак"/>
    <w:basedOn w:val="a0"/>
    <w:link w:val="4"/>
    <w:rsid w:val="0066121E"/>
    <w:rPr>
      <w:rFonts w:ascii="Cambria" w:eastAsia="Times New Roman" w:hAnsi="Cambria" w:cs="Times New Roman"/>
      <w:b/>
      <w:bCs/>
      <w:i/>
      <w:iCs/>
      <w:color w:val="4F81BD"/>
      <w:kern w:val="1"/>
      <w:sz w:val="20"/>
      <w:szCs w:val="24"/>
      <w:lang w:eastAsia="hi-IN" w:bidi="hi-IN"/>
    </w:rPr>
  </w:style>
  <w:style w:type="character" w:customStyle="1" w:styleId="50">
    <w:name w:val="Заголовок 5 Знак"/>
    <w:basedOn w:val="a0"/>
    <w:link w:val="5"/>
    <w:rsid w:val="0066121E"/>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66121E"/>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66121E"/>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66121E"/>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66121E"/>
    <w:rPr>
      <w:rFonts w:ascii="Cambria" w:eastAsia="Times New Roman" w:hAnsi="Cambria" w:cs="Times New Roman"/>
      <w:i/>
      <w:iCs/>
      <w:color w:val="404040"/>
      <w:kern w:val="1"/>
      <w:sz w:val="20"/>
      <w:szCs w:val="20"/>
      <w:lang w:eastAsia="hi-IN" w:bidi="hi-IN"/>
    </w:rPr>
  </w:style>
  <w:style w:type="character" w:customStyle="1" w:styleId="WW8Num2z0">
    <w:name w:val="WW8Num2z0"/>
    <w:rsid w:val="0066121E"/>
    <w:rPr>
      <w:rFonts w:ascii="Times New Roman" w:hAnsi="Times New Roman" w:cs="Times New Roman"/>
    </w:rPr>
  </w:style>
  <w:style w:type="character" w:customStyle="1" w:styleId="WW8Num2z1">
    <w:name w:val="WW8Num2z1"/>
    <w:rsid w:val="0066121E"/>
    <w:rPr>
      <w:rFonts w:ascii="OpenSymbol" w:hAnsi="OpenSymbol" w:cs="OpenSymbol"/>
    </w:rPr>
  </w:style>
  <w:style w:type="character" w:customStyle="1" w:styleId="WW8Num2z3">
    <w:name w:val="WW8Num2z3"/>
    <w:rsid w:val="0066121E"/>
    <w:rPr>
      <w:rFonts w:ascii="Wingdings 2" w:hAnsi="Wingdings 2" w:cs="OpenSymbol"/>
    </w:rPr>
  </w:style>
  <w:style w:type="character" w:customStyle="1" w:styleId="WW8Num3z0">
    <w:name w:val="WW8Num3z0"/>
    <w:rsid w:val="0066121E"/>
    <w:rPr>
      <w:rFonts w:ascii="Times New Roman" w:hAnsi="Times New Roman" w:cs="Times New Roman"/>
    </w:rPr>
  </w:style>
  <w:style w:type="character" w:customStyle="1" w:styleId="WW8Num3z2">
    <w:name w:val="WW8Num3z2"/>
    <w:rsid w:val="0066121E"/>
    <w:rPr>
      <w:rFonts w:ascii="Symbol" w:hAnsi="Symbol" w:cs="OpenSymbol"/>
    </w:rPr>
  </w:style>
  <w:style w:type="character" w:customStyle="1" w:styleId="WW8Num4z0">
    <w:name w:val="WW8Num4z0"/>
    <w:rsid w:val="0066121E"/>
    <w:rPr>
      <w:rFonts w:ascii="Symbol" w:hAnsi="Symbol"/>
      <w:sz w:val="20"/>
    </w:rPr>
  </w:style>
  <w:style w:type="character" w:customStyle="1" w:styleId="WW8Num4z1">
    <w:name w:val="WW8Num4z1"/>
    <w:rsid w:val="0066121E"/>
    <w:rPr>
      <w:rFonts w:ascii="Courier New" w:hAnsi="Courier New"/>
      <w:sz w:val="20"/>
    </w:rPr>
  </w:style>
  <w:style w:type="character" w:customStyle="1" w:styleId="WW8Num4z2">
    <w:name w:val="WW8Num4z2"/>
    <w:rsid w:val="0066121E"/>
    <w:rPr>
      <w:rFonts w:ascii="Wingdings" w:hAnsi="Wingdings"/>
      <w:sz w:val="20"/>
    </w:rPr>
  </w:style>
  <w:style w:type="character" w:customStyle="1" w:styleId="WW8Num5z0">
    <w:name w:val="WW8Num5z0"/>
    <w:rsid w:val="0066121E"/>
    <w:rPr>
      <w:rFonts w:ascii="Symbol" w:hAnsi="Symbol"/>
      <w:sz w:val="20"/>
    </w:rPr>
  </w:style>
  <w:style w:type="character" w:customStyle="1" w:styleId="WW8Num5z1">
    <w:name w:val="WW8Num5z1"/>
    <w:rsid w:val="0066121E"/>
    <w:rPr>
      <w:rFonts w:ascii="Courier New" w:hAnsi="Courier New"/>
      <w:sz w:val="20"/>
    </w:rPr>
  </w:style>
  <w:style w:type="character" w:customStyle="1" w:styleId="WW8Num5z2">
    <w:name w:val="WW8Num5z2"/>
    <w:rsid w:val="0066121E"/>
    <w:rPr>
      <w:rFonts w:ascii="Wingdings" w:hAnsi="Wingdings"/>
      <w:sz w:val="20"/>
    </w:rPr>
  </w:style>
  <w:style w:type="character" w:customStyle="1" w:styleId="WW8Num6z0">
    <w:name w:val="WW8Num6z0"/>
    <w:rsid w:val="0066121E"/>
    <w:rPr>
      <w:rFonts w:ascii="Symbol" w:hAnsi="Symbol"/>
      <w:sz w:val="20"/>
    </w:rPr>
  </w:style>
  <w:style w:type="character" w:customStyle="1" w:styleId="WW8Num6z1">
    <w:name w:val="WW8Num6z1"/>
    <w:rsid w:val="0066121E"/>
    <w:rPr>
      <w:rFonts w:ascii="Courier New" w:hAnsi="Courier New"/>
      <w:sz w:val="20"/>
    </w:rPr>
  </w:style>
  <w:style w:type="character" w:customStyle="1" w:styleId="WW8Num6z2">
    <w:name w:val="WW8Num6z2"/>
    <w:rsid w:val="0066121E"/>
    <w:rPr>
      <w:rFonts w:ascii="Wingdings" w:hAnsi="Wingdings"/>
      <w:sz w:val="20"/>
    </w:rPr>
  </w:style>
  <w:style w:type="character" w:customStyle="1" w:styleId="WW8Num7z0">
    <w:name w:val="WW8Num7z0"/>
    <w:rsid w:val="0066121E"/>
    <w:rPr>
      <w:rFonts w:ascii="Symbol" w:hAnsi="Symbol"/>
      <w:sz w:val="20"/>
    </w:rPr>
  </w:style>
  <w:style w:type="character" w:customStyle="1" w:styleId="WW8Num7z1">
    <w:name w:val="WW8Num7z1"/>
    <w:rsid w:val="0066121E"/>
    <w:rPr>
      <w:rFonts w:ascii="Courier New" w:hAnsi="Courier New"/>
      <w:sz w:val="20"/>
    </w:rPr>
  </w:style>
  <w:style w:type="character" w:customStyle="1" w:styleId="WW8Num7z2">
    <w:name w:val="WW8Num7z2"/>
    <w:rsid w:val="0066121E"/>
    <w:rPr>
      <w:rFonts w:ascii="Wingdings" w:hAnsi="Wingdings"/>
      <w:sz w:val="20"/>
    </w:rPr>
  </w:style>
  <w:style w:type="character" w:customStyle="1" w:styleId="WW8Num8z0">
    <w:name w:val="WW8Num8z0"/>
    <w:rsid w:val="0066121E"/>
    <w:rPr>
      <w:rFonts w:ascii="Symbol" w:hAnsi="Symbol"/>
      <w:sz w:val="20"/>
    </w:rPr>
  </w:style>
  <w:style w:type="character" w:customStyle="1" w:styleId="WW8Num8z1">
    <w:name w:val="WW8Num8z1"/>
    <w:rsid w:val="0066121E"/>
    <w:rPr>
      <w:rFonts w:ascii="Courier New" w:hAnsi="Courier New"/>
      <w:sz w:val="20"/>
    </w:rPr>
  </w:style>
  <w:style w:type="character" w:customStyle="1" w:styleId="WW8Num8z2">
    <w:name w:val="WW8Num8z2"/>
    <w:rsid w:val="0066121E"/>
    <w:rPr>
      <w:rFonts w:ascii="Wingdings" w:hAnsi="Wingdings"/>
      <w:sz w:val="20"/>
    </w:rPr>
  </w:style>
  <w:style w:type="character" w:customStyle="1" w:styleId="WW8Num9z0">
    <w:name w:val="WW8Num9z0"/>
    <w:rsid w:val="0066121E"/>
    <w:rPr>
      <w:rFonts w:ascii="Symbol" w:hAnsi="Symbol"/>
      <w:sz w:val="20"/>
    </w:rPr>
  </w:style>
  <w:style w:type="character" w:customStyle="1" w:styleId="WW8Num9z1">
    <w:name w:val="WW8Num9z1"/>
    <w:rsid w:val="0066121E"/>
    <w:rPr>
      <w:rFonts w:ascii="Courier New" w:hAnsi="Courier New"/>
      <w:sz w:val="20"/>
    </w:rPr>
  </w:style>
  <w:style w:type="character" w:customStyle="1" w:styleId="WW8Num9z2">
    <w:name w:val="WW8Num9z2"/>
    <w:rsid w:val="0066121E"/>
    <w:rPr>
      <w:rFonts w:ascii="Wingdings" w:hAnsi="Wingdings"/>
      <w:sz w:val="20"/>
    </w:rPr>
  </w:style>
  <w:style w:type="character" w:customStyle="1" w:styleId="WW8Num10z0">
    <w:name w:val="WW8Num10z0"/>
    <w:rsid w:val="0066121E"/>
    <w:rPr>
      <w:rFonts w:ascii="Symbol" w:hAnsi="Symbol"/>
      <w:sz w:val="20"/>
    </w:rPr>
  </w:style>
  <w:style w:type="character" w:customStyle="1" w:styleId="WW8Num10z1">
    <w:name w:val="WW8Num10z1"/>
    <w:rsid w:val="0066121E"/>
    <w:rPr>
      <w:rFonts w:ascii="Courier New" w:hAnsi="Courier New"/>
      <w:sz w:val="20"/>
    </w:rPr>
  </w:style>
  <w:style w:type="character" w:customStyle="1" w:styleId="WW8Num10z2">
    <w:name w:val="WW8Num10z2"/>
    <w:rsid w:val="0066121E"/>
    <w:rPr>
      <w:rFonts w:ascii="Wingdings" w:hAnsi="Wingdings"/>
      <w:sz w:val="20"/>
    </w:rPr>
  </w:style>
  <w:style w:type="character" w:customStyle="1" w:styleId="WW8Num11z0">
    <w:name w:val="WW8Num11z0"/>
    <w:rsid w:val="0066121E"/>
    <w:rPr>
      <w:rFonts w:ascii="Symbol" w:hAnsi="Symbol"/>
      <w:sz w:val="20"/>
    </w:rPr>
  </w:style>
  <w:style w:type="character" w:customStyle="1" w:styleId="WW8Num11z1">
    <w:name w:val="WW8Num11z1"/>
    <w:rsid w:val="0066121E"/>
    <w:rPr>
      <w:rFonts w:ascii="Courier New" w:hAnsi="Courier New"/>
      <w:sz w:val="20"/>
    </w:rPr>
  </w:style>
  <w:style w:type="character" w:customStyle="1" w:styleId="WW8Num11z2">
    <w:name w:val="WW8Num11z2"/>
    <w:rsid w:val="0066121E"/>
    <w:rPr>
      <w:rFonts w:ascii="Wingdings" w:hAnsi="Wingdings"/>
      <w:sz w:val="20"/>
    </w:rPr>
  </w:style>
  <w:style w:type="character" w:customStyle="1" w:styleId="WW8Num12z0">
    <w:name w:val="WW8Num12z0"/>
    <w:rsid w:val="0066121E"/>
    <w:rPr>
      <w:rFonts w:ascii="Symbol" w:hAnsi="Symbol"/>
      <w:sz w:val="20"/>
    </w:rPr>
  </w:style>
  <w:style w:type="character" w:customStyle="1" w:styleId="WW8Num12z1">
    <w:name w:val="WW8Num12z1"/>
    <w:rsid w:val="0066121E"/>
    <w:rPr>
      <w:rFonts w:ascii="Courier New" w:hAnsi="Courier New"/>
      <w:sz w:val="20"/>
    </w:rPr>
  </w:style>
  <w:style w:type="character" w:customStyle="1" w:styleId="WW8Num12z2">
    <w:name w:val="WW8Num12z2"/>
    <w:rsid w:val="0066121E"/>
    <w:rPr>
      <w:rFonts w:ascii="Wingdings" w:hAnsi="Wingdings"/>
      <w:sz w:val="20"/>
    </w:rPr>
  </w:style>
  <w:style w:type="character" w:customStyle="1" w:styleId="WW8Num13z0">
    <w:name w:val="WW8Num13z0"/>
    <w:rsid w:val="0066121E"/>
    <w:rPr>
      <w:rFonts w:ascii="Symbol" w:hAnsi="Symbol"/>
      <w:sz w:val="20"/>
    </w:rPr>
  </w:style>
  <w:style w:type="character" w:customStyle="1" w:styleId="WW8Num13z1">
    <w:name w:val="WW8Num13z1"/>
    <w:rsid w:val="0066121E"/>
    <w:rPr>
      <w:rFonts w:ascii="Courier New" w:hAnsi="Courier New"/>
      <w:sz w:val="20"/>
    </w:rPr>
  </w:style>
  <w:style w:type="character" w:customStyle="1" w:styleId="WW8Num13z2">
    <w:name w:val="WW8Num13z2"/>
    <w:rsid w:val="0066121E"/>
    <w:rPr>
      <w:rFonts w:ascii="Wingdings" w:hAnsi="Wingdings"/>
      <w:sz w:val="20"/>
    </w:rPr>
  </w:style>
  <w:style w:type="character" w:customStyle="1" w:styleId="WW8Num14z0">
    <w:name w:val="WW8Num14z0"/>
    <w:rsid w:val="0066121E"/>
    <w:rPr>
      <w:rFonts w:ascii="Symbol" w:hAnsi="Symbol"/>
      <w:sz w:val="20"/>
    </w:rPr>
  </w:style>
  <w:style w:type="character" w:customStyle="1" w:styleId="WW8Num14z1">
    <w:name w:val="WW8Num14z1"/>
    <w:rsid w:val="0066121E"/>
    <w:rPr>
      <w:rFonts w:ascii="Courier New" w:hAnsi="Courier New"/>
      <w:sz w:val="20"/>
    </w:rPr>
  </w:style>
  <w:style w:type="character" w:customStyle="1" w:styleId="WW8Num14z2">
    <w:name w:val="WW8Num14z2"/>
    <w:rsid w:val="0066121E"/>
    <w:rPr>
      <w:rFonts w:ascii="Wingdings" w:hAnsi="Wingdings"/>
      <w:sz w:val="20"/>
    </w:rPr>
  </w:style>
  <w:style w:type="character" w:customStyle="1" w:styleId="WW8Num15z0">
    <w:name w:val="WW8Num15z0"/>
    <w:rsid w:val="0066121E"/>
    <w:rPr>
      <w:rFonts w:ascii="Symbol" w:hAnsi="Symbol"/>
      <w:sz w:val="20"/>
    </w:rPr>
  </w:style>
  <w:style w:type="character" w:customStyle="1" w:styleId="WW8Num15z1">
    <w:name w:val="WW8Num15z1"/>
    <w:rsid w:val="0066121E"/>
    <w:rPr>
      <w:rFonts w:ascii="Courier New" w:hAnsi="Courier New"/>
      <w:sz w:val="20"/>
    </w:rPr>
  </w:style>
  <w:style w:type="character" w:customStyle="1" w:styleId="WW8Num15z2">
    <w:name w:val="WW8Num15z2"/>
    <w:rsid w:val="0066121E"/>
    <w:rPr>
      <w:rFonts w:ascii="Wingdings" w:hAnsi="Wingdings"/>
      <w:sz w:val="20"/>
    </w:rPr>
  </w:style>
  <w:style w:type="character" w:customStyle="1" w:styleId="WW8Num16z0">
    <w:name w:val="WW8Num16z0"/>
    <w:rsid w:val="0066121E"/>
    <w:rPr>
      <w:rFonts w:ascii="Symbol" w:hAnsi="Symbol"/>
      <w:sz w:val="20"/>
    </w:rPr>
  </w:style>
  <w:style w:type="character" w:customStyle="1" w:styleId="WW8Num16z1">
    <w:name w:val="WW8Num16z1"/>
    <w:rsid w:val="0066121E"/>
    <w:rPr>
      <w:rFonts w:ascii="Courier New" w:hAnsi="Courier New"/>
      <w:sz w:val="20"/>
    </w:rPr>
  </w:style>
  <w:style w:type="character" w:customStyle="1" w:styleId="WW8Num16z2">
    <w:name w:val="WW8Num16z2"/>
    <w:rsid w:val="0066121E"/>
    <w:rPr>
      <w:rFonts w:ascii="Wingdings" w:hAnsi="Wingdings"/>
      <w:sz w:val="20"/>
    </w:rPr>
  </w:style>
  <w:style w:type="character" w:customStyle="1" w:styleId="WW8Num17z0">
    <w:name w:val="WW8Num17z0"/>
    <w:rsid w:val="0066121E"/>
    <w:rPr>
      <w:rFonts w:ascii="Times New Roman" w:hAnsi="Times New Roman" w:cs="Times New Roman"/>
      <w:color w:val="auto"/>
    </w:rPr>
  </w:style>
  <w:style w:type="character" w:customStyle="1" w:styleId="WW8Num18z0">
    <w:name w:val="WW8Num18z0"/>
    <w:rsid w:val="0066121E"/>
    <w:rPr>
      <w:rFonts w:ascii="Times New Roman" w:hAnsi="Times New Roman" w:cs="Times New Roman"/>
    </w:rPr>
  </w:style>
  <w:style w:type="character" w:customStyle="1" w:styleId="WW8Num19z0">
    <w:name w:val="WW8Num19z0"/>
    <w:rsid w:val="0066121E"/>
    <w:rPr>
      <w:rFonts w:ascii="Times New Roman" w:hAnsi="Times New Roman" w:cs="Times New Roman"/>
    </w:rPr>
  </w:style>
  <w:style w:type="character" w:customStyle="1" w:styleId="WW8Num20z0">
    <w:name w:val="WW8Num20z0"/>
    <w:rsid w:val="0066121E"/>
    <w:rPr>
      <w:rFonts w:ascii="Times New Roman" w:hAnsi="Times New Roman" w:cs="Times New Roman"/>
      <w:color w:val="auto"/>
    </w:rPr>
  </w:style>
  <w:style w:type="character" w:customStyle="1" w:styleId="WW8Num21z0">
    <w:name w:val="WW8Num21z0"/>
    <w:rsid w:val="0066121E"/>
    <w:rPr>
      <w:rFonts w:ascii="Symbol" w:hAnsi="Symbol"/>
    </w:rPr>
  </w:style>
  <w:style w:type="character" w:customStyle="1" w:styleId="WW8Num22z0">
    <w:name w:val="WW8Num22z0"/>
    <w:rsid w:val="0066121E"/>
    <w:rPr>
      <w:rFonts w:ascii="Times New Roman" w:hAnsi="Times New Roman" w:cs="Times New Roman"/>
    </w:rPr>
  </w:style>
  <w:style w:type="character" w:customStyle="1" w:styleId="WW8Num23z0">
    <w:name w:val="WW8Num23z0"/>
    <w:rsid w:val="0066121E"/>
    <w:rPr>
      <w:rFonts w:ascii="Symbol" w:hAnsi="Symbol"/>
    </w:rPr>
  </w:style>
  <w:style w:type="character" w:customStyle="1" w:styleId="WW8Num24z0">
    <w:name w:val="WW8Num24z0"/>
    <w:rsid w:val="0066121E"/>
    <w:rPr>
      <w:rFonts w:ascii="Times New Roman" w:hAnsi="Times New Roman" w:cs="Times New Roman"/>
      <w:color w:val="auto"/>
    </w:rPr>
  </w:style>
  <w:style w:type="character" w:customStyle="1" w:styleId="WW8Num25z0">
    <w:name w:val="WW8Num25z0"/>
    <w:rsid w:val="0066121E"/>
    <w:rPr>
      <w:rFonts w:ascii="Times New Roman" w:hAnsi="Times New Roman"/>
      <w:color w:val="auto"/>
    </w:rPr>
  </w:style>
  <w:style w:type="character" w:customStyle="1" w:styleId="WW8Num26z0">
    <w:name w:val="WW8Num26z0"/>
    <w:rsid w:val="0066121E"/>
    <w:rPr>
      <w:rFonts w:ascii="Times New Roman" w:hAnsi="Times New Roman" w:cs="Times New Roman"/>
      <w:color w:val="auto"/>
    </w:rPr>
  </w:style>
  <w:style w:type="character" w:customStyle="1" w:styleId="WW8Num27z0">
    <w:name w:val="WW8Num27z0"/>
    <w:rsid w:val="0066121E"/>
    <w:rPr>
      <w:rFonts w:ascii="Symbol" w:hAnsi="Symbol"/>
      <w:color w:val="auto"/>
    </w:rPr>
  </w:style>
  <w:style w:type="character" w:customStyle="1" w:styleId="WW8Num28z0">
    <w:name w:val="WW8Num28z0"/>
    <w:rsid w:val="0066121E"/>
    <w:rPr>
      <w:rFonts w:ascii="Wingdings" w:hAnsi="Wingdings"/>
    </w:rPr>
  </w:style>
  <w:style w:type="character" w:customStyle="1" w:styleId="WW8Num29z0">
    <w:name w:val="WW8Num29z0"/>
    <w:rsid w:val="0066121E"/>
    <w:rPr>
      <w:rFonts w:ascii="Times New Roman" w:hAnsi="Times New Roman" w:cs="Times New Roman"/>
      <w:color w:val="auto"/>
    </w:rPr>
  </w:style>
  <w:style w:type="character" w:customStyle="1" w:styleId="WW8Num30z0">
    <w:name w:val="WW8Num30z0"/>
    <w:rsid w:val="0066121E"/>
    <w:rPr>
      <w:rFonts w:ascii="Times New Roman" w:hAnsi="Times New Roman" w:cs="Times New Roman"/>
      <w:color w:val="auto"/>
    </w:rPr>
  </w:style>
  <w:style w:type="character" w:customStyle="1" w:styleId="WW8Num31z0">
    <w:name w:val="WW8Num31z0"/>
    <w:rsid w:val="0066121E"/>
    <w:rPr>
      <w:rFonts w:ascii="Times New Roman" w:hAnsi="Times New Roman" w:cs="Times New Roman"/>
      <w:color w:val="auto"/>
    </w:rPr>
  </w:style>
  <w:style w:type="character" w:customStyle="1" w:styleId="WW8Num32z0">
    <w:name w:val="WW8Num32z0"/>
    <w:rsid w:val="0066121E"/>
    <w:rPr>
      <w:rFonts w:ascii="Times New Roman" w:hAnsi="Times New Roman" w:cs="Times New Roman"/>
    </w:rPr>
  </w:style>
  <w:style w:type="character" w:customStyle="1" w:styleId="WW8Num33z0">
    <w:name w:val="WW8Num33z0"/>
    <w:rsid w:val="0066121E"/>
    <w:rPr>
      <w:rFonts w:ascii="Times New Roman" w:hAnsi="Times New Roman" w:cs="Times New Roman"/>
      <w:color w:val="auto"/>
    </w:rPr>
  </w:style>
  <w:style w:type="character" w:customStyle="1" w:styleId="WW8Num34z0">
    <w:name w:val="WW8Num34z0"/>
    <w:rsid w:val="0066121E"/>
    <w:rPr>
      <w:rFonts w:ascii="Symbol" w:hAnsi="Symbol"/>
    </w:rPr>
  </w:style>
  <w:style w:type="character" w:customStyle="1" w:styleId="WW8Num35z0">
    <w:name w:val="WW8Num35z0"/>
    <w:rsid w:val="0066121E"/>
    <w:rPr>
      <w:rFonts w:ascii="Times New Roman" w:hAnsi="Times New Roman" w:cs="Times New Roman"/>
      <w:color w:val="auto"/>
    </w:rPr>
  </w:style>
  <w:style w:type="character" w:customStyle="1" w:styleId="WW8Num36z0">
    <w:name w:val="WW8Num36z0"/>
    <w:rsid w:val="0066121E"/>
    <w:rPr>
      <w:rFonts w:ascii="Times New Roman" w:hAnsi="Times New Roman" w:cs="Times New Roman"/>
      <w:color w:val="auto"/>
    </w:rPr>
  </w:style>
  <w:style w:type="character" w:customStyle="1" w:styleId="WW8Num37z0">
    <w:name w:val="WW8Num37z0"/>
    <w:rsid w:val="0066121E"/>
    <w:rPr>
      <w:rFonts w:ascii="Symbol" w:hAnsi="Symbol"/>
      <w:color w:val="auto"/>
    </w:rPr>
  </w:style>
  <w:style w:type="character" w:customStyle="1" w:styleId="WW8Num38z0">
    <w:name w:val="WW8Num38z0"/>
    <w:rsid w:val="0066121E"/>
    <w:rPr>
      <w:rFonts w:ascii="Times New Roman" w:hAnsi="Times New Roman" w:cs="Times New Roman"/>
    </w:rPr>
  </w:style>
  <w:style w:type="character" w:customStyle="1" w:styleId="WW8Num39z0">
    <w:name w:val="WW8Num39z0"/>
    <w:rsid w:val="0066121E"/>
    <w:rPr>
      <w:rFonts w:ascii="Symbol" w:hAnsi="Symbol"/>
    </w:rPr>
  </w:style>
  <w:style w:type="character" w:customStyle="1" w:styleId="WW8Num40z0">
    <w:name w:val="WW8Num40z0"/>
    <w:rsid w:val="0066121E"/>
    <w:rPr>
      <w:rFonts w:ascii="Times New Roman" w:hAnsi="Times New Roman" w:cs="Times New Roman"/>
      <w:color w:val="auto"/>
    </w:rPr>
  </w:style>
  <w:style w:type="character" w:customStyle="1" w:styleId="WW8Num41z0">
    <w:name w:val="WW8Num41z0"/>
    <w:rsid w:val="0066121E"/>
    <w:rPr>
      <w:rFonts w:ascii="Symbol" w:hAnsi="Symbol"/>
    </w:rPr>
  </w:style>
  <w:style w:type="character" w:customStyle="1" w:styleId="WW8Num42z0">
    <w:name w:val="WW8Num42z0"/>
    <w:rsid w:val="0066121E"/>
    <w:rPr>
      <w:rFonts w:ascii="Times New Roman" w:hAnsi="Times New Roman" w:cs="Times New Roman"/>
    </w:rPr>
  </w:style>
  <w:style w:type="character" w:customStyle="1" w:styleId="WW8Num43z0">
    <w:name w:val="WW8Num43z0"/>
    <w:rsid w:val="0066121E"/>
    <w:rPr>
      <w:rFonts w:ascii="Times New Roman" w:hAnsi="Times New Roman" w:cs="Times New Roman"/>
    </w:rPr>
  </w:style>
  <w:style w:type="character" w:customStyle="1" w:styleId="WW8Num44z0">
    <w:name w:val="WW8Num44z0"/>
    <w:rsid w:val="0066121E"/>
    <w:rPr>
      <w:rFonts w:ascii="Times New Roman" w:hAnsi="Times New Roman" w:cs="Times New Roman"/>
      <w:color w:val="auto"/>
    </w:rPr>
  </w:style>
  <w:style w:type="character" w:customStyle="1" w:styleId="WW8Num45z0">
    <w:name w:val="WW8Num45z0"/>
    <w:rsid w:val="0066121E"/>
    <w:rPr>
      <w:rFonts w:ascii="Symbol" w:hAnsi="Symbol"/>
    </w:rPr>
  </w:style>
  <w:style w:type="character" w:customStyle="1" w:styleId="WW8Num46z0">
    <w:name w:val="WW8Num46z0"/>
    <w:rsid w:val="0066121E"/>
    <w:rPr>
      <w:rFonts w:ascii="Times New Roman" w:hAnsi="Times New Roman" w:cs="Times New Roman"/>
      <w:color w:val="auto"/>
    </w:rPr>
  </w:style>
  <w:style w:type="character" w:customStyle="1" w:styleId="WW8Num47z0">
    <w:name w:val="WW8Num47z0"/>
    <w:rsid w:val="0066121E"/>
    <w:rPr>
      <w:rFonts w:ascii="Wingdings" w:hAnsi="Wingdings"/>
    </w:rPr>
  </w:style>
  <w:style w:type="character" w:customStyle="1" w:styleId="WW8Num48z0">
    <w:name w:val="WW8Num48z0"/>
    <w:rsid w:val="0066121E"/>
    <w:rPr>
      <w:rFonts w:ascii="Times New Roman" w:hAnsi="Times New Roman" w:cs="Times New Roman"/>
      <w:color w:val="auto"/>
    </w:rPr>
  </w:style>
  <w:style w:type="character" w:customStyle="1" w:styleId="WW8Num49z0">
    <w:name w:val="WW8Num49z0"/>
    <w:rsid w:val="0066121E"/>
    <w:rPr>
      <w:rFonts w:ascii="Times New Roman" w:hAnsi="Times New Roman" w:cs="Times New Roman"/>
      <w:color w:val="auto"/>
    </w:rPr>
  </w:style>
  <w:style w:type="character" w:customStyle="1" w:styleId="WW8Num50z0">
    <w:name w:val="WW8Num50z0"/>
    <w:rsid w:val="0066121E"/>
    <w:rPr>
      <w:rFonts w:ascii="Times New Roman" w:hAnsi="Times New Roman" w:cs="Times New Roman"/>
    </w:rPr>
  </w:style>
  <w:style w:type="character" w:customStyle="1" w:styleId="WW8Num51z0">
    <w:name w:val="WW8Num51z0"/>
    <w:rsid w:val="0066121E"/>
    <w:rPr>
      <w:rFonts w:ascii="Times New Roman" w:hAnsi="Times New Roman" w:cs="Times New Roman"/>
    </w:rPr>
  </w:style>
  <w:style w:type="character" w:customStyle="1" w:styleId="WW8Num52z0">
    <w:name w:val="WW8Num52z0"/>
    <w:rsid w:val="0066121E"/>
    <w:rPr>
      <w:rFonts w:ascii="Symbol" w:hAnsi="Symbol"/>
    </w:rPr>
  </w:style>
  <w:style w:type="character" w:customStyle="1" w:styleId="WW8Num53z0">
    <w:name w:val="WW8Num53z0"/>
    <w:rsid w:val="0066121E"/>
    <w:rPr>
      <w:rFonts w:ascii="Wingdings" w:hAnsi="Wingdings"/>
    </w:rPr>
  </w:style>
  <w:style w:type="character" w:customStyle="1" w:styleId="WW8Num53z2">
    <w:name w:val="WW8Num53z2"/>
    <w:rsid w:val="0066121E"/>
    <w:rPr>
      <w:rFonts w:ascii="Wingdings" w:hAnsi="Wingdings"/>
    </w:rPr>
  </w:style>
  <w:style w:type="character" w:customStyle="1" w:styleId="WW8Num53z3">
    <w:name w:val="WW8Num53z3"/>
    <w:rsid w:val="0066121E"/>
    <w:rPr>
      <w:rFonts w:ascii="Symbol" w:hAnsi="Symbol"/>
    </w:rPr>
  </w:style>
  <w:style w:type="character" w:customStyle="1" w:styleId="WW8Num53z4">
    <w:name w:val="WW8Num53z4"/>
    <w:rsid w:val="0066121E"/>
    <w:rPr>
      <w:rFonts w:ascii="Courier New" w:hAnsi="Courier New" w:cs="Courier New"/>
    </w:rPr>
  </w:style>
  <w:style w:type="character" w:customStyle="1" w:styleId="WW8Num54z0">
    <w:name w:val="WW8Num54z0"/>
    <w:rsid w:val="0066121E"/>
    <w:rPr>
      <w:rFonts w:ascii="Times New Roman" w:hAnsi="Times New Roman" w:cs="Times New Roman"/>
      <w:color w:val="auto"/>
    </w:rPr>
  </w:style>
  <w:style w:type="character" w:customStyle="1" w:styleId="WW8Num55z0">
    <w:name w:val="WW8Num55z0"/>
    <w:rsid w:val="0066121E"/>
    <w:rPr>
      <w:rFonts w:ascii="Times New Roman" w:hAnsi="Times New Roman" w:cs="Times New Roman"/>
      <w:color w:val="auto"/>
    </w:rPr>
  </w:style>
  <w:style w:type="character" w:customStyle="1" w:styleId="WW8Num56z0">
    <w:name w:val="WW8Num56z0"/>
    <w:rsid w:val="0066121E"/>
    <w:rPr>
      <w:rFonts w:ascii="Times New Roman" w:hAnsi="Times New Roman" w:cs="Times New Roman"/>
      <w:color w:val="auto"/>
    </w:rPr>
  </w:style>
  <w:style w:type="character" w:customStyle="1" w:styleId="WW8Num57z0">
    <w:name w:val="WW8Num57z0"/>
    <w:rsid w:val="0066121E"/>
    <w:rPr>
      <w:rFonts w:ascii="Times New Roman" w:hAnsi="Times New Roman" w:cs="Times New Roman"/>
      <w:color w:val="auto"/>
    </w:rPr>
  </w:style>
  <w:style w:type="character" w:customStyle="1" w:styleId="WW8Num58z0">
    <w:name w:val="WW8Num58z0"/>
    <w:rsid w:val="0066121E"/>
    <w:rPr>
      <w:rFonts w:ascii="Times New Roman" w:hAnsi="Times New Roman" w:cs="Times New Roman"/>
      <w:color w:val="auto"/>
    </w:rPr>
  </w:style>
  <w:style w:type="character" w:customStyle="1" w:styleId="WW8Num59z0">
    <w:name w:val="WW8Num59z0"/>
    <w:rsid w:val="0066121E"/>
    <w:rPr>
      <w:rFonts w:ascii="Times New Roman" w:hAnsi="Times New Roman" w:cs="Times New Roman"/>
    </w:rPr>
  </w:style>
  <w:style w:type="character" w:customStyle="1" w:styleId="WW8Num60z0">
    <w:name w:val="WW8Num60z0"/>
    <w:rsid w:val="0066121E"/>
    <w:rPr>
      <w:rFonts w:ascii="Wingdings" w:hAnsi="Wingdings"/>
    </w:rPr>
  </w:style>
  <w:style w:type="character" w:customStyle="1" w:styleId="WW8Num61z0">
    <w:name w:val="WW8Num61z0"/>
    <w:rsid w:val="0066121E"/>
    <w:rPr>
      <w:rFonts w:ascii="Times New Roman" w:hAnsi="Times New Roman" w:cs="Times New Roman"/>
    </w:rPr>
  </w:style>
  <w:style w:type="character" w:customStyle="1" w:styleId="WW8Num62z0">
    <w:name w:val="WW8Num62z0"/>
    <w:rsid w:val="0066121E"/>
    <w:rPr>
      <w:rFonts w:ascii="Times New Roman" w:hAnsi="Times New Roman" w:cs="Times New Roman"/>
    </w:rPr>
  </w:style>
  <w:style w:type="character" w:customStyle="1" w:styleId="WW8Num63z0">
    <w:name w:val="WW8Num63z0"/>
    <w:rsid w:val="0066121E"/>
    <w:rPr>
      <w:rFonts w:ascii="Times New Roman" w:hAnsi="Times New Roman" w:cs="Times New Roman"/>
      <w:color w:val="auto"/>
    </w:rPr>
  </w:style>
  <w:style w:type="character" w:customStyle="1" w:styleId="WW8Num64z0">
    <w:name w:val="WW8Num64z0"/>
    <w:rsid w:val="0066121E"/>
    <w:rPr>
      <w:rFonts w:ascii="Times New Roman" w:hAnsi="Times New Roman" w:cs="Times New Roman"/>
      <w:color w:val="auto"/>
    </w:rPr>
  </w:style>
  <w:style w:type="character" w:customStyle="1" w:styleId="WW8Num65z0">
    <w:name w:val="WW8Num65z0"/>
    <w:rsid w:val="0066121E"/>
    <w:rPr>
      <w:rFonts w:ascii="Times New Roman" w:hAnsi="Times New Roman" w:cs="Times New Roman"/>
    </w:rPr>
  </w:style>
  <w:style w:type="character" w:customStyle="1" w:styleId="WW8Num66z0">
    <w:name w:val="WW8Num66z0"/>
    <w:rsid w:val="0066121E"/>
    <w:rPr>
      <w:rFonts w:ascii="Times New Roman" w:hAnsi="Times New Roman" w:cs="Times New Roman"/>
      <w:color w:val="auto"/>
    </w:rPr>
  </w:style>
  <w:style w:type="character" w:customStyle="1" w:styleId="WW8Num67z0">
    <w:name w:val="WW8Num67z0"/>
    <w:rsid w:val="0066121E"/>
    <w:rPr>
      <w:rFonts w:ascii="Times New Roman" w:hAnsi="Times New Roman" w:cs="Times New Roman"/>
    </w:rPr>
  </w:style>
  <w:style w:type="character" w:customStyle="1" w:styleId="WW8Num68z0">
    <w:name w:val="WW8Num68z0"/>
    <w:rsid w:val="0066121E"/>
    <w:rPr>
      <w:rFonts w:ascii="Symbol" w:hAnsi="Symbol"/>
    </w:rPr>
  </w:style>
  <w:style w:type="character" w:customStyle="1" w:styleId="WW8Num70z0">
    <w:name w:val="WW8Num70z0"/>
    <w:rsid w:val="0066121E"/>
    <w:rPr>
      <w:rFonts w:ascii="Times New Roman" w:hAnsi="Times New Roman" w:cs="Times New Roman"/>
      <w:color w:val="auto"/>
    </w:rPr>
  </w:style>
  <w:style w:type="character" w:customStyle="1" w:styleId="WW8Num71z0">
    <w:name w:val="WW8Num71z0"/>
    <w:rsid w:val="0066121E"/>
    <w:rPr>
      <w:rFonts w:ascii="Times New Roman" w:hAnsi="Times New Roman" w:cs="Times New Roman"/>
      <w:color w:val="auto"/>
    </w:rPr>
  </w:style>
  <w:style w:type="character" w:customStyle="1" w:styleId="WW8Num72z0">
    <w:name w:val="WW8Num72z0"/>
    <w:rsid w:val="0066121E"/>
    <w:rPr>
      <w:rFonts w:ascii="Times New Roman" w:hAnsi="Times New Roman" w:cs="Times New Roman"/>
    </w:rPr>
  </w:style>
  <w:style w:type="character" w:customStyle="1" w:styleId="WW8Num73z0">
    <w:name w:val="WW8Num73z0"/>
    <w:rsid w:val="0066121E"/>
    <w:rPr>
      <w:rFonts w:ascii="Times New Roman" w:hAnsi="Times New Roman" w:cs="Times New Roman"/>
    </w:rPr>
  </w:style>
  <w:style w:type="character" w:customStyle="1" w:styleId="WW8Num74z0">
    <w:name w:val="WW8Num74z0"/>
    <w:rsid w:val="0066121E"/>
    <w:rPr>
      <w:rFonts w:ascii="Times New Roman" w:hAnsi="Times New Roman" w:cs="Times New Roman"/>
    </w:rPr>
  </w:style>
  <w:style w:type="character" w:customStyle="1" w:styleId="WW8Num75z0">
    <w:name w:val="WW8Num75z0"/>
    <w:rsid w:val="0066121E"/>
    <w:rPr>
      <w:rFonts w:ascii="Times New Roman" w:hAnsi="Times New Roman" w:cs="Times New Roman"/>
    </w:rPr>
  </w:style>
  <w:style w:type="character" w:customStyle="1" w:styleId="WW8Num76z0">
    <w:name w:val="WW8Num76z0"/>
    <w:rsid w:val="0066121E"/>
    <w:rPr>
      <w:rFonts w:ascii="Times New Roman" w:hAnsi="Times New Roman" w:cs="Times New Roman"/>
    </w:rPr>
  </w:style>
  <w:style w:type="character" w:customStyle="1" w:styleId="WW8Num77z0">
    <w:name w:val="WW8Num77z0"/>
    <w:rsid w:val="0066121E"/>
    <w:rPr>
      <w:rFonts w:ascii="Times New Roman" w:hAnsi="Times New Roman" w:cs="Times New Roman"/>
    </w:rPr>
  </w:style>
  <w:style w:type="character" w:customStyle="1" w:styleId="WW8Num78z0">
    <w:name w:val="WW8Num78z0"/>
    <w:rsid w:val="0066121E"/>
    <w:rPr>
      <w:rFonts w:ascii="Times New Roman" w:hAnsi="Times New Roman" w:cs="Times New Roman"/>
      <w:color w:val="auto"/>
    </w:rPr>
  </w:style>
  <w:style w:type="character" w:customStyle="1" w:styleId="WW8Num79z0">
    <w:name w:val="WW8Num79z0"/>
    <w:rsid w:val="0066121E"/>
    <w:rPr>
      <w:rFonts w:ascii="Times New Roman" w:hAnsi="Times New Roman" w:cs="Times New Roman"/>
      <w:color w:val="auto"/>
    </w:rPr>
  </w:style>
  <w:style w:type="character" w:customStyle="1" w:styleId="WW8Num79z1">
    <w:name w:val="WW8Num79z1"/>
    <w:rsid w:val="0066121E"/>
    <w:rPr>
      <w:rFonts w:ascii="Courier New" w:hAnsi="Courier New" w:cs="Courier New"/>
    </w:rPr>
  </w:style>
  <w:style w:type="character" w:customStyle="1" w:styleId="WW8Num80z0">
    <w:name w:val="WW8Num80z0"/>
    <w:rsid w:val="0066121E"/>
    <w:rPr>
      <w:rFonts w:ascii="Times New Roman" w:eastAsia="Times New Roman" w:hAnsi="Times New Roman" w:cs="Times New Roman"/>
    </w:rPr>
  </w:style>
  <w:style w:type="character" w:customStyle="1" w:styleId="WW8Num80z1">
    <w:name w:val="WW8Num80z1"/>
    <w:rsid w:val="0066121E"/>
    <w:rPr>
      <w:rFonts w:ascii="Courier New" w:hAnsi="Courier New" w:cs="Courier New"/>
    </w:rPr>
  </w:style>
  <w:style w:type="character" w:customStyle="1" w:styleId="WW8Num81z0">
    <w:name w:val="WW8Num81z0"/>
    <w:rsid w:val="0066121E"/>
    <w:rPr>
      <w:rFonts w:ascii="Times New Roman" w:hAnsi="Times New Roman" w:cs="Times New Roman"/>
    </w:rPr>
  </w:style>
  <w:style w:type="character" w:customStyle="1" w:styleId="WW8Num81z1">
    <w:name w:val="WW8Num81z1"/>
    <w:rsid w:val="0066121E"/>
    <w:rPr>
      <w:rFonts w:ascii="Courier New" w:hAnsi="Courier New" w:cs="Courier New"/>
    </w:rPr>
  </w:style>
  <w:style w:type="character" w:customStyle="1" w:styleId="WW8Num83z0">
    <w:name w:val="WW8Num83z0"/>
    <w:rsid w:val="0066121E"/>
    <w:rPr>
      <w:rFonts w:ascii="Times New Roman" w:hAnsi="Times New Roman" w:cs="Times New Roman"/>
    </w:rPr>
  </w:style>
  <w:style w:type="character" w:customStyle="1" w:styleId="WW8Num83z1">
    <w:name w:val="WW8Num83z1"/>
    <w:rsid w:val="0066121E"/>
    <w:rPr>
      <w:rFonts w:ascii="Courier New" w:hAnsi="Courier New" w:cs="Courier New"/>
    </w:rPr>
  </w:style>
  <w:style w:type="character" w:customStyle="1" w:styleId="WW8Num84z0">
    <w:name w:val="WW8Num84z0"/>
    <w:rsid w:val="0066121E"/>
    <w:rPr>
      <w:rFonts w:ascii="Symbol" w:hAnsi="Symbol"/>
    </w:rPr>
  </w:style>
  <w:style w:type="character" w:customStyle="1" w:styleId="WW8Num84z1">
    <w:name w:val="WW8Num84z1"/>
    <w:rsid w:val="0066121E"/>
    <w:rPr>
      <w:rFonts w:ascii="OpenSymbol" w:hAnsi="OpenSymbol" w:cs="OpenSymbol"/>
    </w:rPr>
  </w:style>
  <w:style w:type="character" w:customStyle="1" w:styleId="WW8Num85z0">
    <w:name w:val="WW8Num85z0"/>
    <w:rsid w:val="0066121E"/>
    <w:rPr>
      <w:rFonts w:ascii="Times New Roman" w:hAnsi="Times New Roman" w:cs="Times New Roman"/>
      <w:color w:val="auto"/>
    </w:rPr>
  </w:style>
  <w:style w:type="character" w:customStyle="1" w:styleId="WW8Num85z1">
    <w:name w:val="WW8Num85z1"/>
    <w:rsid w:val="0066121E"/>
    <w:rPr>
      <w:rFonts w:ascii="Courier New" w:hAnsi="Courier New" w:cs="Courier New"/>
    </w:rPr>
  </w:style>
  <w:style w:type="character" w:customStyle="1" w:styleId="WW8Num86z0">
    <w:name w:val="WW8Num86z0"/>
    <w:rsid w:val="0066121E"/>
    <w:rPr>
      <w:rFonts w:ascii="Times New Roman" w:hAnsi="Times New Roman" w:cs="Times New Roman"/>
    </w:rPr>
  </w:style>
  <w:style w:type="character" w:customStyle="1" w:styleId="WW8Num86z1">
    <w:name w:val="WW8Num86z1"/>
    <w:rsid w:val="0066121E"/>
    <w:rPr>
      <w:rFonts w:ascii="Courier New" w:hAnsi="Courier New" w:cs="Courier New"/>
    </w:rPr>
  </w:style>
  <w:style w:type="character" w:customStyle="1" w:styleId="Absatz-Standardschriftart">
    <w:name w:val="Absatz-Standardschriftart"/>
    <w:rsid w:val="0066121E"/>
  </w:style>
  <w:style w:type="character" w:customStyle="1" w:styleId="WW8Num34z1">
    <w:name w:val="WW8Num34z1"/>
    <w:rsid w:val="0066121E"/>
    <w:rPr>
      <w:rFonts w:ascii="Courier New" w:hAnsi="Courier New" w:cs="Courier New"/>
    </w:rPr>
  </w:style>
  <w:style w:type="character" w:customStyle="1" w:styleId="WW8Num34z2">
    <w:name w:val="WW8Num34z2"/>
    <w:rsid w:val="0066121E"/>
    <w:rPr>
      <w:rFonts w:ascii="Wingdings" w:hAnsi="Wingdings"/>
    </w:rPr>
  </w:style>
  <w:style w:type="character" w:customStyle="1" w:styleId="WW8Num34z4">
    <w:name w:val="WW8Num34z4"/>
    <w:rsid w:val="0066121E"/>
    <w:rPr>
      <w:rFonts w:ascii="Courier New" w:hAnsi="Courier New" w:cs="Courier New"/>
    </w:rPr>
  </w:style>
  <w:style w:type="character" w:customStyle="1" w:styleId="WW8Num66z2">
    <w:name w:val="WW8Num66z2"/>
    <w:rsid w:val="0066121E"/>
    <w:rPr>
      <w:rFonts w:ascii="Wingdings" w:hAnsi="Wingdings"/>
    </w:rPr>
  </w:style>
  <w:style w:type="character" w:customStyle="1" w:styleId="WW8Num66z3">
    <w:name w:val="WW8Num66z3"/>
    <w:rsid w:val="0066121E"/>
    <w:rPr>
      <w:rFonts w:ascii="Symbol" w:hAnsi="Symbol"/>
    </w:rPr>
  </w:style>
  <w:style w:type="character" w:customStyle="1" w:styleId="WW8Num66z4">
    <w:name w:val="WW8Num66z4"/>
    <w:rsid w:val="0066121E"/>
    <w:rPr>
      <w:rFonts w:ascii="Courier New" w:hAnsi="Courier New" w:cs="Courier New"/>
    </w:rPr>
  </w:style>
  <w:style w:type="character" w:customStyle="1" w:styleId="WW8Num69z0">
    <w:name w:val="WW8Num69z0"/>
    <w:rsid w:val="0066121E"/>
    <w:rPr>
      <w:rFonts w:ascii="Times New Roman" w:hAnsi="Times New Roman" w:cs="Times New Roman"/>
      <w:color w:val="auto"/>
    </w:rPr>
  </w:style>
  <w:style w:type="character" w:customStyle="1" w:styleId="WW8Num82z0">
    <w:name w:val="WW8Num82z0"/>
    <w:rsid w:val="0066121E"/>
    <w:rPr>
      <w:rFonts w:ascii="Times New Roman" w:hAnsi="Times New Roman" w:cs="Times New Roman"/>
    </w:rPr>
  </w:style>
  <w:style w:type="character" w:customStyle="1" w:styleId="WW8Num87z0">
    <w:name w:val="WW8Num87z0"/>
    <w:rsid w:val="0066121E"/>
    <w:rPr>
      <w:rFonts w:ascii="Wingdings" w:hAnsi="Wingdings"/>
    </w:rPr>
  </w:style>
  <w:style w:type="character" w:customStyle="1" w:styleId="WW8Num88z0">
    <w:name w:val="WW8Num88z0"/>
    <w:rsid w:val="0066121E"/>
    <w:rPr>
      <w:rFonts w:ascii="Symbol" w:hAnsi="Symbol"/>
    </w:rPr>
  </w:style>
  <w:style w:type="character" w:customStyle="1" w:styleId="WW8Num89z0">
    <w:name w:val="WW8Num89z0"/>
    <w:rsid w:val="0066121E"/>
    <w:rPr>
      <w:rFonts w:ascii="Times New Roman" w:hAnsi="Times New Roman" w:cs="Times New Roman"/>
      <w:color w:val="auto"/>
    </w:rPr>
  </w:style>
  <w:style w:type="character" w:customStyle="1" w:styleId="WW8Num90z0">
    <w:name w:val="WW8Num90z0"/>
    <w:rsid w:val="0066121E"/>
    <w:rPr>
      <w:rFonts w:ascii="Times New Roman" w:hAnsi="Times New Roman" w:cs="Times New Roman"/>
      <w:color w:val="auto"/>
    </w:rPr>
  </w:style>
  <w:style w:type="character" w:customStyle="1" w:styleId="WW8Num91z0">
    <w:name w:val="WW8Num91z0"/>
    <w:rsid w:val="0066121E"/>
    <w:rPr>
      <w:rFonts w:ascii="Times New Roman" w:hAnsi="Times New Roman" w:cs="Times New Roman"/>
      <w:color w:val="auto"/>
    </w:rPr>
  </w:style>
  <w:style w:type="character" w:customStyle="1" w:styleId="WW8Num92z0">
    <w:name w:val="WW8Num92z0"/>
    <w:rsid w:val="0066121E"/>
    <w:rPr>
      <w:rFonts w:ascii="Times New Roman" w:hAnsi="Times New Roman" w:cs="Times New Roman"/>
      <w:color w:val="auto"/>
    </w:rPr>
  </w:style>
  <w:style w:type="character" w:customStyle="1" w:styleId="WW8Num93z0">
    <w:name w:val="WW8Num93z0"/>
    <w:rsid w:val="0066121E"/>
    <w:rPr>
      <w:rFonts w:ascii="Times New Roman" w:hAnsi="Times New Roman" w:cs="Times New Roman"/>
      <w:color w:val="auto"/>
    </w:rPr>
  </w:style>
  <w:style w:type="character" w:customStyle="1" w:styleId="WW8Num94z0">
    <w:name w:val="WW8Num94z0"/>
    <w:rsid w:val="0066121E"/>
    <w:rPr>
      <w:rFonts w:ascii="Symbol" w:hAnsi="Symbol"/>
    </w:rPr>
  </w:style>
  <w:style w:type="character" w:customStyle="1" w:styleId="WW8Num95z0">
    <w:name w:val="WW8Num95z0"/>
    <w:rsid w:val="0066121E"/>
    <w:rPr>
      <w:rFonts w:ascii="Times New Roman" w:hAnsi="Times New Roman" w:cs="Times New Roman"/>
    </w:rPr>
  </w:style>
  <w:style w:type="character" w:customStyle="1" w:styleId="WW8Num95z1">
    <w:name w:val="WW8Num95z1"/>
    <w:rsid w:val="0066121E"/>
    <w:rPr>
      <w:rFonts w:ascii="Courier New" w:hAnsi="Courier New" w:cs="Courier New"/>
    </w:rPr>
  </w:style>
  <w:style w:type="character" w:customStyle="1" w:styleId="WW8Num96z0">
    <w:name w:val="WW8Num96z0"/>
    <w:rsid w:val="0066121E"/>
    <w:rPr>
      <w:rFonts w:ascii="Times New Roman" w:hAnsi="Times New Roman" w:cs="Times New Roman"/>
    </w:rPr>
  </w:style>
  <w:style w:type="character" w:customStyle="1" w:styleId="WW8Num96z1">
    <w:name w:val="WW8Num96z1"/>
    <w:rsid w:val="0066121E"/>
    <w:rPr>
      <w:rFonts w:ascii="Courier New" w:hAnsi="Courier New" w:cs="Courier New"/>
    </w:rPr>
  </w:style>
  <w:style w:type="character" w:customStyle="1" w:styleId="WW8Num97z0">
    <w:name w:val="WW8Num97z0"/>
    <w:rsid w:val="0066121E"/>
    <w:rPr>
      <w:rFonts w:ascii="Symbol" w:hAnsi="Symbol"/>
    </w:rPr>
  </w:style>
  <w:style w:type="character" w:customStyle="1" w:styleId="WW8Num97z1">
    <w:name w:val="WW8Num97z1"/>
    <w:rsid w:val="0066121E"/>
    <w:rPr>
      <w:rFonts w:ascii="Courier New" w:hAnsi="Courier New" w:cs="Courier New"/>
    </w:rPr>
  </w:style>
  <w:style w:type="character" w:customStyle="1" w:styleId="WW8Num99z0">
    <w:name w:val="WW8Num99z0"/>
    <w:rsid w:val="0066121E"/>
    <w:rPr>
      <w:rFonts w:ascii="Symbol" w:hAnsi="Symbol"/>
    </w:rPr>
  </w:style>
  <w:style w:type="character" w:customStyle="1" w:styleId="WW8Num99z1">
    <w:name w:val="WW8Num99z1"/>
    <w:rsid w:val="0066121E"/>
    <w:rPr>
      <w:rFonts w:ascii="Courier New" w:hAnsi="Courier New" w:cs="Courier New"/>
    </w:rPr>
  </w:style>
  <w:style w:type="character" w:customStyle="1" w:styleId="WW-Absatz-Standardschriftart">
    <w:name w:val="WW-Absatz-Standardschriftart"/>
    <w:rsid w:val="0066121E"/>
  </w:style>
  <w:style w:type="character" w:customStyle="1" w:styleId="WW-Absatz-Standardschriftart1">
    <w:name w:val="WW-Absatz-Standardschriftart1"/>
    <w:rsid w:val="0066121E"/>
  </w:style>
  <w:style w:type="character" w:customStyle="1" w:styleId="WW-Absatz-Standardschriftart11">
    <w:name w:val="WW-Absatz-Standardschriftart11"/>
    <w:rsid w:val="0066121E"/>
  </w:style>
  <w:style w:type="character" w:customStyle="1" w:styleId="WW-Absatz-Standardschriftart111">
    <w:name w:val="WW-Absatz-Standardschriftart111"/>
    <w:rsid w:val="0066121E"/>
  </w:style>
  <w:style w:type="character" w:customStyle="1" w:styleId="WW-Absatz-Standardschriftart1111">
    <w:name w:val="WW-Absatz-Standardschriftart1111"/>
    <w:rsid w:val="0066121E"/>
  </w:style>
  <w:style w:type="character" w:customStyle="1" w:styleId="WW8Num98z0">
    <w:name w:val="WW8Num98z0"/>
    <w:rsid w:val="0066121E"/>
    <w:rPr>
      <w:rFonts w:ascii="Symbol" w:hAnsi="Symbol"/>
    </w:rPr>
  </w:style>
  <w:style w:type="character" w:customStyle="1" w:styleId="WW8Num98z1">
    <w:name w:val="WW8Num98z1"/>
    <w:rsid w:val="0066121E"/>
    <w:rPr>
      <w:rFonts w:ascii="Courier New" w:hAnsi="Courier New" w:cs="Courier New"/>
    </w:rPr>
  </w:style>
  <w:style w:type="character" w:customStyle="1" w:styleId="WW8Num100z0">
    <w:name w:val="WW8Num100z0"/>
    <w:rsid w:val="0066121E"/>
    <w:rPr>
      <w:rFonts w:ascii="Symbol" w:hAnsi="Symbol"/>
      <w:sz w:val="20"/>
    </w:rPr>
  </w:style>
  <w:style w:type="character" w:customStyle="1" w:styleId="WW8Num100z1">
    <w:name w:val="WW8Num100z1"/>
    <w:rsid w:val="0066121E"/>
    <w:rPr>
      <w:rFonts w:ascii="OpenSymbol" w:hAnsi="OpenSymbol" w:cs="OpenSymbol"/>
    </w:rPr>
  </w:style>
  <w:style w:type="character" w:customStyle="1" w:styleId="WW-Absatz-Standardschriftart11111">
    <w:name w:val="WW-Absatz-Standardschriftart11111"/>
    <w:rsid w:val="0066121E"/>
  </w:style>
  <w:style w:type="character" w:customStyle="1" w:styleId="WW8Num35z1">
    <w:name w:val="WW8Num35z1"/>
    <w:rsid w:val="0066121E"/>
    <w:rPr>
      <w:rFonts w:ascii="Times New Roman" w:hAnsi="Times New Roman" w:cs="Courier New"/>
    </w:rPr>
  </w:style>
  <w:style w:type="character" w:customStyle="1" w:styleId="WW8Num35z2">
    <w:name w:val="WW8Num35z2"/>
    <w:rsid w:val="0066121E"/>
    <w:rPr>
      <w:rFonts w:ascii="Wingdings" w:hAnsi="Wingdings"/>
    </w:rPr>
  </w:style>
  <w:style w:type="character" w:customStyle="1" w:styleId="WW8Num35z4">
    <w:name w:val="WW8Num35z4"/>
    <w:rsid w:val="0066121E"/>
    <w:rPr>
      <w:rFonts w:ascii="Courier New" w:hAnsi="Courier New" w:cs="Courier New"/>
    </w:rPr>
  </w:style>
  <w:style w:type="character" w:customStyle="1" w:styleId="WW8Num68z2">
    <w:name w:val="WW8Num68z2"/>
    <w:rsid w:val="0066121E"/>
    <w:rPr>
      <w:rFonts w:ascii="Wingdings" w:hAnsi="Wingdings"/>
    </w:rPr>
  </w:style>
  <w:style w:type="character" w:customStyle="1" w:styleId="WW8Num68z3">
    <w:name w:val="WW8Num68z3"/>
    <w:rsid w:val="0066121E"/>
    <w:rPr>
      <w:rFonts w:ascii="Symbol" w:hAnsi="Symbol"/>
    </w:rPr>
  </w:style>
  <w:style w:type="character" w:customStyle="1" w:styleId="WW8Num68z4">
    <w:name w:val="WW8Num68z4"/>
    <w:rsid w:val="0066121E"/>
    <w:rPr>
      <w:rFonts w:ascii="Courier New" w:hAnsi="Courier New" w:cs="Courier New"/>
    </w:rPr>
  </w:style>
  <w:style w:type="character" w:customStyle="1" w:styleId="WW8Num101z0">
    <w:name w:val="WW8Num101z0"/>
    <w:rsid w:val="0066121E"/>
    <w:rPr>
      <w:rFonts w:ascii="Symbol" w:hAnsi="Symbol"/>
      <w:sz w:val="20"/>
    </w:rPr>
  </w:style>
  <w:style w:type="character" w:customStyle="1" w:styleId="WW8Num102z0">
    <w:name w:val="WW8Num102z0"/>
    <w:rsid w:val="0066121E"/>
    <w:rPr>
      <w:rFonts w:ascii="Symbol" w:hAnsi="Symbol"/>
      <w:sz w:val="20"/>
    </w:rPr>
  </w:style>
  <w:style w:type="character" w:customStyle="1" w:styleId="WW8Num103z0">
    <w:name w:val="WW8Num103z0"/>
    <w:rsid w:val="0066121E"/>
    <w:rPr>
      <w:rFonts w:ascii="Symbol" w:hAnsi="Symbol"/>
    </w:rPr>
  </w:style>
  <w:style w:type="character" w:customStyle="1" w:styleId="WW8Num104z0">
    <w:name w:val="WW8Num104z0"/>
    <w:rsid w:val="0066121E"/>
    <w:rPr>
      <w:rFonts w:ascii="Symbol" w:hAnsi="Symbol" w:cs="OpenSymbol"/>
    </w:rPr>
  </w:style>
  <w:style w:type="character" w:customStyle="1" w:styleId="WW8Num105z0">
    <w:name w:val="WW8Num105z0"/>
    <w:rsid w:val="0066121E"/>
    <w:rPr>
      <w:rFonts w:ascii="Symbol" w:hAnsi="Symbol"/>
      <w:sz w:val="20"/>
    </w:rPr>
  </w:style>
  <w:style w:type="character" w:customStyle="1" w:styleId="WW-Absatz-Standardschriftart111111">
    <w:name w:val="WW-Absatz-Standardschriftart111111"/>
    <w:rsid w:val="0066121E"/>
  </w:style>
  <w:style w:type="character" w:customStyle="1" w:styleId="WW-Absatz-Standardschriftart1111111">
    <w:name w:val="WW-Absatz-Standardschriftart1111111"/>
    <w:rsid w:val="0066121E"/>
  </w:style>
  <w:style w:type="character" w:customStyle="1" w:styleId="WW-Absatz-Standardschriftart11111111">
    <w:name w:val="WW-Absatz-Standardschriftart11111111"/>
    <w:rsid w:val="0066121E"/>
  </w:style>
  <w:style w:type="character" w:customStyle="1" w:styleId="WW-Absatz-Standardschriftart111111111">
    <w:name w:val="WW-Absatz-Standardschriftart111111111"/>
    <w:rsid w:val="0066121E"/>
  </w:style>
  <w:style w:type="character" w:customStyle="1" w:styleId="WW8Num93z1">
    <w:name w:val="WW8Num93z1"/>
    <w:rsid w:val="0066121E"/>
    <w:rPr>
      <w:rFonts w:ascii="Courier New" w:hAnsi="Courier New" w:cs="Courier New"/>
    </w:rPr>
  </w:style>
  <w:style w:type="character" w:customStyle="1" w:styleId="WW-Absatz-Standardschriftart1111111111">
    <w:name w:val="WW-Absatz-Standardschriftart1111111111"/>
    <w:rsid w:val="0066121E"/>
  </w:style>
  <w:style w:type="character" w:customStyle="1" w:styleId="WW-Absatz-Standardschriftart11111111111">
    <w:name w:val="WW-Absatz-Standardschriftart11111111111"/>
    <w:rsid w:val="0066121E"/>
  </w:style>
  <w:style w:type="character" w:customStyle="1" w:styleId="WW-Absatz-Standardschriftart111111111111">
    <w:name w:val="WW-Absatz-Standardschriftart111111111111"/>
    <w:rsid w:val="0066121E"/>
  </w:style>
  <w:style w:type="character" w:customStyle="1" w:styleId="WW8Num36z1">
    <w:name w:val="WW8Num36z1"/>
    <w:rsid w:val="0066121E"/>
    <w:rPr>
      <w:rFonts w:ascii="Courier New" w:hAnsi="Courier New" w:cs="Courier New"/>
    </w:rPr>
  </w:style>
  <w:style w:type="character" w:customStyle="1" w:styleId="WW8Num36z2">
    <w:name w:val="WW8Num36z2"/>
    <w:rsid w:val="0066121E"/>
    <w:rPr>
      <w:rFonts w:ascii="Wingdings" w:hAnsi="Wingdings"/>
    </w:rPr>
  </w:style>
  <w:style w:type="character" w:customStyle="1" w:styleId="WW8Num41z1">
    <w:name w:val="WW8Num41z1"/>
    <w:rsid w:val="0066121E"/>
    <w:rPr>
      <w:rFonts w:ascii="Courier New" w:hAnsi="Courier New" w:cs="Courier New"/>
    </w:rPr>
  </w:style>
  <w:style w:type="character" w:customStyle="1" w:styleId="WW8Num41z2">
    <w:name w:val="WW8Num41z2"/>
    <w:rsid w:val="0066121E"/>
    <w:rPr>
      <w:rFonts w:ascii="Wingdings" w:hAnsi="Wingdings"/>
    </w:rPr>
  </w:style>
  <w:style w:type="character" w:customStyle="1" w:styleId="WW8Num41z4">
    <w:name w:val="WW8Num41z4"/>
    <w:rsid w:val="0066121E"/>
    <w:rPr>
      <w:rFonts w:ascii="Courier New" w:hAnsi="Courier New" w:cs="Courier New"/>
    </w:rPr>
  </w:style>
  <w:style w:type="character" w:customStyle="1" w:styleId="WW8Num85z2">
    <w:name w:val="WW8Num85z2"/>
    <w:rsid w:val="0066121E"/>
    <w:rPr>
      <w:rFonts w:ascii="Wingdings" w:hAnsi="Wingdings"/>
    </w:rPr>
  </w:style>
  <w:style w:type="character" w:customStyle="1" w:styleId="WW8Num85z3">
    <w:name w:val="WW8Num85z3"/>
    <w:rsid w:val="0066121E"/>
    <w:rPr>
      <w:rFonts w:ascii="Symbol" w:hAnsi="Symbol"/>
    </w:rPr>
  </w:style>
  <w:style w:type="character" w:customStyle="1" w:styleId="WW8Num85z4">
    <w:name w:val="WW8Num85z4"/>
    <w:rsid w:val="0066121E"/>
    <w:rPr>
      <w:rFonts w:ascii="Courier New" w:hAnsi="Courier New" w:cs="Courier New"/>
    </w:rPr>
  </w:style>
  <w:style w:type="character" w:customStyle="1" w:styleId="WW8Num93z2">
    <w:name w:val="WW8Num93z2"/>
    <w:rsid w:val="0066121E"/>
    <w:rPr>
      <w:rFonts w:ascii="Wingdings" w:hAnsi="Wingdings"/>
    </w:rPr>
  </w:style>
  <w:style w:type="character" w:customStyle="1" w:styleId="WW8Num94z1">
    <w:name w:val="WW8Num94z1"/>
    <w:rsid w:val="0066121E"/>
    <w:rPr>
      <w:rFonts w:ascii="Courier New" w:hAnsi="Courier New"/>
    </w:rPr>
  </w:style>
  <w:style w:type="character" w:customStyle="1" w:styleId="WW8Num94z2">
    <w:name w:val="WW8Num94z2"/>
    <w:rsid w:val="0066121E"/>
    <w:rPr>
      <w:rFonts w:ascii="Wingdings" w:hAnsi="Wingdings"/>
    </w:rPr>
  </w:style>
  <w:style w:type="character" w:customStyle="1" w:styleId="WW8Num95z2">
    <w:name w:val="WW8Num95z2"/>
    <w:rsid w:val="0066121E"/>
    <w:rPr>
      <w:rFonts w:ascii="Wingdings" w:hAnsi="Wingdings"/>
    </w:rPr>
  </w:style>
  <w:style w:type="character" w:customStyle="1" w:styleId="WW8Num97z2">
    <w:name w:val="WW8Num97z2"/>
    <w:rsid w:val="0066121E"/>
    <w:rPr>
      <w:rFonts w:ascii="Wingdings" w:hAnsi="Wingdings"/>
    </w:rPr>
  </w:style>
  <w:style w:type="character" w:customStyle="1" w:styleId="WW8Num98z2">
    <w:name w:val="WW8Num98z2"/>
    <w:rsid w:val="0066121E"/>
    <w:rPr>
      <w:rFonts w:ascii="Wingdings" w:hAnsi="Wingdings"/>
    </w:rPr>
  </w:style>
  <w:style w:type="character" w:customStyle="1" w:styleId="WW8Num99z2">
    <w:name w:val="WW8Num99z2"/>
    <w:rsid w:val="0066121E"/>
    <w:rPr>
      <w:rFonts w:ascii="Wingdings" w:hAnsi="Wingdings"/>
    </w:rPr>
  </w:style>
  <w:style w:type="character" w:customStyle="1" w:styleId="WW8Num103z1">
    <w:name w:val="WW8Num103z1"/>
    <w:rsid w:val="0066121E"/>
    <w:rPr>
      <w:rFonts w:ascii="Courier New" w:hAnsi="Courier New" w:cs="Courier New"/>
    </w:rPr>
  </w:style>
  <w:style w:type="character" w:customStyle="1" w:styleId="WW8Num103z2">
    <w:name w:val="WW8Num103z2"/>
    <w:rsid w:val="0066121E"/>
    <w:rPr>
      <w:rFonts w:ascii="Wingdings" w:hAnsi="Wingdings"/>
    </w:rPr>
  </w:style>
  <w:style w:type="character" w:customStyle="1" w:styleId="WW8Num106z0">
    <w:name w:val="WW8Num106z0"/>
    <w:rsid w:val="0066121E"/>
    <w:rPr>
      <w:rFonts w:ascii="Symbol" w:hAnsi="Symbol"/>
    </w:rPr>
  </w:style>
  <w:style w:type="character" w:customStyle="1" w:styleId="WW8Num106z1">
    <w:name w:val="WW8Num106z1"/>
    <w:rsid w:val="0066121E"/>
    <w:rPr>
      <w:rFonts w:ascii="Courier New" w:hAnsi="Courier New" w:cs="Courier New"/>
    </w:rPr>
  </w:style>
  <w:style w:type="character" w:customStyle="1" w:styleId="WW8Num106z2">
    <w:name w:val="WW8Num106z2"/>
    <w:rsid w:val="0066121E"/>
    <w:rPr>
      <w:rFonts w:ascii="Wingdings" w:hAnsi="Wingdings"/>
    </w:rPr>
  </w:style>
  <w:style w:type="character" w:customStyle="1" w:styleId="21">
    <w:name w:val="Основной шрифт абзаца2"/>
    <w:rsid w:val="0066121E"/>
  </w:style>
  <w:style w:type="character" w:customStyle="1" w:styleId="WW8Num17z1">
    <w:name w:val="WW8Num17z1"/>
    <w:rsid w:val="0066121E"/>
    <w:rPr>
      <w:rFonts w:ascii="Courier New" w:hAnsi="Courier New" w:cs="Courier New"/>
    </w:rPr>
  </w:style>
  <w:style w:type="character" w:customStyle="1" w:styleId="WW8Num17z2">
    <w:name w:val="WW8Num17z2"/>
    <w:rsid w:val="0066121E"/>
    <w:rPr>
      <w:rFonts w:ascii="Wingdings" w:hAnsi="Wingdings"/>
    </w:rPr>
  </w:style>
  <w:style w:type="character" w:customStyle="1" w:styleId="WW8Num17z3">
    <w:name w:val="WW8Num17z3"/>
    <w:rsid w:val="0066121E"/>
    <w:rPr>
      <w:rFonts w:ascii="Symbol" w:hAnsi="Symbol"/>
    </w:rPr>
  </w:style>
  <w:style w:type="character" w:customStyle="1" w:styleId="WW8Num19z1">
    <w:name w:val="WW8Num19z1"/>
    <w:rsid w:val="0066121E"/>
    <w:rPr>
      <w:rFonts w:ascii="Courier New" w:hAnsi="Courier New" w:cs="Courier New"/>
    </w:rPr>
  </w:style>
  <w:style w:type="character" w:customStyle="1" w:styleId="WW8Num19z2">
    <w:name w:val="WW8Num19z2"/>
    <w:rsid w:val="0066121E"/>
    <w:rPr>
      <w:rFonts w:ascii="Wingdings" w:hAnsi="Wingdings"/>
    </w:rPr>
  </w:style>
  <w:style w:type="character" w:customStyle="1" w:styleId="WW8Num19z3">
    <w:name w:val="WW8Num19z3"/>
    <w:rsid w:val="0066121E"/>
    <w:rPr>
      <w:rFonts w:ascii="Symbol" w:hAnsi="Symbol"/>
    </w:rPr>
  </w:style>
  <w:style w:type="character" w:customStyle="1" w:styleId="WW8Num21z1">
    <w:name w:val="WW8Num21z1"/>
    <w:rsid w:val="0066121E"/>
    <w:rPr>
      <w:rFonts w:ascii="Courier New" w:hAnsi="Courier New" w:cs="Courier New"/>
    </w:rPr>
  </w:style>
  <w:style w:type="character" w:customStyle="1" w:styleId="WW8Num21z2">
    <w:name w:val="WW8Num21z2"/>
    <w:rsid w:val="0066121E"/>
    <w:rPr>
      <w:rFonts w:ascii="Wingdings" w:hAnsi="Wingdings"/>
    </w:rPr>
  </w:style>
  <w:style w:type="character" w:customStyle="1" w:styleId="WW8Num22z1">
    <w:name w:val="WW8Num22z1"/>
    <w:rsid w:val="0066121E"/>
    <w:rPr>
      <w:rFonts w:ascii="Courier New" w:hAnsi="Courier New" w:cs="Courier New"/>
    </w:rPr>
  </w:style>
  <w:style w:type="character" w:customStyle="1" w:styleId="WW8Num22z2">
    <w:name w:val="WW8Num22z2"/>
    <w:rsid w:val="0066121E"/>
    <w:rPr>
      <w:rFonts w:ascii="Wingdings" w:hAnsi="Wingdings"/>
    </w:rPr>
  </w:style>
  <w:style w:type="character" w:customStyle="1" w:styleId="WW8Num22z3">
    <w:name w:val="WW8Num22z3"/>
    <w:rsid w:val="0066121E"/>
    <w:rPr>
      <w:rFonts w:ascii="Symbol" w:hAnsi="Symbol"/>
    </w:rPr>
  </w:style>
  <w:style w:type="character" w:customStyle="1" w:styleId="WW8Num23z1">
    <w:name w:val="WW8Num23z1"/>
    <w:rsid w:val="0066121E"/>
    <w:rPr>
      <w:rFonts w:ascii="Courier New" w:hAnsi="Courier New"/>
    </w:rPr>
  </w:style>
  <w:style w:type="character" w:customStyle="1" w:styleId="WW8Num23z2">
    <w:name w:val="WW8Num23z2"/>
    <w:rsid w:val="0066121E"/>
    <w:rPr>
      <w:rFonts w:ascii="Wingdings" w:hAnsi="Wingdings"/>
    </w:rPr>
  </w:style>
  <w:style w:type="character" w:customStyle="1" w:styleId="WW8Num24z1">
    <w:name w:val="WW8Num24z1"/>
    <w:rsid w:val="0066121E"/>
    <w:rPr>
      <w:rFonts w:ascii="Courier New" w:hAnsi="Courier New" w:cs="Courier New"/>
    </w:rPr>
  </w:style>
  <w:style w:type="character" w:customStyle="1" w:styleId="WW8Num24z2">
    <w:name w:val="WW8Num24z2"/>
    <w:rsid w:val="0066121E"/>
    <w:rPr>
      <w:rFonts w:ascii="Wingdings" w:hAnsi="Wingdings"/>
    </w:rPr>
  </w:style>
  <w:style w:type="character" w:customStyle="1" w:styleId="WW8Num24z3">
    <w:name w:val="WW8Num24z3"/>
    <w:rsid w:val="0066121E"/>
    <w:rPr>
      <w:rFonts w:ascii="Symbol" w:hAnsi="Symbol"/>
    </w:rPr>
  </w:style>
  <w:style w:type="character" w:customStyle="1" w:styleId="WW8Num29z1">
    <w:name w:val="WW8Num29z1"/>
    <w:rsid w:val="0066121E"/>
    <w:rPr>
      <w:rFonts w:ascii="Courier New" w:hAnsi="Courier New" w:cs="Courier New"/>
    </w:rPr>
  </w:style>
  <w:style w:type="character" w:customStyle="1" w:styleId="WW8Num29z2">
    <w:name w:val="WW8Num29z2"/>
    <w:rsid w:val="0066121E"/>
    <w:rPr>
      <w:rFonts w:ascii="Wingdings" w:hAnsi="Wingdings"/>
    </w:rPr>
  </w:style>
  <w:style w:type="character" w:customStyle="1" w:styleId="WW8Num29z3">
    <w:name w:val="WW8Num29z3"/>
    <w:rsid w:val="0066121E"/>
    <w:rPr>
      <w:rFonts w:ascii="Symbol" w:hAnsi="Symbol"/>
    </w:rPr>
  </w:style>
  <w:style w:type="character" w:customStyle="1" w:styleId="WW8Num32z1">
    <w:name w:val="WW8Num32z1"/>
    <w:rsid w:val="0066121E"/>
    <w:rPr>
      <w:rFonts w:ascii="Courier New" w:hAnsi="Courier New" w:cs="Courier New"/>
    </w:rPr>
  </w:style>
  <w:style w:type="character" w:customStyle="1" w:styleId="WW8Num32z2">
    <w:name w:val="WW8Num32z2"/>
    <w:rsid w:val="0066121E"/>
    <w:rPr>
      <w:rFonts w:ascii="Wingdings" w:hAnsi="Wingdings"/>
    </w:rPr>
  </w:style>
  <w:style w:type="character" w:customStyle="1" w:styleId="WW8Num32z3">
    <w:name w:val="WW8Num32z3"/>
    <w:rsid w:val="0066121E"/>
    <w:rPr>
      <w:rFonts w:ascii="Symbol" w:hAnsi="Symbol"/>
    </w:rPr>
  </w:style>
  <w:style w:type="character" w:customStyle="1" w:styleId="WW8Num38z1">
    <w:name w:val="WW8Num38z1"/>
    <w:rsid w:val="0066121E"/>
    <w:rPr>
      <w:rFonts w:ascii="Courier New" w:hAnsi="Courier New" w:cs="Courier New"/>
    </w:rPr>
  </w:style>
  <w:style w:type="character" w:customStyle="1" w:styleId="WW8Num38z2">
    <w:name w:val="WW8Num38z2"/>
    <w:rsid w:val="0066121E"/>
    <w:rPr>
      <w:rFonts w:ascii="Wingdings" w:hAnsi="Wingdings"/>
    </w:rPr>
  </w:style>
  <w:style w:type="character" w:customStyle="1" w:styleId="WW8Num38z3">
    <w:name w:val="WW8Num38z3"/>
    <w:rsid w:val="0066121E"/>
    <w:rPr>
      <w:rFonts w:ascii="Symbol" w:hAnsi="Symbol"/>
    </w:rPr>
  </w:style>
  <w:style w:type="character" w:customStyle="1" w:styleId="WW8Num39z1">
    <w:name w:val="WW8Num39z1"/>
    <w:rsid w:val="0066121E"/>
    <w:rPr>
      <w:rFonts w:ascii="Courier New" w:hAnsi="Courier New" w:cs="Courier New"/>
    </w:rPr>
  </w:style>
  <w:style w:type="character" w:customStyle="1" w:styleId="WW8Num39z2">
    <w:name w:val="WW8Num39z2"/>
    <w:rsid w:val="0066121E"/>
    <w:rPr>
      <w:rFonts w:ascii="Wingdings" w:hAnsi="Wingdings"/>
    </w:rPr>
  </w:style>
  <w:style w:type="character" w:customStyle="1" w:styleId="WW8Num42z1">
    <w:name w:val="WW8Num42z1"/>
    <w:rsid w:val="0066121E"/>
    <w:rPr>
      <w:rFonts w:ascii="Wingdings" w:hAnsi="Wingdings"/>
    </w:rPr>
  </w:style>
  <w:style w:type="character" w:customStyle="1" w:styleId="WW8Num43z1">
    <w:name w:val="WW8Num43z1"/>
    <w:rsid w:val="0066121E"/>
    <w:rPr>
      <w:rFonts w:ascii="Wingdings" w:hAnsi="Wingdings"/>
    </w:rPr>
  </w:style>
  <w:style w:type="character" w:customStyle="1" w:styleId="WW8Num44z1">
    <w:name w:val="WW8Num44z1"/>
    <w:rsid w:val="0066121E"/>
    <w:rPr>
      <w:rFonts w:ascii="Courier New" w:hAnsi="Courier New" w:cs="Courier New"/>
    </w:rPr>
  </w:style>
  <w:style w:type="character" w:customStyle="1" w:styleId="WW8Num44z2">
    <w:name w:val="WW8Num44z2"/>
    <w:rsid w:val="0066121E"/>
    <w:rPr>
      <w:rFonts w:ascii="Wingdings" w:hAnsi="Wingdings"/>
    </w:rPr>
  </w:style>
  <w:style w:type="character" w:customStyle="1" w:styleId="WW8Num44z3">
    <w:name w:val="WW8Num44z3"/>
    <w:rsid w:val="0066121E"/>
    <w:rPr>
      <w:rFonts w:ascii="Symbol" w:hAnsi="Symbol"/>
    </w:rPr>
  </w:style>
  <w:style w:type="character" w:customStyle="1" w:styleId="WW8Num45z1">
    <w:name w:val="WW8Num45z1"/>
    <w:rsid w:val="0066121E"/>
    <w:rPr>
      <w:rFonts w:ascii="Times New Roman" w:hAnsi="Times New Roman" w:cs="Times New Roman"/>
    </w:rPr>
  </w:style>
  <w:style w:type="character" w:customStyle="1" w:styleId="WW8Num45z2">
    <w:name w:val="WW8Num45z2"/>
    <w:rsid w:val="0066121E"/>
    <w:rPr>
      <w:rFonts w:ascii="Wingdings" w:hAnsi="Wingdings"/>
    </w:rPr>
  </w:style>
  <w:style w:type="character" w:customStyle="1" w:styleId="WW8Num45z4">
    <w:name w:val="WW8Num45z4"/>
    <w:rsid w:val="0066121E"/>
    <w:rPr>
      <w:rFonts w:ascii="Courier New" w:hAnsi="Courier New" w:cs="Courier New"/>
    </w:rPr>
  </w:style>
  <w:style w:type="character" w:customStyle="1" w:styleId="WW8Num46z1">
    <w:name w:val="WW8Num46z1"/>
    <w:rsid w:val="0066121E"/>
    <w:rPr>
      <w:rFonts w:ascii="Courier New" w:hAnsi="Courier New" w:cs="Courier New"/>
    </w:rPr>
  </w:style>
  <w:style w:type="character" w:customStyle="1" w:styleId="WW8Num46z2">
    <w:name w:val="WW8Num46z2"/>
    <w:rsid w:val="0066121E"/>
    <w:rPr>
      <w:rFonts w:ascii="Wingdings" w:hAnsi="Wingdings"/>
    </w:rPr>
  </w:style>
  <w:style w:type="character" w:customStyle="1" w:styleId="WW8Num46z3">
    <w:name w:val="WW8Num46z3"/>
    <w:rsid w:val="0066121E"/>
    <w:rPr>
      <w:rFonts w:ascii="Symbol" w:hAnsi="Symbol"/>
    </w:rPr>
  </w:style>
  <w:style w:type="character" w:customStyle="1" w:styleId="WW8Num48z1">
    <w:name w:val="WW8Num48z1"/>
    <w:rsid w:val="0066121E"/>
    <w:rPr>
      <w:rFonts w:ascii="Courier New" w:hAnsi="Courier New" w:cs="Courier New"/>
    </w:rPr>
  </w:style>
  <w:style w:type="character" w:customStyle="1" w:styleId="WW8Num48z2">
    <w:name w:val="WW8Num48z2"/>
    <w:rsid w:val="0066121E"/>
    <w:rPr>
      <w:rFonts w:ascii="Wingdings" w:hAnsi="Wingdings"/>
    </w:rPr>
  </w:style>
  <w:style w:type="character" w:customStyle="1" w:styleId="WW8Num48z3">
    <w:name w:val="WW8Num48z3"/>
    <w:rsid w:val="0066121E"/>
    <w:rPr>
      <w:rFonts w:ascii="Symbol" w:hAnsi="Symbol"/>
    </w:rPr>
  </w:style>
  <w:style w:type="character" w:customStyle="1" w:styleId="WW8Num49z1">
    <w:name w:val="WW8Num49z1"/>
    <w:rsid w:val="0066121E"/>
    <w:rPr>
      <w:rFonts w:ascii="Courier New" w:hAnsi="Courier New" w:cs="Courier New"/>
    </w:rPr>
  </w:style>
  <w:style w:type="character" w:customStyle="1" w:styleId="WW8Num49z2">
    <w:name w:val="WW8Num49z2"/>
    <w:rsid w:val="0066121E"/>
    <w:rPr>
      <w:rFonts w:ascii="Wingdings" w:hAnsi="Wingdings"/>
    </w:rPr>
  </w:style>
  <w:style w:type="character" w:customStyle="1" w:styleId="WW8Num49z3">
    <w:name w:val="WW8Num49z3"/>
    <w:rsid w:val="0066121E"/>
    <w:rPr>
      <w:rFonts w:ascii="Symbol" w:hAnsi="Symbol"/>
    </w:rPr>
  </w:style>
  <w:style w:type="character" w:customStyle="1" w:styleId="WW8Num50z1">
    <w:name w:val="WW8Num50z1"/>
    <w:rsid w:val="0066121E"/>
    <w:rPr>
      <w:rFonts w:ascii="Courier New" w:hAnsi="Courier New" w:cs="Courier New"/>
    </w:rPr>
  </w:style>
  <w:style w:type="character" w:customStyle="1" w:styleId="WW8Num50z2">
    <w:name w:val="WW8Num50z2"/>
    <w:rsid w:val="0066121E"/>
    <w:rPr>
      <w:rFonts w:ascii="Wingdings" w:hAnsi="Wingdings"/>
    </w:rPr>
  </w:style>
  <w:style w:type="character" w:customStyle="1" w:styleId="WW8Num50z3">
    <w:name w:val="WW8Num50z3"/>
    <w:rsid w:val="0066121E"/>
    <w:rPr>
      <w:rFonts w:ascii="Symbol" w:hAnsi="Symbol"/>
    </w:rPr>
  </w:style>
  <w:style w:type="character" w:customStyle="1" w:styleId="WW8Num51z1">
    <w:name w:val="WW8Num51z1"/>
    <w:rsid w:val="0066121E"/>
    <w:rPr>
      <w:rFonts w:ascii="Courier New" w:hAnsi="Courier New" w:cs="Courier New"/>
    </w:rPr>
  </w:style>
  <w:style w:type="character" w:customStyle="1" w:styleId="WW8Num51z2">
    <w:name w:val="WW8Num51z2"/>
    <w:rsid w:val="0066121E"/>
    <w:rPr>
      <w:rFonts w:ascii="Wingdings" w:hAnsi="Wingdings"/>
    </w:rPr>
  </w:style>
  <w:style w:type="character" w:customStyle="1" w:styleId="WW8Num51z3">
    <w:name w:val="WW8Num51z3"/>
    <w:rsid w:val="0066121E"/>
    <w:rPr>
      <w:rFonts w:ascii="Symbol" w:hAnsi="Symbol"/>
    </w:rPr>
  </w:style>
  <w:style w:type="character" w:customStyle="1" w:styleId="WW8Num52z1">
    <w:name w:val="WW8Num52z1"/>
    <w:rsid w:val="0066121E"/>
    <w:rPr>
      <w:rFonts w:ascii="Courier New" w:hAnsi="Courier New"/>
    </w:rPr>
  </w:style>
  <w:style w:type="character" w:customStyle="1" w:styleId="WW8Num52z2">
    <w:name w:val="WW8Num52z2"/>
    <w:rsid w:val="0066121E"/>
    <w:rPr>
      <w:rFonts w:ascii="Wingdings" w:hAnsi="Wingdings"/>
    </w:rPr>
  </w:style>
  <w:style w:type="character" w:customStyle="1" w:styleId="WW8Num54z1">
    <w:name w:val="WW8Num54z1"/>
    <w:rsid w:val="0066121E"/>
    <w:rPr>
      <w:rFonts w:ascii="Courier New" w:hAnsi="Courier New" w:cs="Courier New"/>
    </w:rPr>
  </w:style>
  <w:style w:type="character" w:customStyle="1" w:styleId="WW8Num54z2">
    <w:name w:val="WW8Num54z2"/>
    <w:rsid w:val="0066121E"/>
    <w:rPr>
      <w:rFonts w:ascii="Wingdings" w:hAnsi="Wingdings"/>
    </w:rPr>
  </w:style>
  <w:style w:type="character" w:customStyle="1" w:styleId="WW8Num54z3">
    <w:name w:val="WW8Num54z3"/>
    <w:rsid w:val="0066121E"/>
    <w:rPr>
      <w:rFonts w:ascii="Symbol" w:hAnsi="Symbol"/>
    </w:rPr>
  </w:style>
  <w:style w:type="character" w:customStyle="1" w:styleId="WW8Num56z1">
    <w:name w:val="WW8Num56z1"/>
    <w:rsid w:val="0066121E"/>
    <w:rPr>
      <w:rFonts w:ascii="Courier New" w:hAnsi="Courier New" w:cs="Courier New"/>
    </w:rPr>
  </w:style>
  <w:style w:type="character" w:customStyle="1" w:styleId="WW8Num56z2">
    <w:name w:val="WW8Num56z2"/>
    <w:rsid w:val="0066121E"/>
    <w:rPr>
      <w:rFonts w:ascii="Wingdings" w:hAnsi="Wingdings"/>
    </w:rPr>
  </w:style>
  <w:style w:type="character" w:customStyle="1" w:styleId="WW8Num56z3">
    <w:name w:val="WW8Num56z3"/>
    <w:rsid w:val="0066121E"/>
    <w:rPr>
      <w:rFonts w:ascii="Symbol" w:hAnsi="Symbol"/>
    </w:rPr>
  </w:style>
  <w:style w:type="character" w:customStyle="1" w:styleId="WW8Num59z1">
    <w:name w:val="WW8Num59z1"/>
    <w:rsid w:val="0066121E"/>
    <w:rPr>
      <w:rFonts w:ascii="Courier New" w:hAnsi="Courier New" w:cs="Courier New"/>
    </w:rPr>
  </w:style>
  <w:style w:type="character" w:customStyle="1" w:styleId="WW8Num59z2">
    <w:name w:val="WW8Num59z2"/>
    <w:rsid w:val="0066121E"/>
    <w:rPr>
      <w:rFonts w:ascii="Wingdings" w:hAnsi="Wingdings"/>
    </w:rPr>
  </w:style>
  <w:style w:type="character" w:customStyle="1" w:styleId="WW8Num59z3">
    <w:name w:val="WW8Num59z3"/>
    <w:rsid w:val="0066121E"/>
    <w:rPr>
      <w:rFonts w:ascii="Symbol" w:hAnsi="Symbol"/>
    </w:rPr>
  </w:style>
  <w:style w:type="character" w:customStyle="1" w:styleId="WW8Num61z1">
    <w:name w:val="WW8Num61z1"/>
    <w:rsid w:val="0066121E"/>
    <w:rPr>
      <w:rFonts w:ascii="Courier New" w:hAnsi="Courier New" w:cs="Courier New"/>
    </w:rPr>
  </w:style>
  <w:style w:type="character" w:customStyle="1" w:styleId="WW8Num61z2">
    <w:name w:val="WW8Num61z2"/>
    <w:rsid w:val="0066121E"/>
    <w:rPr>
      <w:rFonts w:ascii="Wingdings" w:hAnsi="Wingdings"/>
    </w:rPr>
  </w:style>
  <w:style w:type="character" w:customStyle="1" w:styleId="WW8Num61z3">
    <w:name w:val="WW8Num61z3"/>
    <w:rsid w:val="0066121E"/>
    <w:rPr>
      <w:rFonts w:ascii="Symbol" w:hAnsi="Symbol"/>
    </w:rPr>
  </w:style>
  <w:style w:type="character" w:customStyle="1" w:styleId="WW8Num62z1">
    <w:name w:val="WW8Num62z1"/>
    <w:rsid w:val="0066121E"/>
    <w:rPr>
      <w:rFonts w:ascii="Courier New" w:hAnsi="Courier New" w:cs="Courier New"/>
    </w:rPr>
  </w:style>
  <w:style w:type="character" w:customStyle="1" w:styleId="WW8Num62z2">
    <w:name w:val="WW8Num62z2"/>
    <w:rsid w:val="0066121E"/>
    <w:rPr>
      <w:rFonts w:ascii="Wingdings" w:hAnsi="Wingdings"/>
    </w:rPr>
  </w:style>
  <w:style w:type="character" w:customStyle="1" w:styleId="WW8Num62z3">
    <w:name w:val="WW8Num62z3"/>
    <w:rsid w:val="0066121E"/>
    <w:rPr>
      <w:rFonts w:ascii="Symbol" w:hAnsi="Symbol"/>
    </w:rPr>
  </w:style>
  <w:style w:type="character" w:customStyle="1" w:styleId="WW8Num63z1">
    <w:name w:val="WW8Num63z1"/>
    <w:rsid w:val="0066121E"/>
    <w:rPr>
      <w:rFonts w:ascii="Courier New" w:hAnsi="Courier New" w:cs="Courier New"/>
    </w:rPr>
  </w:style>
  <w:style w:type="character" w:customStyle="1" w:styleId="WW8Num63z2">
    <w:name w:val="WW8Num63z2"/>
    <w:rsid w:val="0066121E"/>
    <w:rPr>
      <w:rFonts w:ascii="Wingdings" w:hAnsi="Wingdings"/>
    </w:rPr>
  </w:style>
  <w:style w:type="character" w:customStyle="1" w:styleId="WW8Num63z3">
    <w:name w:val="WW8Num63z3"/>
    <w:rsid w:val="0066121E"/>
    <w:rPr>
      <w:rFonts w:ascii="Symbol" w:hAnsi="Symbol"/>
    </w:rPr>
  </w:style>
  <w:style w:type="character" w:customStyle="1" w:styleId="WW8Num65z1">
    <w:name w:val="WW8Num65z1"/>
    <w:rsid w:val="0066121E"/>
    <w:rPr>
      <w:rFonts w:ascii="Courier New" w:hAnsi="Courier New" w:cs="Courier New"/>
    </w:rPr>
  </w:style>
  <w:style w:type="character" w:customStyle="1" w:styleId="WW8Num65z2">
    <w:name w:val="WW8Num65z2"/>
    <w:rsid w:val="0066121E"/>
    <w:rPr>
      <w:rFonts w:ascii="Wingdings" w:hAnsi="Wingdings"/>
    </w:rPr>
  </w:style>
  <w:style w:type="character" w:customStyle="1" w:styleId="WW8Num65z3">
    <w:name w:val="WW8Num65z3"/>
    <w:rsid w:val="0066121E"/>
    <w:rPr>
      <w:rFonts w:ascii="Symbol" w:hAnsi="Symbol"/>
    </w:rPr>
  </w:style>
  <w:style w:type="character" w:customStyle="1" w:styleId="WW8Num68z1">
    <w:name w:val="WW8Num68z1"/>
    <w:rsid w:val="0066121E"/>
    <w:rPr>
      <w:rFonts w:ascii="Courier New" w:hAnsi="Courier New" w:cs="Courier New"/>
    </w:rPr>
  </w:style>
  <w:style w:type="character" w:customStyle="1" w:styleId="WW8Num69z1">
    <w:name w:val="WW8Num69z1"/>
    <w:rsid w:val="0066121E"/>
    <w:rPr>
      <w:rFonts w:ascii="Courier New" w:hAnsi="Courier New" w:cs="Courier New"/>
    </w:rPr>
  </w:style>
  <w:style w:type="character" w:customStyle="1" w:styleId="WW8Num69z2">
    <w:name w:val="WW8Num69z2"/>
    <w:rsid w:val="0066121E"/>
    <w:rPr>
      <w:rFonts w:ascii="Wingdings" w:hAnsi="Wingdings"/>
    </w:rPr>
  </w:style>
  <w:style w:type="character" w:customStyle="1" w:styleId="WW8Num69z3">
    <w:name w:val="WW8Num69z3"/>
    <w:rsid w:val="0066121E"/>
    <w:rPr>
      <w:rFonts w:ascii="Symbol" w:hAnsi="Symbol"/>
    </w:rPr>
  </w:style>
  <w:style w:type="character" w:customStyle="1" w:styleId="WW8Num71z1">
    <w:name w:val="WW8Num71z1"/>
    <w:rsid w:val="0066121E"/>
    <w:rPr>
      <w:rFonts w:ascii="Courier New" w:hAnsi="Courier New" w:cs="Courier New"/>
    </w:rPr>
  </w:style>
  <w:style w:type="character" w:customStyle="1" w:styleId="WW8Num71z2">
    <w:name w:val="WW8Num71z2"/>
    <w:rsid w:val="0066121E"/>
    <w:rPr>
      <w:rFonts w:ascii="Wingdings" w:hAnsi="Wingdings"/>
    </w:rPr>
  </w:style>
  <w:style w:type="character" w:customStyle="1" w:styleId="WW8Num71z3">
    <w:name w:val="WW8Num71z3"/>
    <w:rsid w:val="0066121E"/>
    <w:rPr>
      <w:rFonts w:ascii="Symbol" w:hAnsi="Symbol"/>
    </w:rPr>
  </w:style>
  <w:style w:type="character" w:customStyle="1" w:styleId="WW8Num72z1">
    <w:name w:val="WW8Num72z1"/>
    <w:rsid w:val="0066121E"/>
    <w:rPr>
      <w:rFonts w:ascii="Courier New" w:hAnsi="Courier New" w:cs="Courier New"/>
    </w:rPr>
  </w:style>
  <w:style w:type="character" w:customStyle="1" w:styleId="WW8Num72z2">
    <w:name w:val="WW8Num72z2"/>
    <w:rsid w:val="0066121E"/>
    <w:rPr>
      <w:rFonts w:ascii="Wingdings" w:hAnsi="Wingdings"/>
    </w:rPr>
  </w:style>
  <w:style w:type="character" w:customStyle="1" w:styleId="WW8Num72z3">
    <w:name w:val="WW8Num72z3"/>
    <w:rsid w:val="0066121E"/>
    <w:rPr>
      <w:rFonts w:ascii="Symbol" w:hAnsi="Symbol"/>
    </w:rPr>
  </w:style>
  <w:style w:type="character" w:customStyle="1" w:styleId="WW8Num73z1">
    <w:name w:val="WW8Num73z1"/>
    <w:rsid w:val="0066121E"/>
    <w:rPr>
      <w:rFonts w:ascii="Courier New" w:hAnsi="Courier New" w:cs="Courier New"/>
    </w:rPr>
  </w:style>
  <w:style w:type="character" w:customStyle="1" w:styleId="WW8Num73z2">
    <w:name w:val="WW8Num73z2"/>
    <w:rsid w:val="0066121E"/>
    <w:rPr>
      <w:rFonts w:ascii="Wingdings" w:hAnsi="Wingdings"/>
    </w:rPr>
  </w:style>
  <w:style w:type="character" w:customStyle="1" w:styleId="WW8Num73z3">
    <w:name w:val="WW8Num73z3"/>
    <w:rsid w:val="0066121E"/>
    <w:rPr>
      <w:rFonts w:ascii="Symbol" w:hAnsi="Symbol"/>
    </w:rPr>
  </w:style>
  <w:style w:type="character" w:customStyle="1" w:styleId="WW8Num74z1">
    <w:name w:val="WW8Num74z1"/>
    <w:rsid w:val="0066121E"/>
    <w:rPr>
      <w:rFonts w:ascii="Courier New" w:hAnsi="Courier New" w:cs="Courier New"/>
    </w:rPr>
  </w:style>
  <w:style w:type="character" w:customStyle="1" w:styleId="WW8Num74z2">
    <w:name w:val="WW8Num74z2"/>
    <w:rsid w:val="0066121E"/>
    <w:rPr>
      <w:rFonts w:ascii="Wingdings" w:hAnsi="Wingdings"/>
    </w:rPr>
  </w:style>
  <w:style w:type="character" w:customStyle="1" w:styleId="WW8Num74z3">
    <w:name w:val="WW8Num74z3"/>
    <w:rsid w:val="0066121E"/>
    <w:rPr>
      <w:rFonts w:ascii="Symbol" w:hAnsi="Symbol"/>
    </w:rPr>
  </w:style>
  <w:style w:type="character" w:customStyle="1" w:styleId="WW8Num75z1">
    <w:name w:val="WW8Num75z1"/>
    <w:rsid w:val="0066121E"/>
    <w:rPr>
      <w:rFonts w:ascii="Courier New" w:hAnsi="Courier New" w:cs="Courier New"/>
    </w:rPr>
  </w:style>
  <w:style w:type="character" w:customStyle="1" w:styleId="WW8Num75z2">
    <w:name w:val="WW8Num75z2"/>
    <w:rsid w:val="0066121E"/>
    <w:rPr>
      <w:rFonts w:ascii="Wingdings" w:hAnsi="Wingdings"/>
    </w:rPr>
  </w:style>
  <w:style w:type="character" w:customStyle="1" w:styleId="WW8Num75z3">
    <w:name w:val="WW8Num75z3"/>
    <w:rsid w:val="0066121E"/>
    <w:rPr>
      <w:rFonts w:ascii="Symbol" w:hAnsi="Symbol"/>
    </w:rPr>
  </w:style>
  <w:style w:type="character" w:customStyle="1" w:styleId="WW8Num76z1">
    <w:name w:val="WW8Num76z1"/>
    <w:rsid w:val="0066121E"/>
    <w:rPr>
      <w:rFonts w:ascii="Courier New" w:hAnsi="Courier New" w:cs="Courier New"/>
    </w:rPr>
  </w:style>
  <w:style w:type="character" w:customStyle="1" w:styleId="WW8Num76z2">
    <w:name w:val="WW8Num76z2"/>
    <w:rsid w:val="0066121E"/>
    <w:rPr>
      <w:rFonts w:ascii="Wingdings" w:hAnsi="Wingdings"/>
    </w:rPr>
  </w:style>
  <w:style w:type="character" w:customStyle="1" w:styleId="WW8Num76z3">
    <w:name w:val="WW8Num76z3"/>
    <w:rsid w:val="0066121E"/>
    <w:rPr>
      <w:rFonts w:ascii="Symbol" w:hAnsi="Symbol"/>
    </w:rPr>
  </w:style>
  <w:style w:type="character" w:customStyle="1" w:styleId="WW8Num77z1">
    <w:name w:val="WW8Num77z1"/>
    <w:rsid w:val="0066121E"/>
    <w:rPr>
      <w:rFonts w:ascii="Courier New" w:hAnsi="Courier New" w:cs="Courier New"/>
    </w:rPr>
  </w:style>
  <w:style w:type="character" w:customStyle="1" w:styleId="WW8Num77z2">
    <w:name w:val="WW8Num77z2"/>
    <w:rsid w:val="0066121E"/>
    <w:rPr>
      <w:rFonts w:ascii="Wingdings" w:hAnsi="Wingdings"/>
    </w:rPr>
  </w:style>
  <w:style w:type="character" w:customStyle="1" w:styleId="WW8Num77z3">
    <w:name w:val="WW8Num77z3"/>
    <w:rsid w:val="0066121E"/>
    <w:rPr>
      <w:rFonts w:ascii="Symbol" w:hAnsi="Symbol"/>
    </w:rPr>
  </w:style>
  <w:style w:type="character" w:customStyle="1" w:styleId="WW8Num79z2">
    <w:name w:val="WW8Num79z2"/>
    <w:rsid w:val="0066121E"/>
    <w:rPr>
      <w:rFonts w:ascii="Wingdings" w:hAnsi="Wingdings"/>
    </w:rPr>
  </w:style>
  <w:style w:type="character" w:customStyle="1" w:styleId="WW8Num79z3">
    <w:name w:val="WW8Num79z3"/>
    <w:rsid w:val="0066121E"/>
    <w:rPr>
      <w:rFonts w:ascii="Symbol" w:hAnsi="Symbol"/>
    </w:rPr>
  </w:style>
  <w:style w:type="character" w:customStyle="1" w:styleId="WW8Num80z2">
    <w:name w:val="WW8Num80z2"/>
    <w:rsid w:val="0066121E"/>
    <w:rPr>
      <w:rFonts w:ascii="Wingdings" w:hAnsi="Wingdings"/>
    </w:rPr>
  </w:style>
  <w:style w:type="character" w:customStyle="1" w:styleId="WW8Num80z3">
    <w:name w:val="WW8Num80z3"/>
    <w:rsid w:val="0066121E"/>
    <w:rPr>
      <w:rFonts w:ascii="Symbol" w:hAnsi="Symbol"/>
    </w:rPr>
  </w:style>
  <w:style w:type="character" w:customStyle="1" w:styleId="WW8Num81z2">
    <w:name w:val="WW8Num81z2"/>
    <w:rsid w:val="0066121E"/>
    <w:rPr>
      <w:rFonts w:ascii="Wingdings" w:hAnsi="Wingdings"/>
    </w:rPr>
  </w:style>
  <w:style w:type="character" w:customStyle="1" w:styleId="WW8Num81z3">
    <w:name w:val="WW8Num81z3"/>
    <w:rsid w:val="0066121E"/>
    <w:rPr>
      <w:rFonts w:ascii="Symbol" w:hAnsi="Symbol"/>
    </w:rPr>
  </w:style>
  <w:style w:type="character" w:customStyle="1" w:styleId="WW8Num82z1">
    <w:name w:val="WW8Num82z1"/>
    <w:rsid w:val="0066121E"/>
    <w:rPr>
      <w:rFonts w:ascii="Courier New" w:hAnsi="Courier New" w:cs="Courier New"/>
    </w:rPr>
  </w:style>
  <w:style w:type="character" w:customStyle="1" w:styleId="WW8Num82z2">
    <w:name w:val="WW8Num82z2"/>
    <w:rsid w:val="0066121E"/>
    <w:rPr>
      <w:rFonts w:ascii="Wingdings" w:hAnsi="Wingdings"/>
    </w:rPr>
  </w:style>
  <w:style w:type="character" w:customStyle="1" w:styleId="WW8Num82z3">
    <w:name w:val="WW8Num82z3"/>
    <w:rsid w:val="0066121E"/>
    <w:rPr>
      <w:rFonts w:ascii="Symbol" w:hAnsi="Symbol"/>
    </w:rPr>
  </w:style>
  <w:style w:type="character" w:customStyle="1" w:styleId="WW8Num83z2">
    <w:name w:val="WW8Num83z2"/>
    <w:rsid w:val="0066121E"/>
    <w:rPr>
      <w:rFonts w:ascii="Wingdings" w:hAnsi="Wingdings"/>
    </w:rPr>
  </w:style>
  <w:style w:type="character" w:customStyle="1" w:styleId="WW8Num83z3">
    <w:name w:val="WW8Num83z3"/>
    <w:rsid w:val="0066121E"/>
    <w:rPr>
      <w:rFonts w:ascii="Symbol" w:hAnsi="Symbol"/>
    </w:rPr>
  </w:style>
  <w:style w:type="character" w:customStyle="1" w:styleId="WW8Num86z2">
    <w:name w:val="WW8Num86z2"/>
    <w:rsid w:val="0066121E"/>
    <w:rPr>
      <w:rFonts w:ascii="Wingdings" w:hAnsi="Wingdings"/>
    </w:rPr>
  </w:style>
  <w:style w:type="character" w:customStyle="1" w:styleId="WW8Num86z3">
    <w:name w:val="WW8Num86z3"/>
    <w:rsid w:val="0066121E"/>
    <w:rPr>
      <w:rFonts w:ascii="Symbol" w:hAnsi="Symbol"/>
    </w:rPr>
  </w:style>
  <w:style w:type="character" w:customStyle="1" w:styleId="WW8Num88z1">
    <w:name w:val="WW8Num88z1"/>
    <w:rsid w:val="0066121E"/>
    <w:rPr>
      <w:rFonts w:ascii="Courier New" w:hAnsi="Courier New"/>
    </w:rPr>
  </w:style>
  <w:style w:type="character" w:customStyle="1" w:styleId="WW8Num88z2">
    <w:name w:val="WW8Num88z2"/>
    <w:rsid w:val="0066121E"/>
    <w:rPr>
      <w:rFonts w:ascii="Wingdings" w:hAnsi="Wingdings"/>
    </w:rPr>
  </w:style>
  <w:style w:type="character" w:customStyle="1" w:styleId="WW8Num89z1">
    <w:name w:val="WW8Num89z1"/>
    <w:rsid w:val="0066121E"/>
    <w:rPr>
      <w:rFonts w:ascii="Courier New" w:hAnsi="Courier New" w:cs="Courier New"/>
    </w:rPr>
  </w:style>
  <w:style w:type="character" w:customStyle="1" w:styleId="WW8Num89z2">
    <w:name w:val="WW8Num89z2"/>
    <w:rsid w:val="0066121E"/>
    <w:rPr>
      <w:rFonts w:ascii="Wingdings" w:hAnsi="Wingdings"/>
    </w:rPr>
  </w:style>
  <w:style w:type="character" w:customStyle="1" w:styleId="WW8Num89z3">
    <w:name w:val="WW8Num89z3"/>
    <w:rsid w:val="0066121E"/>
    <w:rPr>
      <w:rFonts w:ascii="Symbol" w:hAnsi="Symbol"/>
    </w:rPr>
  </w:style>
  <w:style w:type="character" w:customStyle="1" w:styleId="WW8Num90z1">
    <w:name w:val="WW8Num90z1"/>
    <w:rsid w:val="0066121E"/>
    <w:rPr>
      <w:rFonts w:ascii="Courier New" w:hAnsi="Courier New" w:cs="Courier New"/>
    </w:rPr>
  </w:style>
  <w:style w:type="character" w:customStyle="1" w:styleId="WW8Num90z2">
    <w:name w:val="WW8Num90z2"/>
    <w:rsid w:val="0066121E"/>
    <w:rPr>
      <w:rFonts w:ascii="Wingdings" w:hAnsi="Wingdings"/>
    </w:rPr>
  </w:style>
  <w:style w:type="character" w:customStyle="1" w:styleId="WW8Num90z3">
    <w:name w:val="WW8Num90z3"/>
    <w:rsid w:val="0066121E"/>
    <w:rPr>
      <w:rFonts w:ascii="Symbol" w:hAnsi="Symbol"/>
    </w:rPr>
  </w:style>
  <w:style w:type="character" w:customStyle="1" w:styleId="WW8Num92z1">
    <w:name w:val="WW8Num92z1"/>
    <w:rsid w:val="0066121E"/>
    <w:rPr>
      <w:rFonts w:ascii="Courier New" w:hAnsi="Courier New" w:cs="Courier New"/>
    </w:rPr>
  </w:style>
  <w:style w:type="character" w:customStyle="1" w:styleId="WW8Num92z2">
    <w:name w:val="WW8Num92z2"/>
    <w:rsid w:val="0066121E"/>
    <w:rPr>
      <w:rFonts w:ascii="Wingdings" w:hAnsi="Wingdings"/>
    </w:rPr>
  </w:style>
  <w:style w:type="character" w:customStyle="1" w:styleId="WW8Num92z3">
    <w:name w:val="WW8Num92z3"/>
    <w:rsid w:val="0066121E"/>
    <w:rPr>
      <w:rFonts w:ascii="Symbol" w:hAnsi="Symbol"/>
    </w:rPr>
  </w:style>
  <w:style w:type="character" w:customStyle="1" w:styleId="WW8Num95z3">
    <w:name w:val="WW8Num95z3"/>
    <w:rsid w:val="0066121E"/>
    <w:rPr>
      <w:rFonts w:ascii="Symbol" w:hAnsi="Symbol"/>
    </w:rPr>
  </w:style>
  <w:style w:type="character" w:customStyle="1" w:styleId="WW8Num95z4">
    <w:name w:val="WW8Num95z4"/>
    <w:rsid w:val="0066121E"/>
    <w:rPr>
      <w:rFonts w:ascii="Courier New" w:hAnsi="Courier New" w:cs="Courier New"/>
    </w:rPr>
  </w:style>
  <w:style w:type="character" w:customStyle="1" w:styleId="WW8Num96z2">
    <w:name w:val="WW8Num96z2"/>
    <w:rsid w:val="0066121E"/>
    <w:rPr>
      <w:rFonts w:ascii="Wingdings" w:hAnsi="Wingdings"/>
    </w:rPr>
  </w:style>
  <w:style w:type="character" w:customStyle="1" w:styleId="WW8Num96z3">
    <w:name w:val="WW8Num96z3"/>
    <w:rsid w:val="0066121E"/>
    <w:rPr>
      <w:rFonts w:ascii="Symbol" w:hAnsi="Symbol"/>
    </w:rPr>
  </w:style>
  <w:style w:type="character" w:customStyle="1" w:styleId="WW8NumSt46z0">
    <w:name w:val="WW8NumSt46z0"/>
    <w:rsid w:val="0066121E"/>
    <w:rPr>
      <w:rFonts w:ascii="Times New Roman" w:hAnsi="Times New Roman" w:cs="Times New Roman"/>
    </w:rPr>
  </w:style>
  <w:style w:type="character" w:customStyle="1" w:styleId="WW8NumSt51z0">
    <w:name w:val="WW8NumSt51z0"/>
    <w:rsid w:val="0066121E"/>
    <w:rPr>
      <w:rFonts w:ascii="Times New Roman" w:hAnsi="Times New Roman" w:cs="Times New Roman"/>
    </w:rPr>
  </w:style>
  <w:style w:type="character" w:customStyle="1" w:styleId="11">
    <w:name w:val="Основной шрифт абзаца1"/>
    <w:rsid w:val="0066121E"/>
  </w:style>
  <w:style w:type="character" w:customStyle="1" w:styleId="a9">
    <w:name w:val="Название Знак"/>
    <w:rsid w:val="0066121E"/>
    <w:rPr>
      <w:rFonts w:ascii="Cambria" w:eastAsia="Times New Roman" w:hAnsi="Cambria" w:cs="Times New Roman"/>
      <w:color w:val="17365D"/>
      <w:spacing w:val="5"/>
      <w:kern w:val="1"/>
      <w:sz w:val="52"/>
      <w:szCs w:val="52"/>
    </w:rPr>
  </w:style>
  <w:style w:type="character" w:customStyle="1" w:styleId="aa">
    <w:name w:val="Подзаголовок Знак"/>
    <w:rsid w:val="0066121E"/>
    <w:rPr>
      <w:rFonts w:ascii="Cambria" w:eastAsia="Times New Roman" w:hAnsi="Cambria" w:cs="Times New Roman"/>
      <w:i/>
      <w:iCs/>
      <w:color w:val="4F81BD"/>
      <w:spacing w:val="15"/>
      <w:sz w:val="24"/>
      <w:szCs w:val="24"/>
    </w:rPr>
  </w:style>
  <w:style w:type="character" w:styleId="ab">
    <w:name w:val="Strong"/>
    <w:qFormat/>
    <w:rsid w:val="0066121E"/>
    <w:rPr>
      <w:b/>
      <w:bCs/>
    </w:rPr>
  </w:style>
  <w:style w:type="character" w:styleId="ac">
    <w:name w:val="Emphasis"/>
    <w:qFormat/>
    <w:rsid w:val="0066121E"/>
    <w:rPr>
      <w:i/>
      <w:iCs/>
    </w:rPr>
  </w:style>
  <w:style w:type="character" w:customStyle="1" w:styleId="22">
    <w:name w:val="Цитата 2 Знак"/>
    <w:rsid w:val="0066121E"/>
    <w:rPr>
      <w:i/>
      <w:iCs/>
      <w:color w:val="000000"/>
    </w:rPr>
  </w:style>
  <w:style w:type="character" w:customStyle="1" w:styleId="ad">
    <w:name w:val="Выделенная цитата Знак"/>
    <w:rsid w:val="0066121E"/>
    <w:rPr>
      <w:b/>
      <w:bCs/>
      <w:i/>
      <w:iCs/>
      <w:color w:val="4F81BD"/>
    </w:rPr>
  </w:style>
  <w:style w:type="character" w:styleId="ae">
    <w:name w:val="Subtle Emphasis"/>
    <w:qFormat/>
    <w:rsid w:val="0066121E"/>
    <w:rPr>
      <w:i/>
      <w:iCs/>
      <w:color w:val="808080"/>
    </w:rPr>
  </w:style>
  <w:style w:type="character" w:styleId="af">
    <w:name w:val="Intense Emphasis"/>
    <w:qFormat/>
    <w:rsid w:val="0066121E"/>
    <w:rPr>
      <w:b/>
      <w:bCs/>
      <w:i/>
      <w:iCs/>
      <w:color w:val="4F81BD"/>
    </w:rPr>
  </w:style>
  <w:style w:type="character" w:styleId="af0">
    <w:name w:val="Subtle Reference"/>
    <w:qFormat/>
    <w:rsid w:val="0066121E"/>
    <w:rPr>
      <w:smallCaps/>
      <w:color w:val="C0504D"/>
      <w:u w:val="single"/>
    </w:rPr>
  </w:style>
  <w:style w:type="character" w:styleId="af1">
    <w:name w:val="Intense Reference"/>
    <w:qFormat/>
    <w:rsid w:val="0066121E"/>
    <w:rPr>
      <w:b/>
      <w:bCs/>
      <w:smallCaps/>
      <w:color w:val="C0504D"/>
      <w:spacing w:val="5"/>
      <w:u w:val="single"/>
    </w:rPr>
  </w:style>
  <w:style w:type="character" w:styleId="af2">
    <w:name w:val="Book Title"/>
    <w:qFormat/>
    <w:rsid w:val="0066121E"/>
    <w:rPr>
      <w:b/>
      <w:bCs/>
      <w:smallCaps/>
      <w:spacing w:val="5"/>
    </w:rPr>
  </w:style>
  <w:style w:type="character" w:customStyle="1" w:styleId="Zag11">
    <w:name w:val="Zag_11"/>
    <w:rsid w:val="0066121E"/>
  </w:style>
  <w:style w:type="character" w:styleId="af3">
    <w:name w:val="page number"/>
    <w:basedOn w:val="11"/>
    <w:rsid w:val="0066121E"/>
  </w:style>
  <w:style w:type="character" w:customStyle="1" w:styleId="FontStyle23">
    <w:name w:val="Font Style23"/>
    <w:rsid w:val="0066121E"/>
    <w:rPr>
      <w:rFonts w:ascii="Times New Roman" w:hAnsi="Times New Roman" w:cs="Times New Roman"/>
      <w:b/>
      <w:bCs/>
      <w:sz w:val="10"/>
      <w:szCs w:val="10"/>
    </w:rPr>
  </w:style>
  <w:style w:type="character" w:customStyle="1" w:styleId="FontStyle30">
    <w:name w:val="Font Style30"/>
    <w:rsid w:val="0066121E"/>
    <w:rPr>
      <w:rFonts w:ascii="Times New Roman" w:hAnsi="Times New Roman" w:cs="Times New Roman"/>
      <w:b/>
      <w:bCs/>
      <w:i/>
      <w:iCs/>
      <w:spacing w:val="-20"/>
      <w:sz w:val="22"/>
      <w:szCs w:val="22"/>
    </w:rPr>
  </w:style>
  <w:style w:type="character" w:customStyle="1" w:styleId="FontStyle31">
    <w:name w:val="Font Style31"/>
    <w:rsid w:val="0066121E"/>
    <w:rPr>
      <w:rFonts w:ascii="Times New Roman" w:hAnsi="Times New Roman" w:cs="Times New Roman"/>
      <w:sz w:val="16"/>
      <w:szCs w:val="16"/>
    </w:rPr>
  </w:style>
  <w:style w:type="character" w:customStyle="1" w:styleId="FontStyle32">
    <w:name w:val="Font Style32"/>
    <w:rsid w:val="0066121E"/>
    <w:rPr>
      <w:rFonts w:ascii="Times New Roman" w:hAnsi="Times New Roman" w:cs="Times New Roman"/>
      <w:sz w:val="16"/>
      <w:szCs w:val="16"/>
    </w:rPr>
  </w:style>
  <w:style w:type="character" w:customStyle="1" w:styleId="af4">
    <w:name w:val="Основной текст Знак"/>
    <w:rsid w:val="0066121E"/>
    <w:rPr>
      <w:rFonts w:ascii="Times New Roman" w:eastAsia="Calibri" w:hAnsi="Times New Roman" w:cs="Times New Roman"/>
      <w:sz w:val="24"/>
      <w:szCs w:val="24"/>
      <w:lang w:val="ru-RU" w:eastAsia="ar-SA" w:bidi="ar-SA"/>
    </w:rPr>
  </w:style>
  <w:style w:type="character" w:customStyle="1" w:styleId="af5">
    <w:name w:val="Основной текст с отступом Знак"/>
    <w:rsid w:val="0066121E"/>
    <w:rPr>
      <w:rFonts w:ascii="Times New Roman" w:eastAsia="Calibri" w:hAnsi="Times New Roman" w:cs="Times New Roman"/>
      <w:sz w:val="24"/>
      <w:szCs w:val="24"/>
      <w:lang w:val="ru-RU" w:eastAsia="ar-SA" w:bidi="ar-SA"/>
    </w:rPr>
  </w:style>
  <w:style w:type="character" w:customStyle="1" w:styleId="af6">
    <w:name w:val="Символ сноски"/>
    <w:rsid w:val="0066121E"/>
    <w:rPr>
      <w:vertAlign w:val="superscript"/>
    </w:rPr>
  </w:style>
  <w:style w:type="character" w:customStyle="1" w:styleId="af7">
    <w:name w:val="Текст сноски Знак"/>
    <w:rsid w:val="0066121E"/>
    <w:rPr>
      <w:rFonts w:ascii="Times New Roman" w:eastAsia="Calibri" w:hAnsi="Times New Roman" w:cs="Times New Roman"/>
      <w:sz w:val="20"/>
      <w:szCs w:val="20"/>
      <w:lang w:val="ru-RU" w:eastAsia="ar-SA" w:bidi="ar-SA"/>
    </w:rPr>
  </w:style>
  <w:style w:type="character" w:customStyle="1" w:styleId="af8">
    <w:name w:val="Текст Знак"/>
    <w:rsid w:val="0066121E"/>
    <w:rPr>
      <w:rFonts w:ascii="Courier New" w:eastAsia="Times New Roman" w:hAnsi="Courier New" w:cs="Courier New"/>
      <w:sz w:val="24"/>
      <w:szCs w:val="24"/>
      <w:lang w:val="ru-RU" w:eastAsia="ar-SA" w:bidi="ar-SA"/>
    </w:rPr>
  </w:style>
  <w:style w:type="character" w:styleId="af9">
    <w:name w:val="Hyperlink"/>
    <w:rsid w:val="0066121E"/>
    <w:rPr>
      <w:strike w:val="0"/>
      <w:dstrike w:val="0"/>
      <w:color w:val="CC3314"/>
      <w:u w:val="none"/>
    </w:rPr>
  </w:style>
  <w:style w:type="character" w:customStyle="1" w:styleId="FontStyle63">
    <w:name w:val="Font Style63"/>
    <w:rsid w:val="0066121E"/>
    <w:rPr>
      <w:rFonts w:ascii="Times New Roman" w:hAnsi="Times New Roman" w:cs="Times New Roman"/>
      <w:spacing w:val="10"/>
      <w:sz w:val="16"/>
      <w:szCs w:val="16"/>
    </w:rPr>
  </w:style>
  <w:style w:type="character" w:customStyle="1" w:styleId="FontStyle69">
    <w:name w:val="Font Style69"/>
    <w:rsid w:val="0066121E"/>
    <w:rPr>
      <w:rFonts w:ascii="Times New Roman" w:hAnsi="Times New Roman" w:cs="Times New Roman"/>
      <w:b/>
      <w:bCs/>
      <w:sz w:val="18"/>
      <w:szCs w:val="18"/>
    </w:rPr>
  </w:style>
  <w:style w:type="character" w:customStyle="1" w:styleId="FontStyle70">
    <w:name w:val="Font Style70"/>
    <w:rsid w:val="0066121E"/>
    <w:rPr>
      <w:rFonts w:ascii="Times New Roman" w:hAnsi="Times New Roman" w:cs="Times New Roman"/>
      <w:i/>
      <w:iCs/>
      <w:sz w:val="16"/>
      <w:szCs w:val="16"/>
    </w:rPr>
  </w:style>
  <w:style w:type="character" w:customStyle="1" w:styleId="23">
    <w:name w:val="Основной текст с отступом 2 Знак"/>
    <w:rsid w:val="0066121E"/>
    <w:rPr>
      <w:rFonts w:ascii="Times New Roman" w:eastAsia="Times New Roman" w:hAnsi="Times New Roman" w:cs="Times New Roman"/>
      <w:sz w:val="20"/>
      <w:szCs w:val="20"/>
      <w:lang w:val="ru-RU" w:eastAsia="ar-SA" w:bidi="ar-SA"/>
    </w:rPr>
  </w:style>
  <w:style w:type="character" w:customStyle="1" w:styleId="afa">
    <w:name w:val="Символ нумерации"/>
    <w:rsid w:val="0066121E"/>
  </w:style>
  <w:style w:type="character" w:customStyle="1" w:styleId="afb">
    <w:name w:val="Маркеры списка"/>
    <w:rsid w:val="0066121E"/>
    <w:rPr>
      <w:rFonts w:ascii="OpenSymbol" w:eastAsia="OpenSymbol" w:hAnsi="OpenSymbol" w:cs="OpenSymbol"/>
    </w:rPr>
  </w:style>
  <w:style w:type="paragraph" w:styleId="afc">
    <w:name w:val="Title"/>
    <w:basedOn w:val="a"/>
    <w:next w:val="afd"/>
    <w:link w:val="12"/>
    <w:qFormat/>
    <w:rsid w:val="0066121E"/>
    <w:pPr>
      <w:widowControl w:val="0"/>
      <w:suppressAutoHyphens/>
      <w:spacing w:after="300"/>
    </w:pPr>
    <w:rPr>
      <w:rFonts w:ascii="Cambria" w:hAnsi="Cambria"/>
      <w:color w:val="17365D"/>
      <w:spacing w:val="5"/>
      <w:kern w:val="1"/>
      <w:sz w:val="52"/>
      <w:szCs w:val="52"/>
      <w:lang w:eastAsia="hi-IN" w:bidi="hi-IN"/>
    </w:rPr>
  </w:style>
  <w:style w:type="character" w:customStyle="1" w:styleId="12">
    <w:name w:val="Название Знак1"/>
    <w:basedOn w:val="a0"/>
    <w:link w:val="afc"/>
    <w:rsid w:val="0066121E"/>
    <w:rPr>
      <w:rFonts w:ascii="Cambria" w:eastAsia="Times New Roman" w:hAnsi="Cambria" w:cs="Times New Roman"/>
      <w:color w:val="17365D"/>
      <w:spacing w:val="5"/>
      <w:kern w:val="1"/>
      <w:sz w:val="52"/>
      <w:szCs w:val="52"/>
      <w:lang w:eastAsia="hi-IN" w:bidi="hi-IN"/>
    </w:rPr>
  </w:style>
  <w:style w:type="paragraph" w:styleId="afd">
    <w:name w:val="Body Text"/>
    <w:basedOn w:val="a"/>
    <w:link w:val="13"/>
    <w:rsid w:val="0066121E"/>
    <w:pPr>
      <w:spacing w:after="120"/>
      <w:jc w:val="both"/>
    </w:pPr>
    <w:rPr>
      <w:rFonts w:eastAsia="Calibri"/>
      <w:kern w:val="1"/>
      <w:lang w:eastAsia="ar-SA"/>
    </w:rPr>
  </w:style>
  <w:style w:type="character" w:customStyle="1" w:styleId="13">
    <w:name w:val="Основной текст Знак1"/>
    <w:basedOn w:val="a0"/>
    <w:link w:val="afd"/>
    <w:rsid w:val="0066121E"/>
    <w:rPr>
      <w:rFonts w:ascii="Times New Roman" w:eastAsia="Calibri" w:hAnsi="Times New Roman" w:cs="Times New Roman"/>
      <w:kern w:val="1"/>
      <w:sz w:val="24"/>
      <w:szCs w:val="24"/>
      <w:lang w:eastAsia="ar-SA"/>
    </w:rPr>
  </w:style>
  <w:style w:type="paragraph" w:styleId="afe">
    <w:name w:val="List"/>
    <w:basedOn w:val="afd"/>
    <w:rsid w:val="0066121E"/>
    <w:rPr>
      <w:rFonts w:ascii="Arial" w:hAnsi="Arial" w:cs="Mangal"/>
    </w:rPr>
  </w:style>
  <w:style w:type="paragraph" w:customStyle="1" w:styleId="24">
    <w:name w:val="Название2"/>
    <w:basedOn w:val="a"/>
    <w:rsid w:val="0066121E"/>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25">
    <w:name w:val="Указатель2"/>
    <w:basedOn w:val="a"/>
    <w:rsid w:val="0066121E"/>
    <w:pPr>
      <w:widowControl w:val="0"/>
      <w:suppressLineNumbers/>
      <w:suppressAutoHyphens/>
    </w:pPr>
    <w:rPr>
      <w:rFonts w:ascii="Arial" w:eastAsia="SimSun" w:hAnsi="Arial" w:cs="Mangal"/>
      <w:kern w:val="1"/>
      <w:sz w:val="20"/>
      <w:lang w:eastAsia="hi-IN" w:bidi="hi-IN"/>
    </w:rPr>
  </w:style>
  <w:style w:type="paragraph" w:customStyle="1" w:styleId="14">
    <w:name w:val="Название1"/>
    <w:basedOn w:val="a"/>
    <w:rsid w:val="0066121E"/>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5">
    <w:name w:val="Указатель1"/>
    <w:basedOn w:val="a"/>
    <w:rsid w:val="0066121E"/>
    <w:pPr>
      <w:widowControl w:val="0"/>
      <w:suppressLineNumbers/>
      <w:suppressAutoHyphens/>
    </w:pPr>
    <w:rPr>
      <w:rFonts w:ascii="Arial" w:eastAsia="SimSun" w:hAnsi="Arial" w:cs="Mangal"/>
      <w:kern w:val="1"/>
      <w:sz w:val="20"/>
      <w:lang w:eastAsia="hi-IN" w:bidi="hi-IN"/>
    </w:rPr>
  </w:style>
  <w:style w:type="paragraph" w:styleId="aff">
    <w:name w:val="Subtitle"/>
    <w:basedOn w:val="a"/>
    <w:next w:val="a"/>
    <w:link w:val="16"/>
    <w:qFormat/>
    <w:rsid w:val="0066121E"/>
    <w:pPr>
      <w:widowControl w:val="0"/>
      <w:suppressAutoHyphens/>
    </w:pPr>
    <w:rPr>
      <w:rFonts w:ascii="Cambria" w:hAnsi="Cambria"/>
      <w:i/>
      <w:iCs/>
      <w:color w:val="4F81BD"/>
      <w:spacing w:val="15"/>
      <w:kern w:val="1"/>
      <w:lang w:eastAsia="hi-IN" w:bidi="hi-IN"/>
    </w:rPr>
  </w:style>
  <w:style w:type="character" w:customStyle="1" w:styleId="16">
    <w:name w:val="Подзаголовок Знак1"/>
    <w:basedOn w:val="a0"/>
    <w:link w:val="aff"/>
    <w:rsid w:val="0066121E"/>
    <w:rPr>
      <w:rFonts w:ascii="Cambria" w:eastAsia="Times New Roman" w:hAnsi="Cambria" w:cs="Times New Roman"/>
      <w:i/>
      <w:iCs/>
      <w:color w:val="4F81BD"/>
      <w:spacing w:val="15"/>
      <w:kern w:val="1"/>
      <w:sz w:val="24"/>
      <w:szCs w:val="24"/>
      <w:lang w:eastAsia="hi-IN" w:bidi="hi-IN"/>
    </w:rPr>
  </w:style>
  <w:style w:type="paragraph" w:styleId="aff0">
    <w:name w:val="No Spacing"/>
    <w:link w:val="aff1"/>
    <w:qFormat/>
    <w:rsid w:val="0066121E"/>
    <w:pPr>
      <w:suppressAutoHyphens/>
      <w:spacing w:after="0" w:line="240" w:lineRule="auto"/>
    </w:pPr>
    <w:rPr>
      <w:rFonts w:ascii="Calibri" w:eastAsia="Calibri" w:hAnsi="Calibri" w:cs="Calibri"/>
      <w:lang w:val="en-US" w:bidi="en-US"/>
    </w:rPr>
  </w:style>
  <w:style w:type="paragraph" w:styleId="26">
    <w:name w:val="Quote"/>
    <w:basedOn w:val="a"/>
    <w:next w:val="a"/>
    <w:link w:val="210"/>
    <w:qFormat/>
    <w:rsid w:val="0066121E"/>
    <w:pPr>
      <w:widowControl w:val="0"/>
      <w:suppressAutoHyphens/>
    </w:pPr>
    <w:rPr>
      <w:rFonts w:ascii="Arial" w:eastAsia="SimSun" w:hAnsi="Arial" w:cs="Mangal"/>
      <w:i/>
      <w:iCs/>
      <w:color w:val="000000"/>
      <w:kern w:val="1"/>
      <w:sz w:val="20"/>
      <w:lang w:eastAsia="hi-IN" w:bidi="hi-IN"/>
    </w:rPr>
  </w:style>
  <w:style w:type="character" w:customStyle="1" w:styleId="210">
    <w:name w:val="Цитата 2 Знак1"/>
    <w:basedOn w:val="a0"/>
    <w:link w:val="26"/>
    <w:rsid w:val="0066121E"/>
    <w:rPr>
      <w:rFonts w:ascii="Arial" w:eastAsia="SimSun" w:hAnsi="Arial" w:cs="Mangal"/>
      <w:i/>
      <w:iCs/>
      <w:color w:val="000000"/>
      <w:kern w:val="1"/>
      <w:sz w:val="20"/>
      <w:szCs w:val="24"/>
      <w:lang w:eastAsia="hi-IN" w:bidi="hi-IN"/>
    </w:rPr>
  </w:style>
  <w:style w:type="paragraph" w:styleId="aff2">
    <w:name w:val="Intense Quote"/>
    <w:basedOn w:val="a"/>
    <w:next w:val="a"/>
    <w:link w:val="17"/>
    <w:qFormat/>
    <w:rsid w:val="0066121E"/>
    <w:pPr>
      <w:widowControl w:val="0"/>
      <w:suppressAutoHyphens/>
      <w:spacing w:before="200" w:after="280"/>
      <w:ind w:left="936" w:right="936"/>
    </w:pPr>
    <w:rPr>
      <w:rFonts w:ascii="Arial" w:eastAsia="SimSun" w:hAnsi="Arial" w:cs="Mangal"/>
      <w:b/>
      <w:bCs/>
      <w:i/>
      <w:iCs/>
      <w:color w:val="4F81BD"/>
      <w:kern w:val="1"/>
      <w:sz w:val="20"/>
      <w:lang w:eastAsia="hi-IN" w:bidi="hi-IN"/>
    </w:rPr>
  </w:style>
  <w:style w:type="character" w:customStyle="1" w:styleId="17">
    <w:name w:val="Выделенная цитата Знак1"/>
    <w:basedOn w:val="a0"/>
    <w:link w:val="aff2"/>
    <w:rsid w:val="0066121E"/>
    <w:rPr>
      <w:rFonts w:ascii="Arial" w:eastAsia="SimSun" w:hAnsi="Arial" w:cs="Mangal"/>
      <w:b/>
      <w:bCs/>
      <w:i/>
      <w:iCs/>
      <w:color w:val="4F81BD"/>
      <w:kern w:val="1"/>
      <w:sz w:val="20"/>
      <w:szCs w:val="24"/>
      <w:lang w:eastAsia="hi-IN" w:bidi="hi-IN"/>
    </w:rPr>
  </w:style>
  <w:style w:type="paragraph" w:styleId="aff3">
    <w:name w:val="TOC Heading"/>
    <w:basedOn w:val="1"/>
    <w:next w:val="a"/>
    <w:qFormat/>
    <w:rsid w:val="0066121E"/>
    <w:pPr>
      <w:tabs>
        <w:tab w:val="clear" w:pos="0"/>
      </w:tabs>
      <w:ind w:left="0" w:firstLine="0"/>
    </w:pPr>
  </w:style>
  <w:style w:type="paragraph" w:customStyle="1" w:styleId="18">
    <w:name w:val="Название объекта1"/>
    <w:basedOn w:val="a"/>
    <w:next w:val="a"/>
    <w:rsid w:val="0066121E"/>
    <w:pPr>
      <w:widowControl w:val="0"/>
      <w:suppressAutoHyphens/>
    </w:pPr>
    <w:rPr>
      <w:rFonts w:ascii="Arial" w:eastAsia="SimSun" w:hAnsi="Arial" w:cs="Mangal"/>
      <w:b/>
      <w:bCs/>
      <w:color w:val="4F81BD"/>
      <w:kern w:val="1"/>
      <w:sz w:val="18"/>
      <w:szCs w:val="18"/>
      <w:lang w:eastAsia="hi-IN" w:bidi="hi-IN"/>
    </w:rPr>
  </w:style>
  <w:style w:type="paragraph" w:customStyle="1" w:styleId="aff4">
    <w:name w:val="Содержимое таблицы"/>
    <w:basedOn w:val="a"/>
    <w:rsid w:val="0066121E"/>
    <w:pPr>
      <w:widowControl w:val="0"/>
      <w:suppressLineNumbers/>
      <w:suppressAutoHyphens/>
    </w:pPr>
    <w:rPr>
      <w:rFonts w:ascii="Arial" w:eastAsia="SimSun" w:hAnsi="Arial" w:cs="Mangal"/>
      <w:kern w:val="1"/>
      <w:sz w:val="20"/>
      <w:lang w:eastAsia="hi-IN" w:bidi="hi-IN"/>
    </w:rPr>
  </w:style>
  <w:style w:type="paragraph" w:customStyle="1" w:styleId="Osnova">
    <w:name w:val="Osnova"/>
    <w:basedOn w:val="a"/>
    <w:rsid w:val="0066121E"/>
    <w:pPr>
      <w:widowControl w:val="0"/>
      <w:suppressAutoHyphens/>
      <w:spacing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5">
    <w:name w:val="Знак Знак Знак Знак Знак Знак Знак Знак Знак Знак"/>
    <w:basedOn w:val="a"/>
    <w:rsid w:val="0066121E"/>
    <w:pPr>
      <w:spacing w:after="160" w:line="240" w:lineRule="exact"/>
    </w:pPr>
    <w:rPr>
      <w:rFonts w:ascii="Verdana" w:hAnsi="Verdana" w:cs="Verdana"/>
      <w:kern w:val="1"/>
      <w:sz w:val="20"/>
      <w:szCs w:val="20"/>
      <w:lang w:val="en-US" w:eastAsia="ar-SA"/>
    </w:rPr>
  </w:style>
  <w:style w:type="paragraph" w:customStyle="1" w:styleId="Zag2">
    <w:name w:val="Zag_2"/>
    <w:basedOn w:val="a"/>
    <w:rsid w:val="0066121E"/>
    <w:pPr>
      <w:widowControl w:val="0"/>
      <w:autoSpaceDE w:val="0"/>
      <w:spacing w:after="129" w:line="291" w:lineRule="exact"/>
      <w:jc w:val="center"/>
    </w:pPr>
    <w:rPr>
      <w:b/>
      <w:bCs/>
      <w:color w:val="000000"/>
      <w:kern w:val="1"/>
      <w:lang w:val="en-US" w:eastAsia="ar-SA"/>
    </w:rPr>
  </w:style>
  <w:style w:type="paragraph" w:customStyle="1" w:styleId="Style17">
    <w:name w:val="Style17"/>
    <w:basedOn w:val="a"/>
    <w:rsid w:val="0066121E"/>
    <w:pPr>
      <w:widowControl w:val="0"/>
      <w:autoSpaceDE w:val="0"/>
      <w:spacing w:line="326" w:lineRule="exact"/>
      <w:ind w:firstLine="180"/>
    </w:pPr>
    <w:rPr>
      <w:kern w:val="1"/>
      <w:lang w:eastAsia="ar-SA"/>
    </w:rPr>
  </w:style>
  <w:style w:type="paragraph" w:customStyle="1" w:styleId="Style18">
    <w:name w:val="Style18"/>
    <w:basedOn w:val="a"/>
    <w:rsid w:val="0066121E"/>
    <w:pPr>
      <w:widowControl w:val="0"/>
      <w:autoSpaceDE w:val="0"/>
      <w:spacing w:line="331" w:lineRule="exact"/>
      <w:ind w:firstLine="482"/>
      <w:jc w:val="both"/>
    </w:pPr>
    <w:rPr>
      <w:kern w:val="1"/>
      <w:lang w:eastAsia="ar-SA"/>
    </w:rPr>
  </w:style>
  <w:style w:type="paragraph" w:styleId="aff6">
    <w:name w:val="Body Text Indent"/>
    <w:basedOn w:val="a"/>
    <w:link w:val="19"/>
    <w:rsid w:val="0066121E"/>
    <w:pPr>
      <w:spacing w:after="120"/>
      <w:ind w:left="283"/>
      <w:jc w:val="both"/>
    </w:pPr>
    <w:rPr>
      <w:rFonts w:eastAsia="Calibri"/>
      <w:kern w:val="1"/>
      <w:lang w:eastAsia="ar-SA"/>
    </w:rPr>
  </w:style>
  <w:style w:type="character" w:customStyle="1" w:styleId="19">
    <w:name w:val="Основной текст с отступом Знак1"/>
    <w:basedOn w:val="a0"/>
    <w:link w:val="aff6"/>
    <w:rsid w:val="0066121E"/>
    <w:rPr>
      <w:rFonts w:ascii="Times New Roman" w:eastAsia="Calibri" w:hAnsi="Times New Roman" w:cs="Times New Roman"/>
      <w:kern w:val="1"/>
      <w:sz w:val="24"/>
      <w:szCs w:val="24"/>
      <w:lang w:eastAsia="ar-SA"/>
    </w:rPr>
  </w:style>
  <w:style w:type="paragraph" w:customStyle="1" w:styleId="31">
    <w:name w:val="Основной текст с отступом 31"/>
    <w:basedOn w:val="a"/>
    <w:rsid w:val="0066121E"/>
    <w:pPr>
      <w:spacing w:after="120"/>
      <w:ind w:left="283"/>
    </w:pPr>
    <w:rPr>
      <w:kern w:val="1"/>
      <w:sz w:val="16"/>
      <w:szCs w:val="16"/>
      <w:lang w:eastAsia="ar-SA"/>
    </w:rPr>
  </w:style>
  <w:style w:type="paragraph" w:customStyle="1" w:styleId="1a">
    <w:name w:val="Текст1"/>
    <w:basedOn w:val="a"/>
    <w:rsid w:val="0066121E"/>
    <w:rPr>
      <w:rFonts w:ascii="Courier New" w:hAnsi="Courier New" w:cs="Courier New"/>
      <w:kern w:val="1"/>
      <w:sz w:val="20"/>
      <w:szCs w:val="20"/>
      <w:lang w:eastAsia="ar-SA"/>
    </w:rPr>
  </w:style>
  <w:style w:type="paragraph" w:styleId="aff7">
    <w:name w:val="footnote text"/>
    <w:basedOn w:val="a"/>
    <w:link w:val="1b"/>
    <w:rsid w:val="0066121E"/>
    <w:pPr>
      <w:jc w:val="both"/>
    </w:pPr>
    <w:rPr>
      <w:rFonts w:eastAsia="Calibri"/>
      <w:kern w:val="1"/>
      <w:sz w:val="20"/>
      <w:szCs w:val="20"/>
      <w:lang w:eastAsia="ar-SA"/>
    </w:rPr>
  </w:style>
  <w:style w:type="character" w:customStyle="1" w:styleId="1b">
    <w:name w:val="Текст сноски Знак1"/>
    <w:basedOn w:val="a0"/>
    <w:link w:val="aff7"/>
    <w:rsid w:val="0066121E"/>
    <w:rPr>
      <w:rFonts w:ascii="Times New Roman" w:eastAsia="Calibri" w:hAnsi="Times New Roman" w:cs="Times New Roman"/>
      <w:kern w:val="1"/>
      <w:sz w:val="20"/>
      <w:szCs w:val="20"/>
      <w:lang w:eastAsia="ar-SA"/>
    </w:rPr>
  </w:style>
  <w:style w:type="paragraph" w:customStyle="1" w:styleId="27">
    <w:name w:val="Текст2"/>
    <w:basedOn w:val="a"/>
    <w:rsid w:val="0066121E"/>
    <w:rPr>
      <w:rFonts w:ascii="Courier New" w:hAnsi="Courier New" w:cs="Courier New"/>
      <w:kern w:val="1"/>
      <w:lang w:eastAsia="ar-SA"/>
    </w:rPr>
  </w:style>
  <w:style w:type="paragraph" w:customStyle="1" w:styleId="Zag3">
    <w:name w:val="Zag_3"/>
    <w:basedOn w:val="a"/>
    <w:rsid w:val="0066121E"/>
    <w:pPr>
      <w:widowControl w:val="0"/>
      <w:autoSpaceDE w:val="0"/>
      <w:spacing w:after="68" w:line="282" w:lineRule="exact"/>
      <w:jc w:val="center"/>
    </w:pPr>
    <w:rPr>
      <w:i/>
      <w:iCs/>
      <w:color w:val="000000"/>
      <w:kern w:val="1"/>
      <w:lang w:val="en-US" w:eastAsia="ar-SA"/>
    </w:rPr>
  </w:style>
  <w:style w:type="paragraph" w:customStyle="1" w:styleId="aff8">
    <w:name w:val="Ξαϋχνϋι"/>
    <w:basedOn w:val="a"/>
    <w:rsid w:val="0066121E"/>
    <w:pPr>
      <w:widowControl w:val="0"/>
      <w:autoSpaceDE w:val="0"/>
    </w:pPr>
    <w:rPr>
      <w:color w:val="000000"/>
      <w:kern w:val="1"/>
      <w:lang w:val="en-US" w:eastAsia="ar-SA"/>
    </w:rPr>
  </w:style>
  <w:style w:type="paragraph" w:customStyle="1" w:styleId="aff9">
    <w:name w:val="Νξβϋι"/>
    <w:basedOn w:val="a"/>
    <w:rsid w:val="0066121E"/>
    <w:pPr>
      <w:widowControl w:val="0"/>
      <w:autoSpaceDE w:val="0"/>
    </w:pPr>
    <w:rPr>
      <w:color w:val="000000"/>
      <w:kern w:val="1"/>
      <w:lang w:val="en-US" w:eastAsia="ar-SA"/>
    </w:rPr>
  </w:style>
  <w:style w:type="paragraph" w:customStyle="1" w:styleId="Zag1">
    <w:name w:val="Zag_1"/>
    <w:basedOn w:val="a"/>
    <w:rsid w:val="0066121E"/>
    <w:pPr>
      <w:widowControl w:val="0"/>
      <w:autoSpaceDE w:val="0"/>
      <w:spacing w:after="337" w:line="302" w:lineRule="exact"/>
      <w:jc w:val="center"/>
    </w:pPr>
    <w:rPr>
      <w:b/>
      <w:bCs/>
      <w:color w:val="000000"/>
      <w:kern w:val="1"/>
      <w:lang w:val="en-US" w:eastAsia="ar-SA"/>
    </w:rPr>
  </w:style>
  <w:style w:type="paragraph" w:customStyle="1" w:styleId="zag4">
    <w:name w:val="zag_4"/>
    <w:basedOn w:val="a"/>
    <w:rsid w:val="0066121E"/>
    <w:pPr>
      <w:widowControl w:val="0"/>
      <w:autoSpaceDE w:val="0"/>
      <w:spacing w:line="213" w:lineRule="exact"/>
      <w:jc w:val="center"/>
    </w:pPr>
    <w:rPr>
      <w:rFonts w:ascii="NewtonCSanPin" w:hAnsi="NewtonCSanPin" w:cs="NewtonCSanPin"/>
      <w:b/>
      <w:bCs/>
      <w:i/>
      <w:iCs/>
      <w:color w:val="000000"/>
      <w:kern w:val="1"/>
      <w:sz w:val="21"/>
      <w:szCs w:val="21"/>
      <w:lang w:val="en-US" w:eastAsia="ar-SA"/>
    </w:rPr>
  </w:style>
  <w:style w:type="paragraph" w:customStyle="1" w:styleId="1c">
    <w:name w:val="Абзац списка1"/>
    <w:basedOn w:val="a"/>
    <w:rsid w:val="0066121E"/>
    <w:pPr>
      <w:spacing w:after="200" w:line="276" w:lineRule="auto"/>
      <w:ind w:left="720"/>
    </w:pPr>
    <w:rPr>
      <w:rFonts w:ascii="Calibri" w:hAnsi="Calibri"/>
      <w:kern w:val="1"/>
      <w:sz w:val="22"/>
      <w:szCs w:val="22"/>
      <w:lang w:eastAsia="ar-SA"/>
    </w:rPr>
  </w:style>
  <w:style w:type="paragraph" w:customStyle="1" w:styleId="Style31">
    <w:name w:val="Style31"/>
    <w:basedOn w:val="a"/>
    <w:rsid w:val="0066121E"/>
    <w:pPr>
      <w:widowControl w:val="0"/>
      <w:autoSpaceDE w:val="0"/>
      <w:spacing w:line="230" w:lineRule="exact"/>
    </w:pPr>
    <w:rPr>
      <w:kern w:val="1"/>
      <w:lang w:eastAsia="ar-SA"/>
    </w:rPr>
  </w:style>
  <w:style w:type="paragraph" w:customStyle="1" w:styleId="Style41">
    <w:name w:val="Style41"/>
    <w:basedOn w:val="a"/>
    <w:rsid w:val="0066121E"/>
    <w:pPr>
      <w:widowControl w:val="0"/>
      <w:autoSpaceDE w:val="0"/>
      <w:spacing w:line="230" w:lineRule="exact"/>
      <w:ind w:hanging="360"/>
    </w:pPr>
    <w:rPr>
      <w:kern w:val="1"/>
      <w:lang w:eastAsia="ar-SA"/>
    </w:rPr>
  </w:style>
  <w:style w:type="paragraph" w:customStyle="1" w:styleId="211">
    <w:name w:val="Основной текст с отступом 21"/>
    <w:basedOn w:val="a"/>
    <w:rsid w:val="0066121E"/>
    <w:pPr>
      <w:widowControl w:val="0"/>
      <w:autoSpaceDE w:val="0"/>
      <w:spacing w:after="120" w:line="480" w:lineRule="auto"/>
      <w:ind w:left="283"/>
    </w:pPr>
    <w:rPr>
      <w:kern w:val="1"/>
      <w:sz w:val="20"/>
      <w:szCs w:val="20"/>
      <w:lang w:eastAsia="ar-SA"/>
    </w:rPr>
  </w:style>
  <w:style w:type="paragraph" w:customStyle="1" w:styleId="msolistparagraphcxspmiddle">
    <w:name w:val="msolistparagraphcxspmiddle"/>
    <w:basedOn w:val="a"/>
    <w:rsid w:val="0066121E"/>
    <w:pPr>
      <w:spacing w:before="280" w:after="280"/>
    </w:pPr>
    <w:rPr>
      <w:kern w:val="1"/>
      <w:lang w:eastAsia="ar-SA"/>
    </w:rPr>
  </w:style>
  <w:style w:type="paragraph" w:customStyle="1" w:styleId="affa">
    <w:name w:val="Заголовок таблицы"/>
    <w:basedOn w:val="aff4"/>
    <w:rsid w:val="0066121E"/>
    <w:pPr>
      <w:jc w:val="center"/>
    </w:pPr>
    <w:rPr>
      <w:b/>
      <w:bCs/>
    </w:rPr>
  </w:style>
  <w:style w:type="paragraph" w:styleId="affb">
    <w:name w:val="Normal (Web)"/>
    <w:basedOn w:val="a"/>
    <w:rsid w:val="0066121E"/>
    <w:pPr>
      <w:spacing w:before="280" w:after="280"/>
    </w:pPr>
    <w:rPr>
      <w:kern w:val="1"/>
      <w:lang w:eastAsia="ar-SA"/>
    </w:rPr>
  </w:style>
  <w:style w:type="paragraph" w:customStyle="1" w:styleId="Style1">
    <w:name w:val="Style1"/>
    <w:basedOn w:val="a"/>
    <w:rsid w:val="0066121E"/>
    <w:pPr>
      <w:widowControl w:val="0"/>
      <w:autoSpaceDE w:val="0"/>
    </w:pPr>
    <w:rPr>
      <w:kern w:val="1"/>
      <w:lang w:eastAsia="ar-SA"/>
    </w:rPr>
  </w:style>
  <w:style w:type="paragraph" w:customStyle="1" w:styleId="LTGliederung1">
    <w:name w:val="???????~LT~Gliederung 1"/>
    <w:rsid w:val="0066121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c">
    <w:name w:val="Содержимое врезки"/>
    <w:basedOn w:val="afd"/>
    <w:rsid w:val="0066121E"/>
  </w:style>
  <w:style w:type="paragraph" w:customStyle="1" w:styleId="c23">
    <w:name w:val="c23"/>
    <w:basedOn w:val="a"/>
    <w:rsid w:val="0066121E"/>
    <w:pPr>
      <w:spacing w:before="100" w:beforeAutospacing="1" w:after="100" w:afterAutospacing="1"/>
    </w:pPr>
  </w:style>
  <w:style w:type="character" w:customStyle="1" w:styleId="c6">
    <w:name w:val="c6"/>
    <w:rsid w:val="0066121E"/>
  </w:style>
  <w:style w:type="paragraph" w:styleId="affd">
    <w:name w:val="Balloon Text"/>
    <w:basedOn w:val="a"/>
    <w:link w:val="affe"/>
    <w:uiPriority w:val="99"/>
    <w:semiHidden/>
    <w:unhideWhenUsed/>
    <w:rsid w:val="0066121E"/>
    <w:pPr>
      <w:widowControl w:val="0"/>
      <w:suppressAutoHyphens/>
    </w:pPr>
    <w:rPr>
      <w:rFonts w:ascii="Segoe UI" w:eastAsia="SimSun" w:hAnsi="Segoe UI" w:cs="Mangal"/>
      <w:kern w:val="1"/>
      <w:sz w:val="18"/>
      <w:szCs w:val="16"/>
      <w:lang w:eastAsia="hi-IN" w:bidi="hi-IN"/>
    </w:rPr>
  </w:style>
  <w:style w:type="character" w:customStyle="1" w:styleId="affe">
    <w:name w:val="Текст выноски Знак"/>
    <w:basedOn w:val="a0"/>
    <w:link w:val="affd"/>
    <w:uiPriority w:val="99"/>
    <w:semiHidden/>
    <w:rsid w:val="0066121E"/>
    <w:rPr>
      <w:rFonts w:ascii="Segoe UI" w:eastAsia="SimSun" w:hAnsi="Segoe UI" w:cs="Mangal"/>
      <w:kern w:val="1"/>
      <w:sz w:val="18"/>
      <w:szCs w:val="16"/>
      <w:lang w:eastAsia="hi-IN" w:bidi="hi-IN"/>
    </w:rPr>
  </w:style>
  <w:style w:type="table" w:customStyle="1" w:styleId="1d">
    <w:name w:val="Сетка таблицы1"/>
    <w:basedOn w:val="a1"/>
    <w:next w:val="a7"/>
    <w:rsid w:val="00661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link w:val="aff0"/>
    <w:rsid w:val="0066121E"/>
    <w:rPr>
      <w:rFonts w:ascii="Calibri" w:eastAsia="Calibri" w:hAnsi="Calibri" w:cs="Calibri"/>
      <w:lang w:val="en-US" w:bidi="en-US"/>
    </w:rPr>
  </w:style>
  <w:style w:type="table" w:customStyle="1" w:styleId="28">
    <w:name w:val="Сетка таблицы2"/>
    <w:basedOn w:val="a1"/>
    <w:next w:val="a7"/>
    <w:rsid w:val="00661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link w:val="221"/>
    <w:rsid w:val="0066121E"/>
    <w:rPr>
      <w:b/>
      <w:bCs/>
      <w:sz w:val="25"/>
      <w:szCs w:val="25"/>
      <w:shd w:val="clear" w:color="auto" w:fill="FFFFFF"/>
    </w:rPr>
  </w:style>
  <w:style w:type="paragraph" w:customStyle="1" w:styleId="221">
    <w:name w:val="Заголовок №2 (2)1"/>
    <w:basedOn w:val="a"/>
    <w:link w:val="220"/>
    <w:rsid w:val="006612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2">
    <w:name w:val="Заголовок №2 (2)2"/>
    <w:rsid w:val="0066121E"/>
    <w:rPr>
      <w:rFonts w:ascii="Times New Roman" w:hAnsi="Times New Roman" w:cs="Times New Roman"/>
      <w:b w:val="0"/>
      <w:bCs w:val="0"/>
      <w:noProof/>
      <w:spacing w:val="0"/>
      <w:sz w:val="25"/>
      <w:szCs w:val="25"/>
      <w:lang w:bidi="ar-SA"/>
    </w:rPr>
  </w:style>
  <w:style w:type="character" w:customStyle="1" w:styleId="228">
    <w:name w:val="Заголовок №2 (2)8"/>
    <w:rsid w:val="0066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8384-2D37-497E-91D0-005BAC4E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100</Pages>
  <Words>42480</Words>
  <Characters>242138</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Учитель</cp:lastModifiedBy>
  <cp:revision>5</cp:revision>
  <cp:lastPrinted>2017-11-30T19:14:00Z</cp:lastPrinted>
  <dcterms:created xsi:type="dcterms:W3CDTF">2019-11-20T04:12:00Z</dcterms:created>
  <dcterms:modified xsi:type="dcterms:W3CDTF">2019-11-25T03:20:00Z</dcterms:modified>
</cp:coreProperties>
</file>